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D9B73" w14:textId="5FCFAF6D" w:rsidR="00025ED2" w:rsidRDefault="00025ED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Утверждено Постановлением администрации</w:t>
      </w:r>
    </w:p>
    <w:p w14:paraId="6F350362" w14:textId="688B941E" w:rsidR="00025ED2" w:rsidRDefault="00025ED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Рузского </w:t>
      </w:r>
      <w:r w:rsidR="0020701B">
        <w:rPr>
          <w:rFonts w:ascii="Times New Roman" w:hAnsi="Times New Roman"/>
          <w:sz w:val="28"/>
          <w:szCs w:val="28"/>
          <w:lang w:eastAsia="ru-RU"/>
        </w:rPr>
        <w:t>городского округа</w:t>
      </w:r>
      <w:r>
        <w:rPr>
          <w:rFonts w:ascii="Times New Roman" w:hAnsi="Times New Roman"/>
          <w:sz w:val="28"/>
          <w:szCs w:val="28"/>
          <w:lang w:eastAsia="ru-RU"/>
        </w:rPr>
        <w:t xml:space="preserve"> Московской</w:t>
      </w:r>
    </w:p>
    <w:p w14:paraId="3D89C6EF" w14:textId="32CF610C" w:rsidR="00025ED2" w:rsidRDefault="00025ED2" w:rsidP="00EE2FD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области от «__</w:t>
      </w:r>
      <w:proofErr w:type="gramStart"/>
      <w:r>
        <w:rPr>
          <w:rFonts w:ascii="Times New Roman" w:hAnsi="Times New Roman"/>
          <w:sz w:val="28"/>
          <w:szCs w:val="28"/>
          <w:lang w:eastAsia="ru-RU"/>
        </w:rPr>
        <w:t>_»  _</w:t>
      </w:r>
      <w:proofErr w:type="gramEnd"/>
      <w:r>
        <w:rPr>
          <w:rFonts w:ascii="Times New Roman" w:hAnsi="Times New Roman"/>
          <w:sz w:val="28"/>
          <w:szCs w:val="28"/>
          <w:lang w:eastAsia="ru-RU"/>
        </w:rPr>
        <w:t>___________201</w:t>
      </w:r>
      <w:r w:rsidR="00EE2FDB">
        <w:rPr>
          <w:rFonts w:ascii="Times New Roman" w:hAnsi="Times New Roman"/>
          <w:sz w:val="28"/>
          <w:szCs w:val="28"/>
          <w:lang w:eastAsia="ru-RU"/>
        </w:rPr>
        <w:t>9</w:t>
      </w:r>
      <w:r>
        <w:rPr>
          <w:rFonts w:ascii="Times New Roman" w:hAnsi="Times New Roman"/>
          <w:sz w:val="28"/>
          <w:szCs w:val="28"/>
          <w:lang w:eastAsia="ru-RU"/>
        </w:rPr>
        <w:t>г. №_____</w:t>
      </w:r>
    </w:p>
    <w:p w14:paraId="6ABCDF9E" w14:textId="1007D75F" w:rsidR="00025ED2" w:rsidRDefault="00025ED2" w:rsidP="0013705D">
      <w:pPr>
        <w:spacing w:after="0" w:line="240" w:lineRule="auto"/>
        <w:rPr>
          <w:rFonts w:ascii="Times New Roman" w:hAnsi="Times New Roman"/>
          <w:sz w:val="28"/>
          <w:szCs w:val="28"/>
          <w:lang w:eastAsia="ru-RU"/>
        </w:rPr>
      </w:pPr>
    </w:p>
    <w:p w14:paraId="1FC091C5" w14:textId="52A0C554" w:rsidR="00790C22" w:rsidRPr="00173769" w:rsidRDefault="00790C22" w:rsidP="00A026B4">
      <w:pPr>
        <w:jc w:val="right"/>
        <w:rPr>
          <w:rFonts w:ascii="Times New Roman" w:hAnsi="Times New Roman"/>
          <w:sz w:val="24"/>
          <w:szCs w:val="24"/>
          <w:lang w:eastAsia="ru-RU"/>
        </w:rPr>
      </w:pPr>
    </w:p>
    <w:p w14:paraId="6F612F21" w14:textId="77777777" w:rsidR="00EC36D3" w:rsidRDefault="00A026B4" w:rsidP="00DE5DE5">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ПОЛОЖЕНИЕ</w:t>
      </w:r>
    </w:p>
    <w:p w14:paraId="078CD4FD" w14:textId="21748814" w:rsidR="00DE5DE5" w:rsidRPr="00B21A5F" w:rsidRDefault="00EC36D3" w:rsidP="00585412">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 xml:space="preserve">об оплате труда, компенсационных выплатах, выплатах стимулирующего характера </w:t>
      </w:r>
      <w:r w:rsidR="00C81463">
        <w:rPr>
          <w:rFonts w:ascii="Times New Roman" w:hAnsi="Times New Roman"/>
          <w:b/>
          <w:bCs/>
          <w:sz w:val="28"/>
          <w:szCs w:val="28"/>
          <w:lang w:eastAsia="ru-RU"/>
        </w:rPr>
        <w:t>работников</w:t>
      </w:r>
      <w:r w:rsidR="00A026B4" w:rsidRPr="00B21A5F">
        <w:rPr>
          <w:rFonts w:ascii="Times New Roman" w:hAnsi="Times New Roman"/>
          <w:b/>
          <w:bCs/>
          <w:sz w:val="28"/>
          <w:szCs w:val="28"/>
          <w:lang w:eastAsia="ru-RU"/>
        </w:rPr>
        <w:t xml:space="preserve"> </w:t>
      </w:r>
      <w:r>
        <w:rPr>
          <w:rFonts w:ascii="Times New Roman" w:hAnsi="Times New Roman"/>
          <w:b/>
          <w:bCs/>
          <w:sz w:val="28"/>
          <w:szCs w:val="28"/>
          <w:lang w:eastAsia="ru-RU"/>
        </w:rPr>
        <w:t xml:space="preserve">муниципального казенного учреждения «Многофункциональный центр предоставления государственных и муниципальных услуг населению Рузского </w:t>
      </w:r>
      <w:r w:rsidR="0020701B">
        <w:rPr>
          <w:rFonts w:ascii="Times New Roman" w:hAnsi="Times New Roman"/>
          <w:b/>
          <w:bCs/>
          <w:sz w:val="28"/>
          <w:szCs w:val="28"/>
          <w:lang w:eastAsia="ru-RU"/>
        </w:rPr>
        <w:t>городского округа</w:t>
      </w:r>
      <w:r>
        <w:rPr>
          <w:rFonts w:ascii="Times New Roman" w:hAnsi="Times New Roman"/>
          <w:b/>
          <w:bCs/>
          <w:sz w:val="28"/>
          <w:szCs w:val="28"/>
          <w:lang w:eastAsia="ru-RU"/>
        </w:rPr>
        <w:t>»</w:t>
      </w:r>
    </w:p>
    <w:p w14:paraId="40D3A668" w14:textId="77777777" w:rsidR="00DE5DE5" w:rsidRPr="00B21A5F" w:rsidRDefault="00DE5DE5" w:rsidP="00790C22">
      <w:pPr>
        <w:spacing w:after="0" w:line="240" w:lineRule="auto"/>
        <w:jc w:val="both"/>
        <w:rPr>
          <w:rFonts w:ascii="Times New Roman" w:eastAsia="Times New Roman" w:hAnsi="Times New Roman"/>
          <w:sz w:val="24"/>
          <w:szCs w:val="24"/>
          <w:lang w:eastAsia="ru-RU"/>
        </w:rPr>
      </w:pPr>
    </w:p>
    <w:p w14:paraId="12A3BBFA" w14:textId="77777777" w:rsidR="00790C22" w:rsidRDefault="00790C22" w:rsidP="00437450">
      <w:pPr>
        <w:widowControl w:val="0"/>
        <w:numPr>
          <w:ilvl w:val="0"/>
          <w:numId w:val="64"/>
        </w:numPr>
        <w:tabs>
          <w:tab w:val="left" w:pos="0"/>
        </w:tabs>
        <w:autoSpaceDE w:val="0"/>
        <w:autoSpaceDN w:val="0"/>
        <w:adjustRightInd w:val="0"/>
        <w:spacing w:after="0" w:line="240" w:lineRule="auto"/>
        <w:ind w:left="0" w:firstLine="851"/>
        <w:contextualSpacing/>
        <w:jc w:val="both"/>
        <w:rPr>
          <w:rFonts w:ascii="Times New Roman" w:eastAsia="Times New Roman" w:hAnsi="Times New Roman"/>
          <w:b/>
          <w:sz w:val="28"/>
          <w:szCs w:val="28"/>
          <w:lang w:eastAsia="ru-RU"/>
        </w:rPr>
      </w:pPr>
      <w:r w:rsidRPr="00B21A5F">
        <w:rPr>
          <w:rFonts w:ascii="Times New Roman" w:eastAsia="Times New Roman" w:hAnsi="Times New Roman"/>
          <w:b/>
          <w:sz w:val="28"/>
          <w:szCs w:val="28"/>
          <w:lang w:eastAsia="ru-RU"/>
        </w:rPr>
        <w:t>Общие положения</w:t>
      </w:r>
      <w:bookmarkStart w:id="0" w:name="sub_101"/>
    </w:p>
    <w:p w14:paraId="2D9D343B" w14:textId="734A23D4" w:rsidR="00AF1563" w:rsidRPr="00AF1563" w:rsidRDefault="00AF1563" w:rsidP="00AD1E43">
      <w:pPr>
        <w:pStyle w:val="affffff1"/>
        <w:numPr>
          <w:ilvl w:val="1"/>
          <w:numId w:val="64"/>
        </w:numPr>
        <w:tabs>
          <w:tab w:val="left" w:pos="993"/>
        </w:tabs>
        <w:autoSpaceDE w:val="0"/>
        <w:autoSpaceDN w:val="0"/>
        <w:adjustRightInd w:val="0"/>
        <w:ind w:left="0" w:firstLine="426"/>
        <w:contextualSpacing/>
        <w:jc w:val="both"/>
        <w:rPr>
          <w:rFonts w:ascii="Times New Roman" w:hAnsi="Times New Roman"/>
          <w:bCs/>
          <w:iCs/>
          <w:sz w:val="28"/>
          <w:szCs w:val="28"/>
        </w:rPr>
      </w:pPr>
      <w:r w:rsidRPr="00AF1563">
        <w:rPr>
          <w:rFonts w:ascii="Times New Roman" w:hAnsi="Times New Roman"/>
          <w:bCs/>
          <w:iCs/>
          <w:sz w:val="28"/>
          <w:szCs w:val="28"/>
        </w:rPr>
        <w:t xml:space="preserve">Настоящее Положение устанавливает порядок оплаты труда компенсационных выплат и выплат стимулирующего характера </w:t>
      </w:r>
      <w:r w:rsidR="00C81463">
        <w:rPr>
          <w:rFonts w:ascii="Times New Roman" w:hAnsi="Times New Roman"/>
          <w:bCs/>
          <w:iCs/>
          <w:sz w:val="28"/>
          <w:szCs w:val="28"/>
        </w:rPr>
        <w:t xml:space="preserve">работников </w:t>
      </w:r>
      <w:r w:rsidR="00355397">
        <w:rPr>
          <w:rFonts w:ascii="Times New Roman" w:hAnsi="Times New Roman"/>
          <w:bCs/>
          <w:iCs/>
          <w:sz w:val="28"/>
          <w:szCs w:val="28"/>
        </w:rPr>
        <w:t>(руководителей, специалистов, курьеров и рабочих)</w:t>
      </w:r>
      <w:r w:rsidRPr="00AF1563">
        <w:rPr>
          <w:rFonts w:ascii="Times New Roman" w:hAnsi="Times New Roman"/>
          <w:bCs/>
          <w:iCs/>
          <w:sz w:val="28"/>
          <w:szCs w:val="28"/>
        </w:rPr>
        <w:t xml:space="preserve"> </w:t>
      </w:r>
      <w:r w:rsidRPr="00AF1563">
        <w:rPr>
          <w:rFonts w:ascii="Times New Roman" w:hAnsi="Times New Roman"/>
          <w:bCs/>
          <w:sz w:val="28"/>
          <w:szCs w:val="28"/>
        </w:rPr>
        <w:t xml:space="preserve">муниципального казенного учреждения «Многофункциональный центр предоставления государственных и муниципальных услуг населению Рузского городского округа» </w:t>
      </w:r>
      <w:r w:rsidRPr="00AF1563">
        <w:rPr>
          <w:rFonts w:ascii="Times New Roman" w:hAnsi="Times New Roman"/>
          <w:bCs/>
          <w:iCs/>
          <w:sz w:val="28"/>
          <w:szCs w:val="28"/>
        </w:rPr>
        <w:t xml:space="preserve">(далее – </w:t>
      </w:r>
      <w:r w:rsidR="00AD1E43">
        <w:rPr>
          <w:rFonts w:ascii="Times New Roman" w:hAnsi="Times New Roman"/>
          <w:bCs/>
          <w:iCs/>
          <w:sz w:val="28"/>
          <w:szCs w:val="28"/>
        </w:rPr>
        <w:t>МКУ «МФЦ РГО»</w:t>
      </w:r>
      <w:r w:rsidRPr="00AF1563">
        <w:rPr>
          <w:rFonts w:ascii="Times New Roman" w:hAnsi="Times New Roman"/>
          <w:bCs/>
          <w:iCs/>
          <w:sz w:val="28"/>
          <w:szCs w:val="28"/>
        </w:rPr>
        <w:t xml:space="preserve">, Положение). </w:t>
      </w:r>
    </w:p>
    <w:p w14:paraId="02E97475" w14:textId="134C3EC3" w:rsidR="00AF1563" w:rsidRDefault="00AF1563" w:rsidP="000C26DC">
      <w:pPr>
        <w:pStyle w:val="affffff1"/>
        <w:numPr>
          <w:ilvl w:val="1"/>
          <w:numId w:val="64"/>
        </w:numPr>
        <w:tabs>
          <w:tab w:val="left" w:pos="993"/>
        </w:tabs>
        <w:ind w:left="0" w:firstLine="426"/>
        <w:jc w:val="both"/>
        <w:rPr>
          <w:rFonts w:ascii="Times New Roman" w:hAnsi="Times New Roman"/>
          <w:bCs/>
          <w:iCs/>
          <w:sz w:val="28"/>
          <w:szCs w:val="28"/>
        </w:rPr>
      </w:pPr>
      <w:r w:rsidRPr="00205733">
        <w:rPr>
          <w:rFonts w:ascii="Times New Roman" w:hAnsi="Times New Roman"/>
          <w:sz w:val="28"/>
          <w:szCs w:val="28"/>
        </w:rPr>
        <w:t>Настоящее Положение разработано в соответствии с действующим трудовым и налоговым законодательством Российской Федерации</w:t>
      </w:r>
      <w:r w:rsidR="00AD1E43">
        <w:rPr>
          <w:rFonts w:ascii="Times New Roman" w:hAnsi="Times New Roman"/>
          <w:sz w:val="28"/>
          <w:szCs w:val="28"/>
        </w:rPr>
        <w:t>, нормативно-правовыми актами П</w:t>
      </w:r>
      <w:r>
        <w:rPr>
          <w:rFonts w:ascii="Times New Roman" w:hAnsi="Times New Roman"/>
          <w:sz w:val="28"/>
          <w:szCs w:val="28"/>
        </w:rPr>
        <w:t>равительства Российской Федерации</w:t>
      </w:r>
      <w:r w:rsidRPr="00205733">
        <w:rPr>
          <w:rFonts w:ascii="Times New Roman" w:hAnsi="Times New Roman"/>
          <w:sz w:val="28"/>
          <w:szCs w:val="28"/>
        </w:rPr>
        <w:t xml:space="preserve">, </w:t>
      </w:r>
      <w:r>
        <w:rPr>
          <w:rFonts w:ascii="Times New Roman" w:hAnsi="Times New Roman"/>
          <w:sz w:val="28"/>
          <w:szCs w:val="28"/>
        </w:rPr>
        <w:t>У</w:t>
      </w:r>
      <w:r w:rsidRPr="00205733">
        <w:rPr>
          <w:rFonts w:ascii="Times New Roman" w:hAnsi="Times New Roman"/>
          <w:sz w:val="28"/>
          <w:szCs w:val="28"/>
        </w:rPr>
        <w:t xml:space="preserve">ставом и внутренними документами </w:t>
      </w:r>
      <w:r>
        <w:rPr>
          <w:rFonts w:ascii="Times New Roman" w:hAnsi="Times New Roman"/>
          <w:sz w:val="28"/>
          <w:szCs w:val="28"/>
        </w:rPr>
        <w:t>учреждения</w:t>
      </w:r>
      <w:r w:rsidRPr="00205733">
        <w:rPr>
          <w:rFonts w:ascii="Times New Roman" w:hAnsi="Times New Roman"/>
          <w:sz w:val="28"/>
          <w:szCs w:val="28"/>
        </w:rPr>
        <w:t xml:space="preserve">, коллективным договором, заключённым между </w:t>
      </w:r>
      <w:r w:rsidR="000C26DC">
        <w:rPr>
          <w:rFonts w:ascii="Times New Roman" w:hAnsi="Times New Roman"/>
          <w:bCs/>
          <w:iCs/>
          <w:sz w:val="28"/>
          <w:szCs w:val="28"/>
        </w:rPr>
        <w:t>МКУ «МФЦ РГО</w:t>
      </w:r>
      <w:proofErr w:type="gramStart"/>
      <w:r w:rsidR="000C26DC">
        <w:rPr>
          <w:rFonts w:ascii="Times New Roman" w:hAnsi="Times New Roman"/>
          <w:bCs/>
          <w:iCs/>
          <w:sz w:val="28"/>
          <w:szCs w:val="28"/>
        </w:rPr>
        <w:t>»</w:t>
      </w:r>
      <w:r w:rsidR="000C26DC" w:rsidRPr="00AF1563">
        <w:rPr>
          <w:rFonts w:ascii="Times New Roman" w:hAnsi="Times New Roman"/>
          <w:bCs/>
          <w:iCs/>
          <w:sz w:val="28"/>
          <w:szCs w:val="28"/>
        </w:rPr>
        <w:t xml:space="preserve">, </w:t>
      </w:r>
      <w:r w:rsidRPr="00205733">
        <w:rPr>
          <w:rFonts w:ascii="Times New Roman" w:hAnsi="Times New Roman"/>
          <w:sz w:val="28"/>
          <w:szCs w:val="28"/>
        </w:rPr>
        <w:t xml:space="preserve"> и</w:t>
      </w:r>
      <w:proofErr w:type="gramEnd"/>
      <w:r w:rsidRPr="00205733">
        <w:rPr>
          <w:rFonts w:ascii="Times New Roman" w:hAnsi="Times New Roman"/>
          <w:sz w:val="28"/>
          <w:szCs w:val="28"/>
        </w:rPr>
        <w:t xml:space="preserve"> </w:t>
      </w:r>
      <w:r>
        <w:rPr>
          <w:rFonts w:ascii="Times New Roman" w:hAnsi="Times New Roman"/>
          <w:sz w:val="28"/>
          <w:szCs w:val="28"/>
        </w:rPr>
        <w:t xml:space="preserve">его </w:t>
      </w:r>
      <w:r w:rsidR="008E3EE7">
        <w:rPr>
          <w:rFonts w:ascii="Times New Roman" w:hAnsi="Times New Roman"/>
          <w:sz w:val="28"/>
          <w:szCs w:val="28"/>
        </w:rPr>
        <w:t>работниками</w:t>
      </w:r>
      <w:r w:rsidRPr="00205733">
        <w:rPr>
          <w:rFonts w:ascii="Times New Roman" w:hAnsi="Times New Roman"/>
          <w:sz w:val="28"/>
          <w:szCs w:val="28"/>
        </w:rPr>
        <w:t>.</w:t>
      </w:r>
    </w:p>
    <w:p w14:paraId="512568BF" w14:textId="6FB57E69" w:rsidR="00AF1563" w:rsidRPr="00AF1563" w:rsidRDefault="00AF1563" w:rsidP="000C26DC">
      <w:pPr>
        <w:pStyle w:val="affffff1"/>
        <w:numPr>
          <w:ilvl w:val="1"/>
          <w:numId w:val="64"/>
        </w:numPr>
        <w:tabs>
          <w:tab w:val="left" w:pos="993"/>
        </w:tabs>
        <w:autoSpaceDE w:val="0"/>
        <w:autoSpaceDN w:val="0"/>
        <w:adjustRightInd w:val="0"/>
        <w:ind w:left="0" w:firstLine="426"/>
        <w:contextualSpacing/>
        <w:jc w:val="both"/>
        <w:rPr>
          <w:rFonts w:ascii="Times New Roman" w:hAnsi="Times New Roman"/>
          <w:bCs/>
          <w:iCs/>
          <w:sz w:val="28"/>
          <w:szCs w:val="28"/>
        </w:rPr>
      </w:pPr>
      <w:r w:rsidRPr="00AF1563">
        <w:rPr>
          <w:rFonts w:ascii="Times New Roman" w:hAnsi="Times New Roman"/>
          <w:sz w:val="28"/>
          <w:szCs w:val="28"/>
        </w:rPr>
        <w:t xml:space="preserve">Настоящее Положение имеет целью повышение мотивации к труду </w:t>
      </w:r>
      <w:r w:rsidR="00C81463">
        <w:rPr>
          <w:rFonts w:ascii="Times New Roman" w:hAnsi="Times New Roman"/>
          <w:sz w:val="28"/>
          <w:szCs w:val="28"/>
        </w:rPr>
        <w:t xml:space="preserve">работников </w:t>
      </w:r>
      <w:r w:rsidR="000C26DC">
        <w:rPr>
          <w:rFonts w:ascii="Times New Roman" w:hAnsi="Times New Roman"/>
          <w:bCs/>
          <w:iCs/>
          <w:sz w:val="28"/>
          <w:szCs w:val="28"/>
        </w:rPr>
        <w:t>МКУ «МФЦ РГО»</w:t>
      </w:r>
      <w:r w:rsidR="000C26DC" w:rsidRPr="00AF1563">
        <w:rPr>
          <w:rFonts w:ascii="Times New Roman" w:hAnsi="Times New Roman"/>
          <w:bCs/>
          <w:iCs/>
          <w:sz w:val="28"/>
          <w:szCs w:val="28"/>
        </w:rPr>
        <w:t>,</w:t>
      </w:r>
      <w:r w:rsidRPr="00AF1563">
        <w:rPr>
          <w:rFonts w:ascii="Times New Roman" w:hAnsi="Times New Roman"/>
          <w:sz w:val="28"/>
          <w:szCs w:val="28"/>
        </w:rPr>
        <w:t xml:space="preserve"> обеспечение материальной заинтересованности </w:t>
      </w:r>
      <w:r w:rsidR="008E3EE7">
        <w:rPr>
          <w:rFonts w:ascii="Times New Roman" w:hAnsi="Times New Roman"/>
          <w:sz w:val="28"/>
          <w:szCs w:val="28"/>
        </w:rPr>
        <w:t>работников</w:t>
      </w:r>
      <w:r w:rsidRPr="00AF1563">
        <w:rPr>
          <w:rFonts w:ascii="Times New Roman" w:hAnsi="Times New Roman"/>
          <w:sz w:val="28"/>
          <w:szCs w:val="28"/>
        </w:rPr>
        <w:t xml:space="preserve"> в улучшении качественных и количественных результатов труда: выполнении плановых заданий, совершенствовании технологических процессов, творческом и ответственном отношении к труду, проявлении инициативы, дисципл</w:t>
      </w:r>
      <w:r w:rsidR="00C81463">
        <w:rPr>
          <w:rFonts w:ascii="Times New Roman" w:hAnsi="Times New Roman"/>
          <w:sz w:val="28"/>
          <w:szCs w:val="28"/>
        </w:rPr>
        <w:t>инированности, ответственности работников</w:t>
      </w:r>
      <w:r w:rsidRPr="00AF1563">
        <w:rPr>
          <w:rFonts w:ascii="Times New Roman" w:hAnsi="Times New Roman"/>
          <w:sz w:val="28"/>
          <w:szCs w:val="28"/>
        </w:rPr>
        <w:t>.</w:t>
      </w:r>
    </w:p>
    <w:p w14:paraId="233042BB" w14:textId="1C425174" w:rsidR="00AF1563" w:rsidRDefault="00AF1563" w:rsidP="000C26DC">
      <w:pPr>
        <w:pStyle w:val="affffff1"/>
        <w:numPr>
          <w:ilvl w:val="1"/>
          <w:numId w:val="64"/>
        </w:numPr>
        <w:tabs>
          <w:tab w:val="left" w:pos="993"/>
        </w:tabs>
        <w:autoSpaceDE w:val="0"/>
        <w:autoSpaceDN w:val="0"/>
        <w:adjustRightInd w:val="0"/>
        <w:ind w:left="0" w:firstLine="426"/>
        <w:contextualSpacing/>
        <w:jc w:val="both"/>
        <w:rPr>
          <w:rFonts w:ascii="Times New Roman" w:hAnsi="Times New Roman"/>
          <w:bCs/>
          <w:iCs/>
          <w:sz w:val="28"/>
          <w:szCs w:val="28"/>
        </w:rPr>
      </w:pPr>
      <w:r w:rsidRPr="00AF1563">
        <w:rPr>
          <w:rFonts w:ascii="Times New Roman" w:hAnsi="Times New Roman"/>
          <w:bCs/>
          <w:iCs/>
          <w:sz w:val="28"/>
          <w:szCs w:val="28"/>
        </w:rPr>
        <w:t xml:space="preserve">Настоящее Положение регулирует порядок и размер оплаты труда </w:t>
      </w:r>
      <w:r w:rsidR="00C81463">
        <w:rPr>
          <w:rFonts w:ascii="Times New Roman" w:hAnsi="Times New Roman"/>
          <w:bCs/>
          <w:iCs/>
          <w:sz w:val="28"/>
          <w:szCs w:val="28"/>
        </w:rPr>
        <w:t>работников</w:t>
      </w:r>
      <w:r w:rsidRPr="00AF1563">
        <w:rPr>
          <w:rFonts w:ascii="Times New Roman" w:hAnsi="Times New Roman"/>
          <w:bCs/>
          <w:iCs/>
          <w:sz w:val="28"/>
          <w:szCs w:val="28"/>
        </w:rPr>
        <w:t xml:space="preserve"> </w:t>
      </w:r>
      <w:r w:rsidR="00AE3F76">
        <w:rPr>
          <w:rFonts w:ascii="Times New Roman" w:hAnsi="Times New Roman"/>
          <w:bCs/>
          <w:iCs/>
          <w:sz w:val="28"/>
          <w:szCs w:val="28"/>
        </w:rPr>
        <w:t>(</w:t>
      </w:r>
      <w:r w:rsidR="00355397">
        <w:rPr>
          <w:rFonts w:ascii="Times New Roman" w:hAnsi="Times New Roman"/>
          <w:bCs/>
          <w:iCs/>
          <w:sz w:val="28"/>
          <w:szCs w:val="28"/>
        </w:rPr>
        <w:t xml:space="preserve">руководителей, специалистов, курьеров и </w:t>
      </w:r>
      <w:proofErr w:type="gramStart"/>
      <w:r w:rsidR="00355397">
        <w:rPr>
          <w:rFonts w:ascii="Times New Roman" w:hAnsi="Times New Roman"/>
          <w:bCs/>
          <w:iCs/>
          <w:sz w:val="28"/>
          <w:szCs w:val="28"/>
        </w:rPr>
        <w:t>рабочих)</w:t>
      </w:r>
      <w:r w:rsidR="00355397" w:rsidRPr="00AF1563">
        <w:rPr>
          <w:rFonts w:ascii="Times New Roman" w:hAnsi="Times New Roman"/>
          <w:bCs/>
          <w:iCs/>
          <w:sz w:val="28"/>
          <w:szCs w:val="28"/>
        </w:rPr>
        <w:t xml:space="preserve"> </w:t>
      </w:r>
      <w:r w:rsidR="00076089">
        <w:rPr>
          <w:rFonts w:ascii="Times New Roman" w:hAnsi="Times New Roman"/>
          <w:bCs/>
          <w:iCs/>
          <w:sz w:val="28"/>
          <w:szCs w:val="28"/>
        </w:rPr>
        <w:t xml:space="preserve"> </w:t>
      </w:r>
      <w:r w:rsidR="000C26DC">
        <w:rPr>
          <w:rFonts w:ascii="Times New Roman" w:hAnsi="Times New Roman"/>
          <w:bCs/>
          <w:iCs/>
          <w:sz w:val="28"/>
          <w:szCs w:val="28"/>
        </w:rPr>
        <w:t>МКУ</w:t>
      </w:r>
      <w:proofErr w:type="gramEnd"/>
      <w:r w:rsidR="000C26DC">
        <w:rPr>
          <w:rFonts w:ascii="Times New Roman" w:hAnsi="Times New Roman"/>
          <w:bCs/>
          <w:iCs/>
          <w:sz w:val="28"/>
          <w:szCs w:val="28"/>
        </w:rPr>
        <w:t xml:space="preserve"> «МФЦ РГО»</w:t>
      </w:r>
      <w:r w:rsidR="000C26DC" w:rsidRPr="00AF1563">
        <w:rPr>
          <w:rFonts w:ascii="Times New Roman" w:hAnsi="Times New Roman"/>
          <w:bCs/>
          <w:iCs/>
          <w:sz w:val="28"/>
          <w:szCs w:val="28"/>
        </w:rPr>
        <w:t>,</w:t>
      </w:r>
      <w:r w:rsidRPr="00AF1563">
        <w:rPr>
          <w:rFonts w:ascii="Times New Roman" w:hAnsi="Times New Roman"/>
          <w:bCs/>
          <w:iCs/>
          <w:sz w:val="28"/>
          <w:szCs w:val="28"/>
        </w:rPr>
        <w:t xml:space="preserve"> и включает в себя:</w:t>
      </w:r>
    </w:p>
    <w:p w14:paraId="0D7CB429" w14:textId="6F5BBFB3" w:rsidR="00AF1563" w:rsidRPr="00AF1563" w:rsidRDefault="00AF1563" w:rsidP="000C26DC">
      <w:pPr>
        <w:pStyle w:val="aff2"/>
        <w:widowControl w:val="0"/>
        <w:autoSpaceDE w:val="0"/>
        <w:autoSpaceDN w:val="0"/>
        <w:adjustRightInd w:val="0"/>
        <w:spacing w:after="0"/>
        <w:ind w:left="0" w:firstLine="426"/>
        <w:jc w:val="both"/>
        <w:rPr>
          <w:rFonts w:ascii="Times New Roman" w:hAnsi="Times New Roman"/>
          <w:color w:val="000000"/>
          <w:sz w:val="28"/>
          <w:szCs w:val="28"/>
          <w:lang w:eastAsia="ru-RU"/>
        </w:rPr>
      </w:pPr>
      <w:r w:rsidRPr="00AF1563">
        <w:rPr>
          <w:rFonts w:ascii="Times New Roman" w:hAnsi="Times New Roman"/>
          <w:color w:val="000000"/>
          <w:sz w:val="28"/>
          <w:szCs w:val="28"/>
          <w:lang w:eastAsia="ru-RU"/>
        </w:rPr>
        <w:t>- должно</w:t>
      </w:r>
      <w:r w:rsidR="00C81463">
        <w:rPr>
          <w:rFonts w:ascii="Times New Roman" w:hAnsi="Times New Roman"/>
          <w:color w:val="000000"/>
          <w:sz w:val="28"/>
          <w:szCs w:val="28"/>
          <w:lang w:eastAsia="ru-RU"/>
        </w:rPr>
        <w:t>стные оклады (тарифные ставки) работников</w:t>
      </w:r>
      <w:r w:rsidRPr="00AF1563">
        <w:rPr>
          <w:rFonts w:ascii="Times New Roman" w:hAnsi="Times New Roman"/>
          <w:color w:val="000000"/>
          <w:sz w:val="28"/>
          <w:szCs w:val="28"/>
          <w:lang w:eastAsia="ru-RU"/>
        </w:rPr>
        <w:t xml:space="preserve"> </w:t>
      </w:r>
      <w:r w:rsidR="000C26DC">
        <w:rPr>
          <w:rFonts w:ascii="Times New Roman" w:hAnsi="Times New Roman"/>
          <w:bCs/>
          <w:iCs/>
          <w:sz w:val="28"/>
          <w:szCs w:val="28"/>
        </w:rPr>
        <w:t>МКУ «МФЦ РГО»</w:t>
      </w:r>
      <w:r w:rsidR="000C26DC" w:rsidRPr="00AF1563">
        <w:rPr>
          <w:rFonts w:ascii="Times New Roman" w:hAnsi="Times New Roman"/>
          <w:bCs/>
          <w:iCs/>
          <w:sz w:val="28"/>
          <w:szCs w:val="28"/>
        </w:rPr>
        <w:t>,</w:t>
      </w:r>
      <w:r w:rsidR="00EE2FDB">
        <w:rPr>
          <w:rFonts w:ascii="Times New Roman" w:hAnsi="Times New Roman"/>
          <w:color w:val="000000"/>
          <w:sz w:val="28"/>
          <w:szCs w:val="28"/>
          <w:lang w:eastAsia="ru-RU"/>
        </w:rPr>
        <w:t xml:space="preserve"> которые</w:t>
      </w:r>
      <w:r w:rsidR="00CC42E1">
        <w:rPr>
          <w:rFonts w:ascii="Times New Roman" w:hAnsi="Times New Roman"/>
          <w:color w:val="000000"/>
          <w:sz w:val="28"/>
          <w:szCs w:val="28"/>
          <w:lang w:eastAsia="ru-RU"/>
        </w:rPr>
        <w:t xml:space="preserve"> </w:t>
      </w:r>
      <w:r w:rsidRPr="00AF1563">
        <w:rPr>
          <w:rFonts w:ascii="Times New Roman" w:hAnsi="Times New Roman"/>
          <w:color w:val="000000"/>
          <w:sz w:val="28"/>
          <w:szCs w:val="28"/>
          <w:lang w:eastAsia="ru-RU"/>
        </w:rPr>
        <w:t xml:space="preserve">устанавливаются в размерах, кратных должностному окладу специалиста </w:t>
      </w:r>
      <w:r w:rsidRPr="00AF1563">
        <w:rPr>
          <w:rFonts w:ascii="Times New Roman" w:hAnsi="Times New Roman"/>
          <w:color w:val="000000"/>
          <w:sz w:val="28"/>
          <w:szCs w:val="28"/>
          <w:lang w:val="en-US" w:eastAsia="ru-RU"/>
        </w:rPr>
        <w:t>II</w:t>
      </w:r>
      <w:r w:rsidRPr="00AF1563">
        <w:rPr>
          <w:rFonts w:ascii="Times New Roman" w:hAnsi="Times New Roman"/>
          <w:color w:val="000000"/>
          <w:sz w:val="28"/>
          <w:szCs w:val="28"/>
          <w:lang w:eastAsia="ru-RU"/>
        </w:rPr>
        <w:t xml:space="preserve"> </w:t>
      </w:r>
      <w:r w:rsidRPr="00AF1563">
        <w:rPr>
          <w:rFonts w:ascii="Times New Roman" w:hAnsi="Times New Roman"/>
          <w:bCs/>
          <w:iCs/>
          <w:sz w:val="28"/>
          <w:szCs w:val="28"/>
          <w:lang w:eastAsia="ru-RU"/>
        </w:rPr>
        <w:t xml:space="preserve">категории в органах государственной власти Московской области в соответствии с законодательством Московской области, с </w:t>
      </w:r>
      <w:r w:rsidR="00E31246" w:rsidRPr="00AF1563">
        <w:rPr>
          <w:rFonts w:ascii="Times New Roman" w:hAnsi="Times New Roman"/>
          <w:bCs/>
          <w:iCs/>
          <w:sz w:val="28"/>
          <w:szCs w:val="28"/>
          <w:lang w:eastAsia="ru-RU"/>
        </w:rPr>
        <w:t>учётом</w:t>
      </w:r>
      <w:r w:rsidRPr="00AF1563">
        <w:rPr>
          <w:rFonts w:ascii="Times New Roman" w:hAnsi="Times New Roman"/>
          <w:bCs/>
          <w:iCs/>
          <w:sz w:val="28"/>
          <w:szCs w:val="28"/>
          <w:lang w:eastAsia="ru-RU"/>
        </w:rPr>
        <w:t xml:space="preserve"> повышающего коэффициента,</w:t>
      </w:r>
      <w:r w:rsidRPr="00AF1563">
        <w:rPr>
          <w:rFonts w:ascii="Times New Roman" w:hAnsi="Times New Roman"/>
          <w:color w:val="000000"/>
          <w:sz w:val="28"/>
          <w:szCs w:val="28"/>
          <w:lang w:eastAsia="ru-RU"/>
        </w:rPr>
        <w:t xml:space="preserve"> установленного в размерах согласно Приложению №1 к настоящему Положению.</w:t>
      </w:r>
    </w:p>
    <w:p w14:paraId="04185387" w14:textId="77777777" w:rsidR="00AF1563" w:rsidRPr="00AF1563" w:rsidRDefault="00AF1563" w:rsidP="00AF1563">
      <w:pPr>
        <w:pStyle w:val="aff2"/>
        <w:widowControl w:val="0"/>
        <w:autoSpaceDE w:val="0"/>
        <w:autoSpaceDN w:val="0"/>
        <w:adjustRightInd w:val="0"/>
        <w:spacing w:after="0"/>
        <w:ind w:left="0" w:firstLine="426"/>
        <w:jc w:val="both"/>
        <w:rPr>
          <w:rFonts w:ascii="Times New Roman" w:hAnsi="Times New Roman"/>
          <w:color w:val="000000"/>
          <w:sz w:val="28"/>
          <w:szCs w:val="28"/>
          <w:lang w:eastAsia="ru-RU"/>
        </w:rPr>
      </w:pPr>
      <w:r w:rsidRPr="00AF1563">
        <w:rPr>
          <w:rFonts w:ascii="Times New Roman" w:hAnsi="Times New Roman"/>
          <w:color w:val="000000"/>
          <w:sz w:val="28"/>
          <w:szCs w:val="28"/>
          <w:lang w:eastAsia="ru-RU"/>
        </w:rPr>
        <w:t>- условия осуществления и размеры выплат компенсационного характера;</w:t>
      </w:r>
    </w:p>
    <w:p w14:paraId="34491239" w14:textId="77777777" w:rsidR="00AF1563" w:rsidRPr="00AF1563" w:rsidRDefault="00AF1563" w:rsidP="00AF1563">
      <w:pPr>
        <w:pStyle w:val="aff2"/>
        <w:widowControl w:val="0"/>
        <w:autoSpaceDE w:val="0"/>
        <w:autoSpaceDN w:val="0"/>
        <w:adjustRightInd w:val="0"/>
        <w:spacing w:after="0"/>
        <w:ind w:left="0" w:firstLine="426"/>
        <w:jc w:val="both"/>
        <w:rPr>
          <w:rFonts w:ascii="Times New Roman" w:hAnsi="Times New Roman"/>
          <w:color w:val="000000"/>
          <w:sz w:val="28"/>
          <w:szCs w:val="28"/>
          <w:lang w:eastAsia="ru-RU"/>
        </w:rPr>
      </w:pPr>
      <w:r w:rsidRPr="00AF1563">
        <w:rPr>
          <w:rFonts w:ascii="Times New Roman" w:hAnsi="Times New Roman"/>
          <w:color w:val="000000"/>
          <w:sz w:val="28"/>
          <w:szCs w:val="28"/>
          <w:lang w:eastAsia="ru-RU"/>
        </w:rPr>
        <w:t>- условия осуществления и размеры выплат стимулирующего характера;</w:t>
      </w:r>
    </w:p>
    <w:p w14:paraId="724CE6AD" w14:textId="77777777" w:rsidR="00AF1563" w:rsidRPr="00AF1563" w:rsidRDefault="00AF1563" w:rsidP="00AF1563">
      <w:pPr>
        <w:pStyle w:val="aff2"/>
        <w:widowControl w:val="0"/>
        <w:autoSpaceDE w:val="0"/>
        <w:autoSpaceDN w:val="0"/>
        <w:adjustRightInd w:val="0"/>
        <w:spacing w:after="0"/>
        <w:ind w:left="0" w:firstLine="426"/>
        <w:jc w:val="both"/>
        <w:rPr>
          <w:rFonts w:ascii="Times New Roman" w:hAnsi="Times New Roman"/>
          <w:color w:val="000000"/>
          <w:sz w:val="28"/>
          <w:szCs w:val="28"/>
          <w:lang w:eastAsia="ru-RU"/>
        </w:rPr>
      </w:pPr>
      <w:r w:rsidRPr="00AF1563">
        <w:rPr>
          <w:rFonts w:ascii="Times New Roman" w:hAnsi="Times New Roman"/>
          <w:color w:val="000000"/>
          <w:sz w:val="28"/>
          <w:szCs w:val="28"/>
          <w:lang w:eastAsia="ru-RU"/>
        </w:rPr>
        <w:t>- другие вопросы оплаты труда в учреждении.</w:t>
      </w:r>
    </w:p>
    <w:p w14:paraId="7F253EE9" w14:textId="249794D2" w:rsidR="00AF1563" w:rsidRDefault="00AF1563" w:rsidP="000C26DC">
      <w:pPr>
        <w:pStyle w:val="affffff1"/>
        <w:numPr>
          <w:ilvl w:val="1"/>
          <w:numId w:val="64"/>
        </w:numPr>
        <w:tabs>
          <w:tab w:val="left" w:pos="993"/>
        </w:tabs>
        <w:autoSpaceDE w:val="0"/>
        <w:autoSpaceDN w:val="0"/>
        <w:adjustRightInd w:val="0"/>
        <w:ind w:left="0" w:firstLine="426"/>
        <w:contextualSpacing/>
        <w:jc w:val="both"/>
        <w:rPr>
          <w:rFonts w:ascii="Times New Roman" w:hAnsi="Times New Roman"/>
          <w:bCs/>
          <w:iCs/>
          <w:sz w:val="28"/>
          <w:szCs w:val="28"/>
        </w:rPr>
      </w:pPr>
      <w:r w:rsidRPr="00AF1563">
        <w:rPr>
          <w:rFonts w:ascii="Times New Roman" w:hAnsi="Times New Roman"/>
          <w:bCs/>
          <w:iCs/>
          <w:sz w:val="28"/>
          <w:szCs w:val="28"/>
        </w:rPr>
        <w:lastRenderedPageBreak/>
        <w:t xml:space="preserve">Система оплаты труда </w:t>
      </w:r>
      <w:r w:rsidR="001E6EB7">
        <w:rPr>
          <w:rFonts w:ascii="Times New Roman" w:hAnsi="Times New Roman"/>
          <w:bCs/>
          <w:iCs/>
          <w:sz w:val="28"/>
          <w:szCs w:val="28"/>
        </w:rPr>
        <w:t>работников</w:t>
      </w:r>
      <w:r w:rsidR="00AE3F76">
        <w:rPr>
          <w:rFonts w:ascii="Times New Roman" w:hAnsi="Times New Roman"/>
          <w:bCs/>
          <w:iCs/>
          <w:sz w:val="28"/>
          <w:szCs w:val="28"/>
        </w:rPr>
        <w:t xml:space="preserve"> (руководителей, специалистов, курьеров и </w:t>
      </w:r>
      <w:proofErr w:type="gramStart"/>
      <w:r w:rsidR="00AE3F76">
        <w:rPr>
          <w:rFonts w:ascii="Times New Roman" w:hAnsi="Times New Roman"/>
          <w:bCs/>
          <w:iCs/>
          <w:sz w:val="28"/>
          <w:szCs w:val="28"/>
        </w:rPr>
        <w:t>рабочих)</w:t>
      </w:r>
      <w:r w:rsidR="00AE3F76" w:rsidRPr="00AF1563">
        <w:rPr>
          <w:rFonts w:ascii="Times New Roman" w:hAnsi="Times New Roman"/>
          <w:bCs/>
          <w:iCs/>
          <w:sz w:val="28"/>
          <w:szCs w:val="28"/>
        </w:rPr>
        <w:t xml:space="preserve"> </w:t>
      </w:r>
      <w:r w:rsidRPr="00AF1563">
        <w:rPr>
          <w:rFonts w:ascii="Times New Roman" w:hAnsi="Times New Roman"/>
          <w:bCs/>
          <w:iCs/>
          <w:sz w:val="28"/>
          <w:szCs w:val="28"/>
        </w:rPr>
        <w:t xml:space="preserve"> </w:t>
      </w:r>
      <w:r w:rsidR="000C26DC">
        <w:rPr>
          <w:rFonts w:ascii="Times New Roman" w:hAnsi="Times New Roman"/>
          <w:bCs/>
          <w:iCs/>
          <w:sz w:val="28"/>
          <w:szCs w:val="28"/>
        </w:rPr>
        <w:t>МКУ</w:t>
      </w:r>
      <w:proofErr w:type="gramEnd"/>
      <w:r w:rsidR="000C26DC">
        <w:rPr>
          <w:rFonts w:ascii="Times New Roman" w:hAnsi="Times New Roman"/>
          <w:bCs/>
          <w:iCs/>
          <w:sz w:val="28"/>
          <w:szCs w:val="28"/>
        </w:rPr>
        <w:t xml:space="preserve"> «МФЦ РГО»</w:t>
      </w:r>
      <w:r w:rsidRPr="00AF1563">
        <w:rPr>
          <w:rFonts w:ascii="Times New Roman" w:hAnsi="Times New Roman"/>
          <w:bCs/>
          <w:iCs/>
          <w:sz w:val="28"/>
          <w:szCs w:val="28"/>
        </w:rPr>
        <w:t xml:space="preserve"> разработана с </w:t>
      </w:r>
      <w:r w:rsidR="00DF2C06" w:rsidRPr="00AF1563">
        <w:rPr>
          <w:rFonts w:ascii="Times New Roman" w:hAnsi="Times New Roman"/>
          <w:bCs/>
          <w:iCs/>
          <w:sz w:val="28"/>
          <w:szCs w:val="28"/>
        </w:rPr>
        <w:t>учётом</w:t>
      </w:r>
      <w:r w:rsidRPr="00AF1563">
        <w:rPr>
          <w:rFonts w:ascii="Times New Roman" w:hAnsi="Times New Roman"/>
          <w:bCs/>
          <w:iCs/>
          <w:sz w:val="28"/>
          <w:szCs w:val="28"/>
        </w:rPr>
        <w:t xml:space="preserve"> отраслевых особенностей профессиона</w:t>
      </w:r>
      <w:r>
        <w:rPr>
          <w:rFonts w:ascii="Times New Roman" w:hAnsi="Times New Roman"/>
          <w:bCs/>
          <w:iCs/>
          <w:sz w:val="28"/>
          <w:szCs w:val="28"/>
        </w:rPr>
        <w:t xml:space="preserve">льной деятельности </w:t>
      </w:r>
      <w:r w:rsidR="001E6EB7">
        <w:rPr>
          <w:rFonts w:ascii="Times New Roman" w:hAnsi="Times New Roman"/>
          <w:bCs/>
          <w:iCs/>
          <w:sz w:val="28"/>
          <w:szCs w:val="28"/>
        </w:rPr>
        <w:t>работников</w:t>
      </w:r>
      <w:r>
        <w:rPr>
          <w:rFonts w:ascii="Times New Roman" w:hAnsi="Times New Roman"/>
          <w:bCs/>
          <w:iCs/>
          <w:sz w:val="28"/>
          <w:szCs w:val="28"/>
        </w:rPr>
        <w:t>.</w:t>
      </w:r>
    </w:p>
    <w:p w14:paraId="52EB7724" w14:textId="072D00F6" w:rsidR="00AF1563" w:rsidRDefault="00AF1563" w:rsidP="00EE2FDB">
      <w:pPr>
        <w:pStyle w:val="affffff1"/>
        <w:numPr>
          <w:ilvl w:val="1"/>
          <w:numId w:val="64"/>
        </w:numPr>
        <w:tabs>
          <w:tab w:val="left" w:pos="993"/>
        </w:tabs>
        <w:autoSpaceDE w:val="0"/>
        <w:autoSpaceDN w:val="0"/>
        <w:adjustRightInd w:val="0"/>
        <w:ind w:left="0" w:firstLine="426"/>
        <w:contextualSpacing/>
        <w:jc w:val="both"/>
        <w:rPr>
          <w:rFonts w:ascii="Times New Roman" w:hAnsi="Times New Roman"/>
          <w:bCs/>
          <w:iCs/>
          <w:sz w:val="28"/>
          <w:szCs w:val="28"/>
        </w:rPr>
      </w:pPr>
      <w:r w:rsidRPr="00AF1563">
        <w:rPr>
          <w:rFonts w:ascii="Times New Roman" w:hAnsi="Times New Roman"/>
          <w:bCs/>
          <w:iCs/>
          <w:sz w:val="28"/>
          <w:szCs w:val="28"/>
        </w:rPr>
        <w:t>Перечень должностей с указанием тарифной ставки (оклада), по каждой должности утверждается штатным расписанием учреждения.</w:t>
      </w:r>
    </w:p>
    <w:p w14:paraId="2E467BB8" w14:textId="764472B5" w:rsidR="00AF1563" w:rsidRDefault="00AF1563" w:rsidP="001E6EB7">
      <w:pPr>
        <w:pStyle w:val="affffff1"/>
        <w:numPr>
          <w:ilvl w:val="1"/>
          <w:numId w:val="64"/>
        </w:numPr>
        <w:tabs>
          <w:tab w:val="left" w:pos="993"/>
        </w:tabs>
        <w:autoSpaceDE w:val="0"/>
        <w:autoSpaceDN w:val="0"/>
        <w:adjustRightInd w:val="0"/>
        <w:ind w:left="0" w:firstLine="426"/>
        <w:contextualSpacing/>
        <w:jc w:val="both"/>
        <w:rPr>
          <w:rFonts w:ascii="Times New Roman" w:hAnsi="Times New Roman"/>
          <w:bCs/>
          <w:iCs/>
          <w:sz w:val="28"/>
          <w:szCs w:val="28"/>
        </w:rPr>
      </w:pPr>
      <w:r w:rsidRPr="00AF1563">
        <w:rPr>
          <w:rFonts w:ascii="Times New Roman" w:hAnsi="Times New Roman"/>
          <w:bCs/>
          <w:iCs/>
          <w:sz w:val="28"/>
          <w:szCs w:val="28"/>
        </w:rPr>
        <w:t xml:space="preserve">Размеры должностных окладов по должностям </w:t>
      </w:r>
      <w:r w:rsidR="001E6EB7">
        <w:rPr>
          <w:rFonts w:ascii="Times New Roman" w:hAnsi="Times New Roman"/>
          <w:bCs/>
          <w:iCs/>
          <w:sz w:val="28"/>
          <w:szCs w:val="28"/>
        </w:rPr>
        <w:t>работников</w:t>
      </w:r>
      <w:r w:rsidRPr="00AF1563">
        <w:rPr>
          <w:rFonts w:ascii="Times New Roman" w:hAnsi="Times New Roman"/>
          <w:bCs/>
          <w:iCs/>
          <w:sz w:val="28"/>
          <w:szCs w:val="28"/>
        </w:rPr>
        <w:t xml:space="preserve">, указанных </w:t>
      </w:r>
      <w:proofErr w:type="gramStart"/>
      <w:r w:rsidRPr="00AF1563">
        <w:rPr>
          <w:rFonts w:ascii="Times New Roman" w:hAnsi="Times New Roman"/>
          <w:bCs/>
          <w:iCs/>
          <w:sz w:val="28"/>
          <w:szCs w:val="28"/>
        </w:rPr>
        <w:t>в штатном расписании</w:t>
      </w:r>
      <w:proofErr w:type="gramEnd"/>
      <w:r w:rsidRPr="00AF1563">
        <w:rPr>
          <w:rFonts w:ascii="Times New Roman" w:hAnsi="Times New Roman"/>
          <w:bCs/>
          <w:iCs/>
          <w:sz w:val="28"/>
          <w:szCs w:val="28"/>
        </w:rPr>
        <w:t xml:space="preserve"> индексируются соразмерно изменению должностного оклада специалиста II категории в органах государственной власти Московской области в соответствии с законодательством Московской области.</w:t>
      </w:r>
    </w:p>
    <w:p w14:paraId="6104FAF0" w14:textId="5DB3B71E" w:rsidR="00AF1563" w:rsidRDefault="00AF1563" w:rsidP="000C26DC">
      <w:pPr>
        <w:pStyle w:val="affffff1"/>
        <w:numPr>
          <w:ilvl w:val="1"/>
          <w:numId w:val="64"/>
        </w:numPr>
        <w:tabs>
          <w:tab w:val="left" w:pos="993"/>
        </w:tabs>
        <w:autoSpaceDE w:val="0"/>
        <w:autoSpaceDN w:val="0"/>
        <w:adjustRightInd w:val="0"/>
        <w:ind w:left="0" w:firstLine="426"/>
        <w:contextualSpacing/>
        <w:jc w:val="both"/>
        <w:rPr>
          <w:rFonts w:ascii="Times New Roman" w:hAnsi="Times New Roman"/>
          <w:bCs/>
          <w:iCs/>
          <w:sz w:val="28"/>
          <w:szCs w:val="28"/>
        </w:rPr>
      </w:pPr>
      <w:r>
        <w:rPr>
          <w:rFonts w:ascii="Times New Roman" w:hAnsi="Times New Roman"/>
          <w:bCs/>
          <w:iCs/>
          <w:sz w:val="28"/>
          <w:szCs w:val="28"/>
        </w:rPr>
        <w:t xml:space="preserve"> </w:t>
      </w:r>
      <w:r w:rsidR="00EE2FDB">
        <w:rPr>
          <w:rFonts w:ascii="Times New Roman" w:hAnsi="Times New Roman"/>
          <w:bCs/>
          <w:iCs/>
          <w:sz w:val="28"/>
          <w:szCs w:val="28"/>
        </w:rPr>
        <w:t xml:space="preserve">Директор </w:t>
      </w:r>
      <w:r w:rsidR="000C26DC">
        <w:rPr>
          <w:rFonts w:ascii="Times New Roman" w:hAnsi="Times New Roman"/>
          <w:bCs/>
          <w:iCs/>
          <w:sz w:val="28"/>
          <w:szCs w:val="28"/>
        </w:rPr>
        <w:t>МКУ «МФЦ РГО»</w:t>
      </w:r>
      <w:r w:rsidR="000C26DC" w:rsidRPr="00AF1563">
        <w:rPr>
          <w:rFonts w:ascii="Times New Roman" w:hAnsi="Times New Roman"/>
          <w:bCs/>
          <w:iCs/>
          <w:sz w:val="28"/>
          <w:szCs w:val="28"/>
        </w:rPr>
        <w:t xml:space="preserve"> </w:t>
      </w:r>
      <w:r w:rsidRPr="00AF1563">
        <w:rPr>
          <w:rFonts w:ascii="Times New Roman" w:hAnsi="Times New Roman"/>
          <w:bCs/>
          <w:iCs/>
          <w:sz w:val="28"/>
          <w:szCs w:val="28"/>
        </w:rPr>
        <w:t xml:space="preserve">заключает трудовой договор (дополнительное соглашение к трудовому договору) с </w:t>
      </w:r>
      <w:r w:rsidR="001E6EB7">
        <w:rPr>
          <w:rFonts w:ascii="Times New Roman" w:hAnsi="Times New Roman"/>
          <w:bCs/>
          <w:iCs/>
          <w:sz w:val="28"/>
          <w:szCs w:val="28"/>
        </w:rPr>
        <w:t>работниками</w:t>
      </w:r>
      <w:r w:rsidRPr="00AF1563">
        <w:rPr>
          <w:rFonts w:ascii="Times New Roman" w:hAnsi="Times New Roman"/>
          <w:bCs/>
          <w:iCs/>
          <w:sz w:val="28"/>
          <w:szCs w:val="28"/>
        </w:rPr>
        <w:t xml:space="preserve"> </w:t>
      </w:r>
      <w:r w:rsidR="000C26DC">
        <w:rPr>
          <w:rFonts w:ascii="Times New Roman" w:hAnsi="Times New Roman"/>
          <w:bCs/>
          <w:iCs/>
          <w:sz w:val="28"/>
          <w:szCs w:val="28"/>
        </w:rPr>
        <w:t>МКУ «МФЦ РГО»</w:t>
      </w:r>
      <w:r w:rsidRPr="00AF1563">
        <w:rPr>
          <w:rFonts w:ascii="Times New Roman" w:hAnsi="Times New Roman"/>
          <w:bCs/>
          <w:iCs/>
          <w:sz w:val="28"/>
          <w:szCs w:val="28"/>
        </w:rPr>
        <w:t xml:space="preserve">, предусматривающий конкретизацию показателей и критериев эффективности деятельности </w:t>
      </w:r>
      <w:r w:rsidR="001E6EB7">
        <w:rPr>
          <w:rFonts w:ascii="Times New Roman" w:hAnsi="Times New Roman"/>
          <w:bCs/>
          <w:iCs/>
          <w:sz w:val="28"/>
          <w:szCs w:val="28"/>
        </w:rPr>
        <w:t>работников</w:t>
      </w:r>
      <w:r w:rsidRPr="00AF1563">
        <w:rPr>
          <w:rFonts w:ascii="Times New Roman" w:hAnsi="Times New Roman"/>
          <w:bCs/>
          <w:iCs/>
          <w:sz w:val="28"/>
          <w:szCs w:val="28"/>
        </w:rPr>
        <w:t>, размеров и условий назначения им выплат стимулирующего характера, обеспечивающих ведение эффективного контракта.</w:t>
      </w:r>
    </w:p>
    <w:p w14:paraId="171BB2C4" w14:textId="50482277" w:rsidR="00AF1563" w:rsidRDefault="00AF1563" w:rsidP="000C26DC">
      <w:pPr>
        <w:pStyle w:val="affffff1"/>
        <w:numPr>
          <w:ilvl w:val="1"/>
          <w:numId w:val="64"/>
        </w:numPr>
        <w:tabs>
          <w:tab w:val="left" w:pos="993"/>
        </w:tabs>
        <w:autoSpaceDE w:val="0"/>
        <w:autoSpaceDN w:val="0"/>
        <w:adjustRightInd w:val="0"/>
        <w:ind w:left="0" w:firstLine="426"/>
        <w:contextualSpacing/>
        <w:jc w:val="both"/>
        <w:rPr>
          <w:rFonts w:ascii="Times New Roman" w:hAnsi="Times New Roman"/>
          <w:bCs/>
          <w:iCs/>
          <w:sz w:val="28"/>
          <w:szCs w:val="28"/>
        </w:rPr>
      </w:pPr>
      <w:r>
        <w:rPr>
          <w:rFonts w:ascii="Times New Roman" w:hAnsi="Times New Roman"/>
          <w:bCs/>
          <w:iCs/>
          <w:sz w:val="28"/>
          <w:szCs w:val="28"/>
        </w:rPr>
        <w:t xml:space="preserve"> </w:t>
      </w:r>
      <w:proofErr w:type="gramStart"/>
      <w:r w:rsidR="001E6EB7">
        <w:rPr>
          <w:rFonts w:ascii="Times New Roman" w:hAnsi="Times New Roman"/>
          <w:bCs/>
          <w:iCs/>
          <w:sz w:val="28"/>
          <w:szCs w:val="28"/>
        </w:rPr>
        <w:t>Работник</w:t>
      </w:r>
      <w:r w:rsidR="00B77DBF">
        <w:rPr>
          <w:rFonts w:ascii="Times New Roman" w:hAnsi="Times New Roman"/>
          <w:bCs/>
          <w:iCs/>
          <w:sz w:val="28"/>
          <w:szCs w:val="28"/>
        </w:rPr>
        <w:t>ам</w:t>
      </w:r>
      <w:r w:rsidR="001E6EB7">
        <w:rPr>
          <w:rFonts w:ascii="Times New Roman" w:hAnsi="Times New Roman"/>
          <w:bCs/>
          <w:iCs/>
          <w:sz w:val="28"/>
          <w:szCs w:val="28"/>
        </w:rPr>
        <w:t>(</w:t>
      </w:r>
      <w:proofErr w:type="gramEnd"/>
      <w:r w:rsidR="001E6EB7">
        <w:rPr>
          <w:rFonts w:ascii="Times New Roman" w:hAnsi="Times New Roman"/>
          <w:bCs/>
          <w:iCs/>
          <w:sz w:val="28"/>
          <w:szCs w:val="28"/>
        </w:rPr>
        <w:t>кроме рабочих)</w:t>
      </w:r>
      <w:r w:rsidRPr="00AF1563">
        <w:rPr>
          <w:rFonts w:ascii="Times New Roman" w:hAnsi="Times New Roman"/>
          <w:bCs/>
          <w:iCs/>
          <w:sz w:val="28"/>
          <w:szCs w:val="28"/>
        </w:rPr>
        <w:t xml:space="preserve"> </w:t>
      </w:r>
      <w:r w:rsidR="000C26DC">
        <w:rPr>
          <w:rFonts w:ascii="Times New Roman" w:hAnsi="Times New Roman"/>
          <w:bCs/>
          <w:iCs/>
          <w:sz w:val="28"/>
          <w:szCs w:val="28"/>
        </w:rPr>
        <w:t>МКУ «МФЦ РГО»</w:t>
      </w:r>
      <w:r w:rsidRPr="00AF1563">
        <w:rPr>
          <w:rFonts w:ascii="Times New Roman" w:hAnsi="Times New Roman"/>
          <w:bCs/>
          <w:iCs/>
          <w:sz w:val="28"/>
          <w:szCs w:val="28"/>
        </w:rPr>
        <w:t>, выплачиваются:</w:t>
      </w:r>
    </w:p>
    <w:p w14:paraId="1752FAD9" w14:textId="656E0583" w:rsidR="00144D62" w:rsidRPr="00AF1563" w:rsidRDefault="00144D62" w:rsidP="00144D62">
      <w:pPr>
        <w:pStyle w:val="affffff1"/>
        <w:tabs>
          <w:tab w:val="left" w:pos="993"/>
        </w:tabs>
        <w:autoSpaceDE w:val="0"/>
        <w:autoSpaceDN w:val="0"/>
        <w:adjustRightInd w:val="0"/>
        <w:ind w:left="426"/>
        <w:contextualSpacing/>
        <w:jc w:val="both"/>
        <w:rPr>
          <w:rFonts w:ascii="Times New Roman" w:hAnsi="Times New Roman"/>
          <w:bCs/>
          <w:iCs/>
          <w:sz w:val="28"/>
          <w:szCs w:val="28"/>
        </w:rPr>
      </w:pPr>
      <w:r w:rsidRPr="00A2145D">
        <w:rPr>
          <w:rFonts w:ascii="Times New Roman" w:hAnsi="Times New Roman"/>
          <w:sz w:val="28"/>
          <w:szCs w:val="28"/>
        </w:rPr>
        <w:t>- ежемесячн</w:t>
      </w:r>
      <w:r w:rsidRPr="00144D62">
        <w:rPr>
          <w:rFonts w:ascii="Times New Roman" w:hAnsi="Times New Roman"/>
          <w:sz w:val="28"/>
          <w:szCs w:val="28"/>
        </w:rPr>
        <w:t>ый</w:t>
      </w:r>
      <w:r w:rsidRPr="00A2145D">
        <w:rPr>
          <w:rFonts w:ascii="Times New Roman" w:hAnsi="Times New Roman"/>
          <w:sz w:val="28"/>
          <w:szCs w:val="28"/>
        </w:rPr>
        <w:t xml:space="preserve"> должностной оклад;</w:t>
      </w:r>
    </w:p>
    <w:p w14:paraId="4EBCC013" w14:textId="77777777" w:rsidR="00EE2FDB" w:rsidRDefault="00AF1563" w:rsidP="00A2145D">
      <w:pPr>
        <w:pStyle w:val="affffff1"/>
        <w:ind w:firstLine="426"/>
        <w:jc w:val="both"/>
        <w:rPr>
          <w:rFonts w:ascii="Times New Roman" w:hAnsi="Times New Roman"/>
          <w:sz w:val="28"/>
          <w:szCs w:val="28"/>
        </w:rPr>
      </w:pPr>
      <w:r w:rsidRPr="00A2145D">
        <w:rPr>
          <w:rFonts w:ascii="Times New Roman" w:hAnsi="Times New Roman"/>
          <w:sz w:val="28"/>
          <w:szCs w:val="28"/>
        </w:rPr>
        <w:t>- ежемесячная надбавка за выслугу лет к должностному окладу.</w:t>
      </w:r>
    </w:p>
    <w:p w14:paraId="21659FD8" w14:textId="30B46F44" w:rsidR="00A2145D" w:rsidRPr="00A2145D" w:rsidRDefault="00A2145D" w:rsidP="00EE2FDB">
      <w:pPr>
        <w:pStyle w:val="affffff1"/>
        <w:ind w:firstLine="426"/>
        <w:jc w:val="both"/>
        <w:rPr>
          <w:rFonts w:ascii="Times New Roman" w:hAnsi="Times New Roman"/>
          <w:sz w:val="28"/>
          <w:szCs w:val="28"/>
        </w:rPr>
      </w:pPr>
      <w:r w:rsidRPr="00A2145D">
        <w:rPr>
          <w:rFonts w:ascii="Times New Roman" w:hAnsi="Times New Roman"/>
          <w:sz w:val="28"/>
          <w:szCs w:val="28"/>
        </w:rPr>
        <w:t>-ежемесячная надбавка к должностному окладу за сложность, напряжённость и специальный режим работы;</w:t>
      </w:r>
    </w:p>
    <w:p w14:paraId="52B1F8D6" w14:textId="77777777" w:rsidR="00A2145D" w:rsidRPr="00A2145D" w:rsidRDefault="00A2145D" w:rsidP="00A2145D">
      <w:pPr>
        <w:pStyle w:val="affffff1"/>
        <w:ind w:firstLine="426"/>
        <w:jc w:val="both"/>
        <w:rPr>
          <w:rFonts w:ascii="Times New Roman" w:hAnsi="Times New Roman"/>
          <w:sz w:val="28"/>
          <w:szCs w:val="28"/>
        </w:rPr>
      </w:pPr>
      <w:r w:rsidRPr="00A2145D">
        <w:rPr>
          <w:rFonts w:ascii="Times New Roman" w:hAnsi="Times New Roman"/>
          <w:sz w:val="28"/>
          <w:szCs w:val="28"/>
        </w:rPr>
        <w:t>- ежемесячная премия по результатам работы;</w:t>
      </w:r>
    </w:p>
    <w:p w14:paraId="10A40A07" w14:textId="77777777" w:rsidR="00A2145D" w:rsidRDefault="00A2145D" w:rsidP="00A2145D">
      <w:pPr>
        <w:pStyle w:val="affffff1"/>
        <w:ind w:firstLine="426"/>
        <w:jc w:val="both"/>
        <w:rPr>
          <w:rFonts w:ascii="Times New Roman" w:hAnsi="Times New Roman"/>
          <w:sz w:val="28"/>
          <w:szCs w:val="28"/>
        </w:rPr>
      </w:pPr>
      <w:r w:rsidRPr="00A2145D">
        <w:rPr>
          <w:rFonts w:ascii="Times New Roman" w:hAnsi="Times New Roman"/>
          <w:sz w:val="28"/>
          <w:szCs w:val="28"/>
        </w:rPr>
        <w:t>- ежегодная материальная помощь;</w:t>
      </w:r>
    </w:p>
    <w:p w14:paraId="1FF0616D" w14:textId="3937F1EC" w:rsidR="00AD1E43" w:rsidRPr="00A2145D" w:rsidRDefault="00AD1E43" w:rsidP="00AD1E43">
      <w:pPr>
        <w:pStyle w:val="affffff1"/>
        <w:ind w:firstLine="426"/>
        <w:jc w:val="both"/>
        <w:rPr>
          <w:rFonts w:ascii="Times New Roman" w:hAnsi="Times New Roman"/>
          <w:sz w:val="28"/>
          <w:szCs w:val="28"/>
        </w:rPr>
      </w:pPr>
      <w:r>
        <w:rPr>
          <w:rFonts w:ascii="Times New Roman" w:hAnsi="Times New Roman"/>
          <w:sz w:val="28"/>
          <w:szCs w:val="28"/>
        </w:rPr>
        <w:t>1.9.1. за счет экономии фонда оплаты труда:</w:t>
      </w:r>
    </w:p>
    <w:p w14:paraId="002171AF" w14:textId="77777777" w:rsidR="00A2145D" w:rsidRPr="00A2145D" w:rsidRDefault="00A2145D" w:rsidP="00A2145D">
      <w:pPr>
        <w:pStyle w:val="affffff1"/>
        <w:ind w:firstLine="426"/>
        <w:jc w:val="both"/>
        <w:rPr>
          <w:rFonts w:ascii="Times New Roman" w:hAnsi="Times New Roman"/>
          <w:sz w:val="28"/>
          <w:szCs w:val="28"/>
        </w:rPr>
      </w:pPr>
      <w:r w:rsidRPr="00A2145D">
        <w:rPr>
          <w:rFonts w:ascii="Times New Roman" w:hAnsi="Times New Roman"/>
          <w:sz w:val="28"/>
          <w:szCs w:val="28"/>
        </w:rPr>
        <w:t>- премия по результатам работы за квартал;</w:t>
      </w:r>
    </w:p>
    <w:p w14:paraId="1E12F076" w14:textId="77777777" w:rsidR="00A2145D" w:rsidRPr="00A2145D" w:rsidRDefault="00A2145D" w:rsidP="00A2145D">
      <w:pPr>
        <w:pStyle w:val="affffff1"/>
        <w:ind w:firstLine="426"/>
        <w:jc w:val="both"/>
        <w:rPr>
          <w:rFonts w:ascii="Times New Roman" w:hAnsi="Times New Roman"/>
          <w:sz w:val="28"/>
          <w:szCs w:val="28"/>
        </w:rPr>
      </w:pPr>
      <w:r w:rsidRPr="00A2145D">
        <w:rPr>
          <w:rFonts w:ascii="Times New Roman" w:hAnsi="Times New Roman"/>
          <w:sz w:val="28"/>
          <w:szCs w:val="28"/>
        </w:rPr>
        <w:t>- премия по результатам работы за год;</w:t>
      </w:r>
    </w:p>
    <w:p w14:paraId="22D49677" w14:textId="598669AF" w:rsidR="00A2145D" w:rsidRPr="00A2145D" w:rsidRDefault="00A2145D" w:rsidP="00A2145D">
      <w:pPr>
        <w:pStyle w:val="affffff1"/>
        <w:ind w:firstLine="426"/>
        <w:jc w:val="both"/>
        <w:rPr>
          <w:rFonts w:ascii="Times New Roman" w:hAnsi="Times New Roman"/>
          <w:sz w:val="28"/>
          <w:szCs w:val="28"/>
        </w:rPr>
      </w:pPr>
      <w:r w:rsidRPr="00A2145D">
        <w:rPr>
          <w:rFonts w:ascii="Times New Roman" w:hAnsi="Times New Roman"/>
          <w:sz w:val="28"/>
          <w:szCs w:val="28"/>
        </w:rPr>
        <w:t>-</w:t>
      </w:r>
      <w:r w:rsidR="006C5796">
        <w:rPr>
          <w:rFonts w:ascii="Times New Roman" w:hAnsi="Times New Roman"/>
          <w:sz w:val="28"/>
          <w:szCs w:val="28"/>
        </w:rPr>
        <w:t xml:space="preserve"> </w:t>
      </w:r>
      <w:r w:rsidRPr="00A2145D">
        <w:rPr>
          <w:rFonts w:ascii="Times New Roman" w:hAnsi="Times New Roman"/>
          <w:sz w:val="28"/>
          <w:szCs w:val="28"/>
        </w:rPr>
        <w:t>дополнительное поощрение по усмотрению директора муниципального казенного учреждения «Многофункциональный центр предоставления государственных и муниципальных услуг населению Рузского городского округа» в пределах средств экономии фонда оплаты труда.</w:t>
      </w:r>
    </w:p>
    <w:p w14:paraId="7A2B89C5" w14:textId="743F762F" w:rsidR="00AF1563" w:rsidRDefault="00A2145D" w:rsidP="00A2145D">
      <w:pPr>
        <w:pStyle w:val="affffff1"/>
        <w:ind w:firstLine="426"/>
        <w:jc w:val="both"/>
        <w:rPr>
          <w:rFonts w:ascii="Times New Roman" w:hAnsi="Times New Roman"/>
          <w:sz w:val="28"/>
          <w:szCs w:val="28"/>
        </w:rPr>
      </w:pPr>
      <w:r w:rsidRPr="00A2145D">
        <w:rPr>
          <w:rFonts w:ascii="Times New Roman" w:hAnsi="Times New Roman"/>
          <w:sz w:val="28"/>
          <w:szCs w:val="28"/>
        </w:rPr>
        <w:t>- премия за выполнение особо важных и сложных заданий;</w:t>
      </w:r>
    </w:p>
    <w:p w14:paraId="3C6F234A" w14:textId="0EA997C4" w:rsidR="00EE2FDB" w:rsidRDefault="00EE2FDB" w:rsidP="00A2145D">
      <w:pPr>
        <w:pStyle w:val="affffff1"/>
        <w:ind w:firstLine="426"/>
        <w:jc w:val="both"/>
        <w:rPr>
          <w:rFonts w:ascii="Times New Roman" w:hAnsi="Times New Roman"/>
          <w:sz w:val="28"/>
          <w:szCs w:val="28"/>
        </w:rPr>
      </w:pPr>
      <w:r w:rsidRPr="00A2145D">
        <w:rPr>
          <w:rFonts w:ascii="Times New Roman" w:hAnsi="Times New Roman"/>
          <w:sz w:val="28"/>
          <w:szCs w:val="28"/>
        </w:rPr>
        <w:t>- иные выплаты, предусмотренные Трудовым законодательством, которые выплачиваются за счёт средств экономии фонда оплаты труда</w:t>
      </w:r>
    </w:p>
    <w:p w14:paraId="00C9E172" w14:textId="13835D6A" w:rsidR="001E6EB7" w:rsidRDefault="001E6EB7" w:rsidP="000C26DC">
      <w:pPr>
        <w:pStyle w:val="affffff1"/>
        <w:ind w:firstLine="426"/>
        <w:jc w:val="both"/>
        <w:rPr>
          <w:rFonts w:ascii="Times New Roman" w:hAnsi="Times New Roman"/>
          <w:sz w:val="28"/>
          <w:szCs w:val="28"/>
        </w:rPr>
      </w:pPr>
      <w:r>
        <w:rPr>
          <w:rFonts w:ascii="Times New Roman" w:hAnsi="Times New Roman"/>
          <w:sz w:val="28"/>
          <w:szCs w:val="28"/>
        </w:rPr>
        <w:t xml:space="preserve">1.10. Рабочим </w:t>
      </w:r>
      <w:r w:rsidR="000C26DC">
        <w:rPr>
          <w:rFonts w:ascii="Times New Roman" w:hAnsi="Times New Roman"/>
          <w:bCs/>
          <w:iCs/>
          <w:sz w:val="28"/>
          <w:szCs w:val="28"/>
        </w:rPr>
        <w:t>МКУ «МФЦ РГО»</w:t>
      </w:r>
      <w:r>
        <w:rPr>
          <w:rFonts w:ascii="Times New Roman" w:hAnsi="Times New Roman"/>
          <w:sz w:val="28"/>
          <w:szCs w:val="28"/>
        </w:rPr>
        <w:t>, выплачиваются:</w:t>
      </w:r>
    </w:p>
    <w:p w14:paraId="0BA31867" w14:textId="77777777" w:rsidR="001E6EB7" w:rsidRPr="00A2145D" w:rsidRDefault="001E6EB7" w:rsidP="001E6EB7">
      <w:pPr>
        <w:pStyle w:val="affffff1"/>
        <w:ind w:firstLine="426"/>
        <w:jc w:val="both"/>
        <w:rPr>
          <w:rFonts w:ascii="Times New Roman" w:hAnsi="Times New Roman"/>
          <w:sz w:val="28"/>
          <w:szCs w:val="28"/>
        </w:rPr>
      </w:pPr>
      <w:r w:rsidRPr="00A2145D">
        <w:rPr>
          <w:rFonts w:ascii="Times New Roman" w:hAnsi="Times New Roman"/>
          <w:sz w:val="28"/>
          <w:szCs w:val="28"/>
        </w:rPr>
        <w:t>- ежемесячная премия по результатам работы;</w:t>
      </w:r>
    </w:p>
    <w:p w14:paraId="0AEBEF47" w14:textId="77777777" w:rsidR="001E6EB7" w:rsidRDefault="001E6EB7" w:rsidP="001E6EB7">
      <w:pPr>
        <w:pStyle w:val="affffff1"/>
        <w:ind w:firstLine="426"/>
        <w:jc w:val="both"/>
        <w:rPr>
          <w:rFonts w:ascii="Times New Roman" w:hAnsi="Times New Roman"/>
          <w:sz w:val="28"/>
          <w:szCs w:val="28"/>
        </w:rPr>
      </w:pPr>
      <w:r w:rsidRPr="00A2145D">
        <w:rPr>
          <w:rFonts w:ascii="Times New Roman" w:hAnsi="Times New Roman"/>
          <w:sz w:val="28"/>
          <w:szCs w:val="28"/>
        </w:rPr>
        <w:t>- ежегодная материальная помощь;</w:t>
      </w:r>
    </w:p>
    <w:p w14:paraId="3248C6D3" w14:textId="2D004932" w:rsidR="00AD1E43" w:rsidRPr="00A2145D" w:rsidRDefault="00AD1E43" w:rsidP="001E6EB7">
      <w:pPr>
        <w:pStyle w:val="affffff1"/>
        <w:ind w:firstLine="426"/>
        <w:jc w:val="both"/>
        <w:rPr>
          <w:rFonts w:ascii="Times New Roman" w:hAnsi="Times New Roman"/>
          <w:sz w:val="28"/>
          <w:szCs w:val="28"/>
        </w:rPr>
      </w:pPr>
      <w:r>
        <w:rPr>
          <w:rFonts w:ascii="Times New Roman" w:hAnsi="Times New Roman"/>
          <w:sz w:val="28"/>
          <w:szCs w:val="28"/>
        </w:rPr>
        <w:t>1.10.1. за счет экономии фонда оплаты труда:</w:t>
      </w:r>
    </w:p>
    <w:p w14:paraId="184731B0" w14:textId="77777777" w:rsidR="001E6EB7" w:rsidRPr="00A2145D" w:rsidRDefault="001E6EB7" w:rsidP="001E6EB7">
      <w:pPr>
        <w:pStyle w:val="affffff1"/>
        <w:ind w:firstLine="426"/>
        <w:jc w:val="both"/>
        <w:rPr>
          <w:rFonts w:ascii="Times New Roman" w:hAnsi="Times New Roman"/>
          <w:sz w:val="28"/>
          <w:szCs w:val="28"/>
        </w:rPr>
      </w:pPr>
      <w:r w:rsidRPr="00A2145D">
        <w:rPr>
          <w:rFonts w:ascii="Times New Roman" w:hAnsi="Times New Roman"/>
          <w:sz w:val="28"/>
          <w:szCs w:val="28"/>
        </w:rPr>
        <w:t>- премия по результатам работы за квартал;</w:t>
      </w:r>
    </w:p>
    <w:p w14:paraId="7E49FDEE" w14:textId="77777777" w:rsidR="001E6EB7" w:rsidRPr="00A2145D" w:rsidRDefault="001E6EB7" w:rsidP="001E6EB7">
      <w:pPr>
        <w:pStyle w:val="affffff1"/>
        <w:ind w:firstLine="426"/>
        <w:jc w:val="both"/>
        <w:rPr>
          <w:rFonts w:ascii="Times New Roman" w:hAnsi="Times New Roman"/>
          <w:sz w:val="28"/>
          <w:szCs w:val="28"/>
        </w:rPr>
      </w:pPr>
      <w:r w:rsidRPr="00A2145D">
        <w:rPr>
          <w:rFonts w:ascii="Times New Roman" w:hAnsi="Times New Roman"/>
          <w:sz w:val="28"/>
          <w:szCs w:val="28"/>
        </w:rPr>
        <w:t>- премия по результатам работы за год;</w:t>
      </w:r>
    </w:p>
    <w:p w14:paraId="779FA139" w14:textId="77777777" w:rsidR="001E6EB7" w:rsidRPr="00A2145D" w:rsidRDefault="001E6EB7" w:rsidP="001E6EB7">
      <w:pPr>
        <w:pStyle w:val="affffff1"/>
        <w:ind w:firstLine="426"/>
        <w:jc w:val="both"/>
        <w:rPr>
          <w:rFonts w:ascii="Times New Roman" w:hAnsi="Times New Roman"/>
          <w:sz w:val="28"/>
          <w:szCs w:val="28"/>
        </w:rPr>
      </w:pPr>
      <w:r w:rsidRPr="00A2145D">
        <w:rPr>
          <w:rFonts w:ascii="Times New Roman" w:hAnsi="Times New Roman"/>
          <w:sz w:val="28"/>
          <w:szCs w:val="28"/>
        </w:rPr>
        <w:t>-дополнительное поощрение по усмотрению директора муниципального казенного учреждения «Многофункциональный центр предоставления государственных и муниципальных услуг населению Рузского городского округа» в пределах средств экономии фонда оплаты труда.</w:t>
      </w:r>
    </w:p>
    <w:p w14:paraId="41F8FB06" w14:textId="77777777" w:rsidR="001E6EB7" w:rsidRDefault="001E6EB7" w:rsidP="001E6EB7">
      <w:pPr>
        <w:pStyle w:val="affffff1"/>
        <w:ind w:firstLine="426"/>
        <w:jc w:val="both"/>
        <w:rPr>
          <w:rFonts w:ascii="Times New Roman" w:hAnsi="Times New Roman"/>
          <w:sz w:val="28"/>
          <w:szCs w:val="28"/>
        </w:rPr>
      </w:pPr>
      <w:r w:rsidRPr="00A2145D">
        <w:rPr>
          <w:rFonts w:ascii="Times New Roman" w:hAnsi="Times New Roman"/>
          <w:sz w:val="28"/>
          <w:szCs w:val="28"/>
        </w:rPr>
        <w:t>- премия за выполнение особо важных и сложных заданий;</w:t>
      </w:r>
    </w:p>
    <w:p w14:paraId="07C2DDA4" w14:textId="77777777" w:rsidR="001E6EB7" w:rsidRDefault="001E6EB7" w:rsidP="001E6EB7">
      <w:pPr>
        <w:pStyle w:val="affffff1"/>
        <w:ind w:firstLine="426"/>
        <w:jc w:val="both"/>
        <w:rPr>
          <w:rFonts w:ascii="Times New Roman" w:hAnsi="Times New Roman"/>
          <w:sz w:val="28"/>
          <w:szCs w:val="28"/>
        </w:rPr>
      </w:pPr>
      <w:r w:rsidRPr="00A2145D">
        <w:rPr>
          <w:rFonts w:ascii="Times New Roman" w:hAnsi="Times New Roman"/>
          <w:sz w:val="28"/>
          <w:szCs w:val="28"/>
        </w:rPr>
        <w:t>- иные выплаты, предусмотренные Трудовым законодательством, которые выплачиваются за счёт средств экономии фонда оплаты труда</w:t>
      </w:r>
    </w:p>
    <w:p w14:paraId="30367D4B" w14:textId="1DAB4696" w:rsidR="00AE3F76" w:rsidRPr="00A2145D" w:rsidRDefault="00AE3F76" w:rsidP="00AE3F76">
      <w:pPr>
        <w:pStyle w:val="affffff1"/>
        <w:jc w:val="both"/>
        <w:rPr>
          <w:rFonts w:ascii="Times New Roman" w:hAnsi="Times New Roman"/>
          <w:sz w:val="28"/>
          <w:szCs w:val="28"/>
        </w:rPr>
      </w:pPr>
      <w:r>
        <w:rPr>
          <w:rFonts w:ascii="Times New Roman" w:hAnsi="Times New Roman"/>
          <w:sz w:val="28"/>
          <w:szCs w:val="28"/>
        </w:rPr>
        <w:lastRenderedPageBreak/>
        <w:t xml:space="preserve">           </w:t>
      </w:r>
    </w:p>
    <w:p w14:paraId="5739E388" w14:textId="1D6939A0" w:rsidR="00AF1563" w:rsidRDefault="00AF1563" w:rsidP="00437450">
      <w:pPr>
        <w:widowControl w:val="0"/>
        <w:numPr>
          <w:ilvl w:val="0"/>
          <w:numId w:val="64"/>
        </w:numPr>
        <w:tabs>
          <w:tab w:val="left" w:pos="0"/>
        </w:tabs>
        <w:autoSpaceDE w:val="0"/>
        <w:autoSpaceDN w:val="0"/>
        <w:adjustRightInd w:val="0"/>
        <w:spacing w:after="0" w:line="240" w:lineRule="auto"/>
        <w:ind w:left="0" w:firstLine="851"/>
        <w:contextualSpacing/>
        <w:rPr>
          <w:rFonts w:ascii="Times New Roman" w:eastAsia="Times New Roman" w:hAnsi="Times New Roman"/>
          <w:b/>
          <w:sz w:val="28"/>
          <w:szCs w:val="28"/>
          <w:lang w:eastAsia="ru-RU"/>
        </w:rPr>
      </w:pPr>
      <w:r w:rsidRPr="00B21A5F">
        <w:rPr>
          <w:rFonts w:ascii="Times New Roman" w:eastAsia="Times New Roman" w:hAnsi="Times New Roman"/>
          <w:b/>
          <w:color w:val="000000"/>
          <w:sz w:val="28"/>
          <w:szCs w:val="28"/>
          <w:lang w:eastAsia="ru-RU"/>
        </w:rPr>
        <w:t xml:space="preserve">Выплаты </w:t>
      </w:r>
      <w:r>
        <w:rPr>
          <w:rFonts w:ascii="Times New Roman" w:eastAsia="Times New Roman" w:hAnsi="Times New Roman"/>
          <w:b/>
          <w:color w:val="000000"/>
          <w:sz w:val="28"/>
          <w:szCs w:val="28"/>
          <w:lang w:eastAsia="ru-RU"/>
        </w:rPr>
        <w:t xml:space="preserve">компенсационного и </w:t>
      </w:r>
      <w:r w:rsidRPr="00B21A5F">
        <w:rPr>
          <w:rFonts w:ascii="Times New Roman" w:eastAsia="Times New Roman" w:hAnsi="Times New Roman"/>
          <w:b/>
          <w:color w:val="000000"/>
          <w:sz w:val="28"/>
          <w:szCs w:val="28"/>
          <w:lang w:eastAsia="ru-RU"/>
        </w:rPr>
        <w:t>стимулирующего характера</w:t>
      </w:r>
    </w:p>
    <w:p w14:paraId="4562F76B" w14:textId="6706529C" w:rsidR="00DF2C06" w:rsidRDefault="00DF2C06" w:rsidP="000C26DC">
      <w:pPr>
        <w:pStyle w:val="affffff1"/>
        <w:numPr>
          <w:ilvl w:val="1"/>
          <w:numId w:val="64"/>
        </w:numPr>
        <w:tabs>
          <w:tab w:val="left" w:pos="993"/>
        </w:tabs>
        <w:autoSpaceDE w:val="0"/>
        <w:autoSpaceDN w:val="0"/>
        <w:adjustRightInd w:val="0"/>
        <w:ind w:left="0" w:firstLine="426"/>
        <w:contextualSpacing/>
        <w:jc w:val="both"/>
        <w:rPr>
          <w:rFonts w:ascii="Times New Roman" w:hAnsi="Times New Roman"/>
          <w:bCs/>
          <w:iCs/>
          <w:sz w:val="28"/>
          <w:szCs w:val="28"/>
        </w:rPr>
      </w:pPr>
      <w:r w:rsidRPr="00AF1563">
        <w:rPr>
          <w:rFonts w:ascii="Times New Roman" w:hAnsi="Times New Roman"/>
          <w:bCs/>
          <w:iCs/>
          <w:sz w:val="28"/>
          <w:szCs w:val="28"/>
        </w:rPr>
        <w:t xml:space="preserve">В соответствии с выполнением работ с особыми условиями труда, </w:t>
      </w:r>
      <w:r w:rsidR="001E6EB7">
        <w:rPr>
          <w:rFonts w:ascii="Times New Roman" w:hAnsi="Times New Roman"/>
          <w:bCs/>
          <w:iCs/>
          <w:sz w:val="28"/>
          <w:szCs w:val="28"/>
        </w:rPr>
        <w:t xml:space="preserve">работникам </w:t>
      </w:r>
      <w:r w:rsidR="000C26DC">
        <w:rPr>
          <w:rFonts w:ascii="Times New Roman" w:hAnsi="Times New Roman"/>
          <w:bCs/>
          <w:iCs/>
          <w:sz w:val="28"/>
          <w:szCs w:val="28"/>
        </w:rPr>
        <w:t xml:space="preserve">МКУ «МФЦ </w:t>
      </w:r>
      <w:proofErr w:type="gramStart"/>
      <w:r w:rsidR="000C26DC">
        <w:rPr>
          <w:rFonts w:ascii="Times New Roman" w:hAnsi="Times New Roman"/>
          <w:bCs/>
          <w:iCs/>
          <w:sz w:val="28"/>
          <w:szCs w:val="28"/>
        </w:rPr>
        <w:t>РГО»</w:t>
      </w:r>
      <w:r w:rsidR="000C26DC" w:rsidRPr="00AF1563">
        <w:rPr>
          <w:rFonts w:ascii="Times New Roman" w:hAnsi="Times New Roman"/>
          <w:bCs/>
          <w:iCs/>
          <w:sz w:val="28"/>
          <w:szCs w:val="28"/>
        </w:rPr>
        <w:t xml:space="preserve"> </w:t>
      </w:r>
      <w:r w:rsidR="00AE3F76">
        <w:rPr>
          <w:rFonts w:ascii="Times New Roman" w:hAnsi="Times New Roman"/>
          <w:bCs/>
          <w:iCs/>
          <w:sz w:val="28"/>
          <w:szCs w:val="28"/>
        </w:rPr>
        <w:t xml:space="preserve"> </w:t>
      </w:r>
      <w:r w:rsidRPr="00AF1563">
        <w:rPr>
          <w:rFonts w:ascii="Times New Roman" w:hAnsi="Times New Roman"/>
          <w:bCs/>
          <w:iCs/>
          <w:sz w:val="28"/>
          <w:szCs w:val="28"/>
        </w:rPr>
        <w:t>устанавливаются</w:t>
      </w:r>
      <w:proofErr w:type="gramEnd"/>
      <w:r w:rsidRPr="00AF1563">
        <w:rPr>
          <w:rFonts w:ascii="Times New Roman" w:hAnsi="Times New Roman"/>
          <w:bCs/>
          <w:iCs/>
          <w:sz w:val="28"/>
          <w:szCs w:val="28"/>
        </w:rPr>
        <w:t xml:space="preserve"> следующие виды выплаты компенсационного характера:</w:t>
      </w:r>
    </w:p>
    <w:p w14:paraId="6A7643BA" w14:textId="14913BCA" w:rsidR="00866E68" w:rsidRDefault="00DF2C06" w:rsidP="001E6EB7">
      <w:pPr>
        <w:pStyle w:val="affffff1"/>
        <w:ind w:firstLine="426"/>
        <w:jc w:val="both"/>
        <w:rPr>
          <w:rFonts w:ascii="Times New Roman" w:hAnsi="Times New Roman"/>
          <w:sz w:val="28"/>
          <w:szCs w:val="28"/>
        </w:rPr>
      </w:pPr>
      <w:r w:rsidRPr="00D0081E">
        <w:rPr>
          <w:rFonts w:ascii="Times New Roman" w:hAnsi="Times New Roman"/>
          <w:sz w:val="28"/>
          <w:szCs w:val="28"/>
        </w:rPr>
        <w:t>-</w:t>
      </w:r>
      <w:r w:rsidR="006C5796">
        <w:rPr>
          <w:rFonts w:ascii="Times New Roman" w:hAnsi="Times New Roman"/>
          <w:sz w:val="28"/>
          <w:szCs w:val="28"/>
        </w:rPr>
        <w:t xml:space="preserve"> </w:t>
      </w:r>
      <w:r w:rsidRPr="00D0081E">
        <w:rPr>
          <w:rFonts w:ascii="Times New Roman" w:hAnsi="Times New Roman"/>
          <w:sz w:val="28"/>
          <w:szCs w:val="28"/>
        </w:rPr>
        <w:t xml:space="preserve">выплаты </w:t>
      </w:r>
      <w:r w:rsidR="001E6EB7">
        <w:rPr>
          <w:rFonts w:ascii="Times New Roman" w:hAnsi="Times New Roman"/>
          <w:sz w:val="28"/>
          <w:szCs w:val="28"/>
        </w:rPr>
        <w:t>работникам</w:t>
      </w:r>
      <w:r w:rsidRPr="00D0081E">
        <w:rPr>
          <w:rFonts w:ascii="Times New Roman" w:hAnsi="Times New Roman"/>
          <w:sz w:val="28"/>
          <w:szCs w:val="28"/>
        </w:rPr>
        <w:t xml:space="preserve">, занятым на работах с особыми условиями труда </w:t>
      </w:r>
      <w:r w:rsidR="00866E68">
        <w:rPr>
          <w:rFonts w:ascii="Times New Roman" w:hAnsi="Times New Roman"/>
          <w:sz w:val="28"/>
          <w:szCs w:val="28"/>
        </w:rPr>
        <w:t xml:space="preserve"> </w:t>
      </w:r>
    </w:p>
    <w:p w14:paraId="00BA9BB1" w14:textId="56111FFE" w:rsidR="00DF2C06" w:rsidRDefault="00DF2C06" w:rsidP="00DF2C06">
      <w:pPr>
        <w:pStyle w:val="affffff1"/>
        <w:ind w:firstLine="426"/>
        <w:jc w:val="both"/>
        <w:rPr>
          <w:rFonts w:ascii="Times New Roman" w:hAnsi="Times New Roman"/>
          <w:sz w:val="28"/>
          <w:szCs w:val="28"/>
        </w:rPr>
      </w:pPr>
      <w:proofErr w:type="gramStart"/>
      <w:r w:rsidRPr="00D0081E">
        <w:rPr>
          <w:rFonts w:ascii="Times New Roman" w:hAnsi="Times New Roman"/>
          <w:sz w:val="28"/>
          <w:szCs w:val="28"/>
        </w:rPr>
        <w:t>( сложность</w:t>
      </w:r>
      <w:proofErr w:type="gramEnd"/>
      <w:r w:rsidRPr="00D0081E">
        <w:rPr>
          <w:rFonts w:ascii="Times New Roman" w:hAnsi="Times New Roman"/>
          <w:sz w:val="28"/>
          <w:szCs w:val="28"/>
        </w:rPr>
        <w:t xml:space="preserve">, напряжённость) </w:t>
      </w:r>
    </w:p>
    <w:p w14:paraId="74010F22" w14:textId="77777777" w:rsidR="00A17112" w:rsidRPr="00D0081E" w:rsidRDefault="00A17112" w:rsidP="00A17112">
      <w:pPr>
        <w:pStyle w:val="affffff1"/>
        <w:ind w:firstLine="426"/>
        <w:jc w:val="both"/>
        <w:rPr>
          <w:rFonts w:ascii="Times New Roman" w:hAnsi="Times New Roman"/>
          <w:sz w:val="28"/>
          <w:szCs w:val="28"/>
        </w:rPr>
      </w:pPr>
      <w:r>
        <w:rPr>
          <w:rFonts w:ascii="Times New Roman" w:hAnsi="Times New Roman"/>
          <w:sz w:val="28"/>
          <w:szCs w:val="28"/>
        </w:rPr>
        <w:t>-</w:t>
      </w:r>
      <w:r w:rsidRPr="00D0081E">
        <w:rPr>
          <w:rFonts w:ascii="Times New Roman" w:hAnsi="Times New Roman"/>
          <w:sz w:val="28"/>
          <w:szCs w:val="28"/>
        </w:rPr>
        <w:t xml:space="preserve"> для всех </w:t>
      </w:r>
      <w:r>
        <w:rPr>
          <w:rFonts w:ascii="Times New Roman" w:hAnsi="Times New Roman"/>
          <w:sz w:val="28"/>
          <w:szCs w:val="28"/>
        </w:rPr>
        <w:t>работников</w:t>
      </w:r>
      <w:r w:rsidRPr="00D0081E">
        <w:rPr>
          <w:rFonts w:ascii="Times New Roman" w:hAnsi="Times New Roman"/>
          <w:sz w:val="28"/>
          <w:szCs w:val="28"/>
        </w:rPr>
        <w:t xml:space="preserve"> </w:t>
      </w:r>
      <w:r>
        <w:rPr>
          <w:rFonts w:ascii="Times New Roman" w:hAnsi="Times New Roman"/>
          <w:bCs/>
          <w:iCs/>
          <w:sz w:val="28"/>
          <w:szCs w:val="28"/>
        </w:rPr>
        <w:t xml:space="preserve">МКУ «МФЦ </w:t>
      </w:r>
      <w:proofErr w:type="gramStart"/>
      <w:r>
        <w:rPr>
          <w:rFonts w:ascii="Times New Roman" w:hAnsi="Times New Roman"/>
          <w:bCs/>
          <w:iCs/>
          <w:sz w:val="28"/>
          <w:szCs w:val="28"/>
        </w:rPr>
        <w:t>РГО»</w:t>
      </w:r>
      <w:r w:rsidRPr="00AF1563">
        <w:rPr>
          <w:rFonts w:ascii="Times New Roman" w:hAnsi="Times New Roman"/>
          <w:bCs/>
          <w:iCs/>
          <w:sz w:val="28"/>
          <w:szCs w:val="28"/>
        </w:rPr>
        <w:t xml:space="preserve"> </w:t>
      </w:r>
      <w:r w:rsidRPr="00D0081E">
        <w:rPr>
          <w:rFonts w:ascii="Times New Roman" w:hAnsi="Times New Roman"/>
          <w:sz w:val="28"/>
          <w:szCs w:val="28"/>
        </w:rPr>
        <w:t xml:space="preserve"> устанавливается</w:t>
      </w:r>
      <w:proofErr w:type="gramEnd"/>
      <w:r w:rsidRPr="00D0081E">
        <w:rPr>
          <w:rFonts w:ascii="Times New Roman" w:hAnsi="Times New Roman"/>
          <w:sz w:val="28"/>
          <w:szCs w:val="28"/>
        </w:rPr>
        <w:t xml:space="preserve"> ежемесячная надбавка к должностному окладу за сложность, напряжённость и специальный режим работы в размере до 70 процентов должностного оклада;</w:t>
      </w:r>
    </w:p>
    <w:p w14:paraId="50FE162E" w14:textId="2000F77D" w:rsidR="00DF2C06" w:rsidRPr="00D0081E" w:rsidRDefault="00866E68" w:rsidP="00DF2C06">
      <w:pPr>
        <w:pStyle w:val="affffff1"/>
        <w:ind w:firstLine="426"/>
        <w:jc w:val="both"/>
        <w:rPr>
          <w:rFonts w:ascii="Times New Roman" w:hAnsi="Times New Roman"/>
          <w:sz w:val="28"/>
          <w:szCs w:val="28"/>
        </w:rPr>
      </w:pPr>
      <w:r>
        <w:rPr>
          <w:rFonts w:ascii="Times New Roman" w:hAnsi="Times New Roman"/>
          <w:sz w:val="28"/>
          <w:szCs w:val="28"/>
        </w:rPr>
        <w:t>-</w:t>
      </w:r>
      <w:r w:rsidR="00DF2C06" w:rsidRPr="00D0081E">
        <w:rPr>
          <w:rFonts w:ascii="Times New Roman" w:hAnsi="Times New Roman"/>
          <w:sz w:val="28"/>
          <w:szCs w:val="28"/>
        </w:rPr>
        <w:t>ежемесячная надбавка за выслугу лет к должностному окладу устанавливается в следующем размере:</w:t>
      </w:r>
    </w:p>
    <w:p w14:paraId="3EA5CF82" w14:textId="77777777" w:rsidR="00DF2C06" w:rsidRDefault="00DF2C06" w:rsidP="00DF2C06">
      <w:pPr>
        <w:pStyle w:val="aff2"/>
        <w:widowControl w:val="0"/>
        <w:autoSpaceDE w:val="0"/>
        <w:autoSpaceDN w:val="0"/>
        <w:adjustRightInd w:val="0"/>
        <w:spacing w:after="0"/>
        <w:ind w:left="0" w:firstLine="426"/>
        <w:jc w:val="both"/>
        <w:rPr>
          <w:rFonts w:ascii="Times New Roman" w:hAnsi="Times New Roman"/>
          <w:color w:val="000000"/>
          <w:sz w:val="16"/>
          <w:szCs w:val="16"/>
          <w:lang w:eastAsia="ru-RU"/>
        </w:rPr>
      </w:pPr>
    </w:p>
    <w:p w14:paraId="7A167E2C" w14:textId="77777777" w:rsidR="00DF2C06" w:rsidRPr="00D0081E" w:rsidRDefault="00DF2C06" w:rsidP="00DF2C06">
      <w:pPr>
        <w:pStyle w:val="affffff1"/>
        <w:ind w:left="851"/>
        <w:rPr>
          <w:rFonts w:ascii="Times New Roman" w:hAnsi="Times New Roman"/>
          <w:sz w:val="28"/>
          <w:szCs w:val="28"/>
        </w:rPr>
      </w:pPr>
      <w:r w:rsidRPr="00D0081E">
        <w:rPr>
          <w:rFonts w:ascii="Times New Roman" w:hAnsi="Times New Roman"/>
          <w:sz w:val="28"/>
          <w:szCs w:val="28"/>
        </w:rPr>
        <w:t xml:space="preserve">При стаже работы                           </w:t>
      </w:r>
      <w:proofErr w:type="gramStart"/>
      <w:r w:rsidRPr="00D0081E">
        <w:rPr>
          <w:rFonts w:ascii="Times New Roman" w:hAnsi="Times New Roman"/>
          <w:sz w:val="28"/>
          <w:szCs w:val="28"/>
        </w:rPr>
        <w:t xml:space="preserve">   (</w:t>
      </w:r>
      <w:proofErr w:type="gramEnd"/>
      <w:r w:rsidRPr="00D0081E">
        <w:rPr>
          <w:rFonts w:ascii="Times New Roman" w:hAnsi="Times New Roman"/>
          <w:sz w:val="28"/>
          <w:szCs w:val="28"/>
        </w:rPr>
        <w:t>процентов)</w:t>
      </w:r>
    </w:p>
    <w:p w14:paraId="4BF356EB" w14:textId="77777777" w:rsidR="00DF2C06" w:rsidRPr="00D0081E" w:rsidRDefault="00DF2C06" w:rsidP="00DF2C06">
      <w:pPr>
        <w:pStyle w:val="affffff1"/>
        <w:ind w:left="851"/>
        <w:rPr>
          <w:rFonts w:ascii="Times New Roman" w:hAnsi="Times New Roman"/>
          <w:sz w:val="28"/>
          <w:szCs w:val="28"/>
        </w:rPr>
      </w:pPr>
      <w:r w:rsidRPr="00D0081E">
        <w:rPr>
          <w:rFonts w:ascii="Times New Roman" w:hAnsi="Times New Roman"/>
          <w:sz w:val="28"/>
          <w:szCs w:val="28"/>
        </w:rPr>
        <w:t>от 1 до 5 лет включительно                       10</w:t>
      </w:r>
    </w:p>
    <w:p w14:paraId="515A55CE" w14:textId="77777777" w:rsidR="00DF2C06" w:rsidRPr="00D0081E" w:rsidRDefault="00DF2C06" w:rsidP="00DF2C06">
      <w:pPr>
        <w:pStyle w:val="affffff1"/>
        <w:ind w:left="851"/>
        <w:rPr>
          <w:rFonts w:ascii="Times New Roman" w:hAnsi="Times New Roman"/>
          <w:sz w:val="28"/>
          <w:szCs w:val="28"/>
        </w:rPr>
      </w:pPr>
      <w:r w:rsidRPr="00D0081E">
        <w:rPr>
          <w:rFonts w:ascii="Times New Roman" w:hAnsi="Times New Roman"/>
          <w:sz w:val="28"/>
          <w:szCs w:val="28"/>
        </w:rPr>
        <w:t>от 5 до 10 лет включительно                     15</w:t>
      </w:r>
    </w:p>
    <w:p w14:paraId="119A90E9" w14:textId="77777777" w:rsidR="00DF2C06" w:rsidRPr="00D0081E" w:rsidRDefault="00DF2C06" w:rsidP="00DF2C06">
      <w:pPr>
        <w:pStyle w:val="affffff1"/>
        <w:ind w:left="851"/>
        <w:rPr>
          <w:rFonts w:ascii="Times New Roman" w:hAnsi="Times New Roman"/>
          <w:sz w:val="28"/>
          <w:szCs w:val="28"/>
        </w:rPr>
      </w:pPr>
      <w:r w:rsidRPr="00D0081E">
        <w:rPr>
          <w:rFonts w:ascii="Times New Roman" w:hAnsi="Times New Roman"/>
          <w:sz w:val="28"/>
          <w:szCs w:val="28"/>
        </w:rPr>
        <w:t>от 10 до 15 лет включительно                   20</w:t>
      </w:r>
    </w:p>
    <w:p w14:paraId="71B602A6" w14:textId="77777777" w:rsidR="00DF2C06" w:rsidRPr="00D0081E" w:rsidRDefault="00DF2C06" w:rsidP="00DF2C06">
      <w:pPr>
        <w:pStyle w:val="affffff1"/>
        <w:ind w:left="851"/>
        <w:rPr>
          <w:rFonts w:ascii="Times New Roman" w:hAnsi="Times New Roman"/>
          <w:sz w:val="28"/>
          <w:szCs w:val="28"/>
        </w:rPr>
      </w:pPr>
      <w:r w:rsidRPr="00D0081E">
        <w:rPr>
          <w:rFonts w:ascii="Times New Roman" w:hAnsi="Times New Roman"/>
          <w:sz w:val="28"/>
          <w:szCs w:val="28"/>
        </w:rPr>
        <w:t>свыше 15 лет                                               30</w:t>
      </w:r>
    </w:p>
    <w:p w14:paraId="3AB8C345" w14:textId="77777777" w:rsidR="00A17112" w:rsidRDefault="00A17112" w:rsidP="00A17112">
      <w:pPr>
        <w:pStyle w:val="affffff1"/>
        <w:ind w:firstLine="426"/>
        <w:jc w:val="both"/>
        <w:rPr>
          <w:rFonts w:ascii="Times New Roman" w:hAnsi="Times New Roman"/>
          <w:sz w:val="28"/>
          <w:szCs w:val="28"/>
        </w:rPr>
      </w:pPr>
      <w:r>
        <w:rPr>
          <w:rFonts w:ascii="Times New Roman" w:hAnsi="Times New Roman"/>
          <w:sz w:val="28"/>
          <w:szCs w:val="28"/>
        </w:rPr>
        <w:t>- работникам</w:t>
      </w:r>
      <w:r w:rsidRPr="00D0081E">
        <w:rPr>
          <w:rFonts w:ascii="Times New Roman" w:hAnsi="Times New Roman"/>
          <w:sz w:val="28"/>
          <w:szCs w:val="28"/>
        </w:rPr>
        <w:t xml:space="preserve"> </w:t>
      </w:r>
      <w:r>
        <w:rPr>
          <w:rFonts w:ascii="Times New Roman" w:hAnsi="Times New Roman"/>
          <w:bCs/>
          <w:iCs/>
          <w:sz w:val="28"/>
          <w:szCs w:val="28"/>
        </w:rPr>
        <w:t xml:space="preserve">МКУ «МФЦ </w:t>
      </w:r>
      <w:proofErr w:type="gramStart"/>
      <w:r>
        <w:rPr>
          <w:rFonts w:ascii="Times New Roman" w:hAnsi="Times New Roman"/>
          <w:bCs/>
          <w:iCs/>
          <w:sz w:val="28"/>
          <w:szCs w:val="28"/>
        </w:rPr>
        <w:t>РГО»</w:t>
      </w:r>
      <w:r w:rsidRPr="00AF1563">
        <w:rPr>
          <w:rFonts w:ascii="Times New Roman" w:hAnsi="Times New Roman"/>
          <w:bCs/>
          <w:iCs/>
          <w:sz w:val="28"/>
          <w:szCs w:val="28"/>
        </w:rPr>
        <w:t xml:space="preserve"> </w:t>
      </w:r>
      <w:r w:rsidRPr="00D0081E">
        <w:rPr>
          <w:rFonts w:ascii="Times New Roman" w:hAnsi="Times New Roman"/>
          <w:sz w:val="28"/>
          <w:szCs w:val="28"/>
        </w:rPr>
        <w:t xml:space="preserve"> устанавливается</w:t>
      </w:r>
      <w:proofErr w:type="gramEnd"/>
      <w:r w:rsidRPr="00D0081E">
        <w:rPr>
          <w:rFonts w:ascii="Times New Roman" w:hAnsi="Times New Roman"/>
          <w:sz w:val="28"/>
          <w:szCs w:val="28"/>
        </w:rPr>
        <w:t xml:space="preserve"> ежемесячная премия по результатам работы в размере до </w:t>
      </w:r>
      <w:r>
        <w:rPr>
          <w:rFonts w:ascii="Times New Roman" w:hAnsi="Times New Roman"/>
          <w:sz w:val="28"/>
          <w:szCs w:val="28"/>
        </w:rPr>
        <w:t xml:space="preserve">70 процентов должностного оклада; </w:t>
      </w:r>
    </w:p>
    <w:p w14:paraId="5D280C2D" w14:textId="77777777" w:rsidR="00A17112" w:rsidRDefault="00A17112" w:rsidP="00A17112">
      <w:pPr>
        <w:pStyle w:val="affffff1"/>
        <w:ind w:firstLine="426"/>
        <w:jc w:val="both"/>
        <w:rPr>
          <w:rFonts w:ascii="Times New Roman" w:hAnsi="Times New Roman"/>
          <w:sz w:val="28"/>
          <w:szCs w:val="28"/>
        </w:rPr>
      </w:pPr>
      <w:r>
        <w:rPr>
          <w:rFonts w:ascii="Times New Roman" w:hAnsi="Times New Roman"/>
          <w:sz w:val="28"/>
          <w:szCs w:val="28"/>
        </w:rPr>
        <w:t>-премия по результатам работы за квартал;</w:t>
      </w:r>
    </w:p>
    <w:p w14:paraId="6467F994" w14:textId="77777777" w:rsidR="00A17112" w:rsidRDefault="00A17112" w:rsidP="00A17112">
      <w:pPr>
        <w:pStyle w:val="affffff1"/>
        <w:ind w:firstLine="426"/>
        <w:jc w:val="both"/>
        <w:rPr>
          <w:rFonts w:ascii="Times New Roman" w:hAnsi="Times New Roman"/>
          <w:sz w:val="28"/>
          <w:szCs w:val="28"/>
        </w:rPr>
      </w:pPr>
      <w:r>
        <w:rPr>
          <w:rFonts w:ascii="Times New Roman" w:hAnsi="Times New Roman"/>
          <w:sz w:val="28"/>
          <w:szCs w:val="28"/>
        </w:rPr>
        <w:t>-премия по результатам работы за год;</w:t>
      </w:r>
    </w:p>
    <w:p w14:paraId="39F7BC42" w14:textId="2E4F16C8" w:rsidR="00DF2C06" w:rsidRDefault="00A17112" w:rsidP="00DF2C06">
      <w:pPr>
        <w:pStyle w:val="affffff1"/>
        <w:ind w:firstLine="426"/>
        <w:jc w:val="both"/>
        <w:rPr>
          <w:rFonts w:ascii="Times New Roman" w:hAnsi="Times New Roman"/>
          <w:sz w:val="28"/>
          <w:szCs w:val="28"/>
        </w:rPr>
      </w:pPr>
      <w:r>
        <w:rPr>
          <w:rFonts w:ascii="Times New Roman" w:hAnsi="Times New Roman"/>
          <w:sz w:val="28"/>
          <w:szCs w:val="28"/>
        </w:rPr>
        <w:t>-</w:t>
      </w:r>
      <w:r w:rsidR="00DF2C06" w:rsidRPr="00D0081E">
        <w:rPr>
          <w:rFonts w:ascii="Times New Roman" w:hAnsi="Times New Roman"/>
          <w:sz w:val="28"/>
          <w:szCs w:val="28"/>
        </w:rPr>
        <w:t xml:space="preserve"> единовременная материальная помощь в размере 2 должностных окладов.</w:t>
      </w:r>
    </w:p>
    <w:p w14:paraId="6FFDF1D6" w14:textId="77777777" w:rsidR="00DF2C06" w:rsidRPr="00AF1563" w:rsidRDefault="00DF2C06" w:rsidP="00DF2C06">
      <w:pPr>
        <w:pStyle w:val="affffff1"/>
        <w:numPr>
          <w:ilvl w:val="1"/>
          <w:numId w:val="64"/>
        </w:numPr>
        <w:tabs>
          <w:tab w:val="left" w:pos="993"/>
        </w:tabs>
        <w:autoSpaceDE w:val="0"/>
        <w:autoSpaceDN w:val="0"/>
        <w:adjustRightInd w:val="0"/>
        <w:ind w:left="0" w:firstLine="426"/>
        <w:contextualSpacing/>
        <w:jc w:val="both"/>
        <w:rPr>
          <w:rFonts w:ascii="Times New Roman" w:hAnsi="Times New Roman"/>
          <w:bCs/>
          <w:iCs/>
          <w:sz w:val="28"/>
          <w:szCs w:val="28"/>
        </w:rPr>
      </w:pPr>
      <w:r w:rsidRPr="00AF1563">
        <w:rPr>
          <w:rFonts w:ascii="Times New Roman" w:hAnsi="Times New Roman"/>
          <w:sz w:val="28"/>
          <w:szCs w:val="28"/>
        </w:rPr>
        <w:t>Исчисление стажа работы, дающего право на получение ежемесячной надбавки за выслугу лет, производится в порядке согласно Приложению 2 к настоящему Положению.</w:t>
      </w:r>
    </w:p>
    <w:p w14:paraId="7C3391FB" w14:textId="427B51BF" w:rsidR="00DF2C06" w:rsidRPr="00AF1563" w:rsidRDefault="00DF2C06" w:rsidP="000C26DC">
      <w:pPr>
        <w:pStyle w:val="affffff1"/>
        <w:numPr>
          <w:ilvl w:val="1"/>
          <w:numId w:val="64"/>
        </w:numPr>
        <w:tabs>
          <w:tab w:val="left" w:pos="993"/>
        </w:tabs>
        <w:autoSpaceDE w:val="0"/>
        <w:autoSpaceDN w:val="0"/>
        <w:adjustRightInd w:val="0"/>
        <w:ind w:left="0" w:firstLine="426"/>
        <w:contextualSpacing/>
        <w:jc w:val="both"/>
        <w:rPr>
          <w:rFonts w:ascii="Times New Roman" w:hAnsi="Times New Roman"/>
          <w:bCs/>
          <w:iCs/>
          <w:sz w:val="28"/>
          <w:szCs w:val="28"/>
        </w:rPr>
      </w:pPr>
      <w:r w:rsidRPr="00AF1563">
        <w:rPr>
          <w:rFonts w:ascii="Times New Roman" w:hAnsi="Times New Roman"/>
          <w:sz w:val="28"/>
          <w:szCs w:val="28"/>
        </w:rPr>
        <w:t xml:space="preserve">Установление выплат стимулирующего характера производится в пределах средств экономии фонда оплаты труда, с учётом показателей результатов труда, устанавливаемых локальными нормативными актами </w:t>
      </w:r>
      <w:r w:rsidR="000C26DC">
        <w:rPr>
          <w:rFonts w:ascii="Times New Roman" w:hAnsi="Times New Roman"/>
          <w:bCs/>
          <w:iCs/>
          <w:sz w:val="28"/>
          <w:szCs w:val="28"/>
        </w:rPr>
        <w:t xml:space="preserve">МКУ «МФЦ </w:t>
      </w:r>
      <w:proofErr w:type="gramStart"/>
      <w:r w:rsidR="000C26DC">
        <w:rPr>
          <w:rFonts w:ascii="Times New Roman" w:hAnsi="Times New Roman"/>
          <w:bCs/>
          <w:iCs/>
          <w:sz w:val="28"/>
          <w:szCs w:val="28"/>
        </w:rPr>
        <w:t>РГО»</w:t>
      </w:r>
      <w:r w:rsidR="000C26DC" w:rsidRPr="00AF1563">
        <w:rPr>
          <w:rFonts w:ascii="Times New Roman" w:hAnsi="Times New Roman"/>
          <w:bCs/>
          <w:iCs/>
          <w:sz w:val="28"/>
          <w:szCs w:val="28"/>
        </w:rPr>
        <w:t xml:space="preserve"> </w:t>
      </w:r>
      <w:r w:rsidRPr="00AF1563">
        <w:rPr>
          <w:rFonts w:ascii="Times New Roman" w:hAnsi="Times New Roman"/>
          <w:sz w:val="28"/>
          <w:szCs w:val="28"/>
        </w:rPr>
        <w:t xml:space="preserve"> с</w:t>
      </w:r>
      <w:proofErr w:type="gramEnd"/>
      <w:r w:rsidRPr="00AF1563">
        <w:rPr>
          <w:rFonts w:ascii="Times New Roman" w:hAnsi="Times New Roman"/>
          <w:sz w:val="28"/>
          <w:szCs w:val="28"/>
        </w:rPr>
        <w:t xml:space="preserve"> учётом мнения представительного органа </w:t>
      </w:r>
      <w:r w:rsidR="00C14F46">
        <w:rPr>
          <w:rFonts w:ascii="Times New Roman" w:hAnsi="Times New Roman"/>
          <w:sz w:val="28"/>
          <w:szCs w:val="28"/>
        </w:rPr>
        <w:t>работников</w:t>
      </w:r>
      <w:r w:rsidRPr="00AF1563">
        <w:rPr>
          <w:rFonts w:ascii="Times New Roman" w:hAnsi="Times New Roman"/>
          <w:sz w:val="28"/>
          <w:szCs w:val="28"/>
        </w:rPr>
        <w:t xml:space="preserve"> или коллективным договором.</w:t>
      </w:r>
    </w:p>
    <w:p w14:paraId="6174321C" w14:textId="275030E0" w:rsidR="00DF2C06" w:rsidRPr="00AF1563" w:rsidRDefault="00DF2C06" w:rsidP="001E6EB7">
      <w:pPr>
        <w:pStyle w:val="affffff1"/>
        <w:numPr>
          <w:ilvl w:val="1"/>
          <w:numId w:val="64"/>
        </w:numPr>
        <w:tabs>
          <w:tab w:val="left" w:pos="993"/>
        </w:tabs>
        <w:autoSpaceDE w:val="0"/>
        <w:autoSpaceDN w:val="0"/>
        <w:adjustRightInd w:val="0"/>
        <w:ind w:left="0" w:firstLine="426"/>
        <w:contextualSpacing/>
        <w:jc w:val="both"/>
        <w:rPr>
          <w:rFonts w:ascii="Times New Roman" w:hAnsi="Times New Roman"/>
          <w:sz w:val="28"/>
          <w:szCs w:val="28"/>
        </w:rPr>
      </w:pPr>
      <w:r w:rsidRPr="00B21A5F">
        <w:rPr>
          <w:rFonts w:ascii="Times New Roman" w:hAnsi="Times New Roman"/>
          <w:bCs/>
          <w:iCs/>
          <w:sz w:val="28"/>
          <w:szCs w:val="28"/>
        </w:rPr>
        <w:t xml:space="preserve">Премирование </w:t>
      </w:r>
      <w:r w:rsidR="001E6EB7">
        <w:rPr>
          <w:rFonts w:ascii="Times New Roman" w:hAnsi="Times New Roman"/>
          <w:bCs/>
          <w:iCs/>
          <w:sz w:val="28"/>
          <w:szCs w:val="28"/>
        </w:rPr>
        <w:t>работников</w:t>
      </w:r>
      <w:r w:rsidRPr="00B21A5F">
        <w:rPr>
          <w:rFonts w:ascii="Times New Roman" w:hAnsi="Times New Roman"/>
          <w:bCs/>
          <w:iCs/>
          <w:sz w:val="28"/>
          <w:szCs w:val="28"/>
        </w:rPr>
        <w:t xml:space="preserve"> по результатам их труда является правом, а не обязанностью работодателя.</w:t>
      </w:r>
    </w:p>
    <w:p w14:paraId="41B3339D" w14:textId="70A5F402" w:rsidR="00DF2C06" w:rsidRPr="00AF1563" w:rsidRDefault="00CB3CFD" w:rsidP="00CB3CFD">
      <w:pPr>
        <w:pStyle w:val="affffff1"/>
        <w:numPr>
          <w:ilvl w:val="1"/>
          <w:numId w:val="64"/>
        </w:numPr>
        <w:tabs>
          <w:tab w:val="left" w:pos="993"/>
        </w:tabs>
        <w:autoSpaceDE w:val="0"/>
        <w:autoSpaceDN w:val="0"/>
        <w:adjustRightInd w:val="0"/>
        <w:ind w:left="0" w:firstLine="426"/>
        <w:contextualSpacing/>
        <w:jc w:val="both"/>
        <w:rPr>
          <w:rFonts w:ascii="Times New Roman" w:hAnsi="Times New Roman"/>
          <w:sz w:val="28"/>
          <w:szCs w:val="28"/>
        </w:rPr>
      </w:pPr>
      <w:r>
        <w:rPr>
          <w:rFonts w:ascii="Times New Roman" w:hAnsi="Times New Roman"/>
          <w:bCs/>
          <w:iCs/>
          <w:sz w:val="28"/>
          <w:szCs w:val="28"/>
        </w:rPr>
        <w:t>Ежемесячное п</w:t>
      </w:r>
      <w:r w:rsidR="00DF2C06" w:rsidRPr="00B21A5F">
        <w:rPr>
          <w:rFonts w:ascii="Times New Roman" w:hAnsi="Times New Roman"/>
          <w:bCs/>
          <w:iCs/>
          <w:sz w:val="28"/>
          <w:szCs w:val="28"/>
        </w:rPr>
        <w:t xml:space="preserve">ремирование </w:t>
      </w:r>
      <w:r w:rsidR="001E6EB7">
        <w:rPr>
          <w:rFonts w:ascii="Times New Roman" w:hAnsi="Times New Roman"/>
          <w:bCs/>
          <w:iCs/>
          <w:sz w:val="28"/>
          <w:szCs w:val="28"/>
        </w:rPr>
        <w:t>работников</w:t>
      </w:r>
      <w:r w:rsidR="00DF2C06" w:rsidRPr="00B21A5F">
        <w:rPr>
          <w:rFonts w:ascii="Times New Roman" w:hAnsi="Times New Roman"/>
          <w:bCs/>
          <w:iCs/>
          <w:sz w:val="28"/>
          <w:szCs w:val="28"/>
        </w:rPr>
        <w:t xml:space="preserve"> по результатам их труда</w:t>
      </w:r>
      <w:r w:rsidR="00DF2C06">
        <w:rPr>
          <w:rFonts w:ascii="Times New Roman" w:hAnsi="Times New Roman"/>
          <w:bCs/>
          <w:iCs/>
          <w:sz w:val="28"/>
          <w:szCs w:val="28"/>
        </w:rPr>
        <w:t xml:space="preserve"> </w:t>
      </w:r>
      <w:r w:rsidR="00DF2C06">
        <w:rPr>
          <w:rFonts w:ascii="Times New Roman" w:hAnsi="Times New Roman"/>
          <w:sz w:val="28"/>
          <w:szCs w:val="28"/>
        </w:rPr>
        <w:t>производится в порядке согласно Приложению 4 к настоящему Положению.</w:t>
      </w:r>
    </w:p>
    <w:p w14:paraId="12CFE6E7" w14:textId="02AF037E" w:rsidR="00DF2C06" w:rsidRPr="00CB3CFD" w:rsidRDefault="00DF2C06" w:rsidP="000C26DC">
      <w:pPr>
        <w:pStyle w:val="affffff1"/>
        <w:numPr>
          <w:ilvl w:val="1"/>
          <w:numId w:val="64"/>
        </w:numPr>
        <w:tabs>
          <w:tab w:val="left" w:pos="993"/>
        </w:tabs>
        <w:autoSpaceDE w:val="0"/>
        <w:autoSpaceDN w:val="0"/>
        <w:adjustRightInd w:val="0"/>
        <w:ind w:left="0" w:firstLine="426"/>
        <w:contextualSpacing/>
        <w:jc w:val="both"/>
        <w:rPr>
          <w:rFonts w:ascii="Times New Roman" w:hAnsi="Times New Roman"/>
          <w:sz w:val="28"/>
          <w:szCs w:val="28"/>
          <w:highlight w:val="yellow"/>
        </w:rPr>
      </w:pPr>
      <w:r w:rsidRPr="00AD1258">
        <w:rPr>
          <w:rFonts w:ascii="Times New Roman" w:hAnsi="Times New Roman"/>
          <w:bCs/>
          <w:iCs/>
          <w:sz w:val="28"/>
          <w:szCs w:val="28"/>
        </w:rPr>
        <w:t xml:space="preserve">Директору </w:t>
      </w:r>
      <w:r w:rsidR="000C26DC" w:rsidRPr="00AD1258">
        <w:rPr>
          <w:rFonts w:ascii="Times New Roman" w:hAnsi="Times New Roman"/>
          <w:bCs/>
          <w:iCs/>
          <w:sz w:val="28"/>
          <w:szCs w:val="28"/>
        </w:rPr>
        <w:t xml:space="preserve">МКУ «МФЦ </w:t>
      </w:r>
      <w:proofErr w:type="gramStart"/>
      <w:r w:rsidR="000C26DC" w:rsidRPr="00AD1258">
        <w:rPr>
          <w:rFonts w:ascii="Times New Roman" w:hAnsi="Times New Roman"/>
          <w:bCs/>
          <w:iCs/>
          <w:sz w:val="28"/>
          <w:szCs w:val="28"/>
        </w:rPr>
        <w:t xml:space="preserve">РГО» </w:t>
      </w:r>
      <w:r w:rsidRPr="00AD1258">
        <w:rPr>
          <w:rFonts w:ascii="Times New Roman" w:hAnsi="Times New Roman"/>
          <w:bCs/>
          <w:iCs/>
          <w:sz w:val="28"/>
          <w:szCs w:val="28"/>
        </w:rPr>
        <w:t xml:space="preserve"> размер</w:t>
      </w:r>
      <w:proofErr w:type="gramEnd"/>
      <w:r w:rsidRPr="00AD1258">
        <w:rPr>
          <w:rFonts w:ascii="Times New Roman" w:hAnsi="Times New Roman"/>
          <w:bCs/>
          <w:iCs/>
          <w:sz w:val="28"/>
          <w:szCs w:val="28"/>
        </w:rPr>
        <w:t xml:space="preserve"> и условия выплаты премии по результатам работы и других выплат стимулирующего характера устанавливаются Учредителем.</w:t>
      </w:r>
    </w:p>
    <w:p w14:paraId="4CD9EFBA" w14:textId="345938E6" w:rsidR="00DF2C06" w:rsidRDefault="001E6EB7" w:rsidP="000C26DC">
      <w:pPr>
        <w:pStyle w:val="affffff1"/>
        <w:numPr>
          <w:ilvl w:val="1"/>
          <w:numId w:val="64"/>
        </w:numPr>
        <w:tabs>
          <w:tab w:val="left" w:pos="993"/>
        </w:tabs>
        <w:autoSpaceDE w:val="0"/>
        <w:autoSpaceDN w:val="0"/>
        <w:adjustRightInd w:val="0"/>
        <w:ind w:left="0" w:firstLine="426"/>
        <w:contextualSpacing/>
        <w:jc w:val="both"/>
        <w:rPr>
          <w:rFonts w:ascii="Times New Roman" w:hAnsi="Times New Roman"/>
          <w:sz w:val="28"/>
          <w:szCs w:val="28"/>
        </w:rPr>
      </w:pPr>
      <w:r>
        <w:rPr>
          <w:rFonts w:ascii="Times New Roman" w:hAnsi="Times New Roman"/>
          <w:bCs/>
          <w:iCs/>
          <w:sz w:val="28"/>
          <w:szCs w:val="28"/>
        </w:rPr>
        <w:t>Работникам</w:t>
      </w:r>
      <w:r w:rsidR="00DF2C06" w:rsidRPr="00B21A5F">
        <w:rPr>
          <w:rFonts w:ascii="Times New Roman" w:hAnsi="Times New Roman"/>
          <w:bCs/>
          <w:iCs/>
          <w:sz w:val="28"/>
          <w:szCs w:val="28"/>
        </w:rPr>
        <w:t xml:space="preserve"> </w:t>
      </w:r>
      <w:r w:rsidR="000C26DC">
        <w:rPr>
          <w:rFonts w:ascii="Times New Roman" w:hAnsi="Times New Roman"/>
          <w:bCs/>
          <w:iCs/>
          <w:sz w:val="28"/>
          <w:szCs w:val="28"/>
        </w:rPr>
        <w:t>МКУ «МФЦ РГО»</w:t>
      </w:r>
      <w:r w:rsidR="000C26DC" w:rsidRPr="00AF1563">
        <w:rPr>
          <w:rFonts w:ascii="Times New Roman" w:hAnsi="Times New Roman"/>
          <w:bCs/>
          <w:iCs/>
          <w:sz w:val="28"/>
          <w:szCs w:val="28"/>
        </w:rPr>
        <w:t xml:space="preserve"> </w:t>
      </w:r>
      <w:proofErr w:type="gramStart"/>
      <w:r w:rsidR="00355397">
        <w:rPr>
          <w:rFonts w:ascii="Times New Roman" w:hAnsi="Times New Roman"/>
          <w:bCs/>
          <w:iCs/>
          <w:sz w:val="28"/>
          <w:szCs w:val="28"/>
        </w:rPr>
        <w:t>( в</w:t>
      </w:r>
      <w:proofErr w:type="gramEnd"/>
      <w:r w:rsidR="00355397">
        <w:rPr>
          <w:rFonts w:ascii="Times New Roman" w:hAnsi="Times New Roman"/>
          <w:bCs/>
          <w:iCs/>
          <w:sz w:val="28"/>
          <w:szCs w:val="28"/>
        </w:rPr>
        <w:t xml:space="preserve"> том числе рабочим)</w:t>
      </w:r>
      <w:r w:rsidR="00DF2C06" w:rsidRPr="00B21A5F">
        <w:rPr>
          <w:rFonts w:ascii="Times New Roman" w:hAnsi="Times New Roman"/>
          <w:bCs/>
          <w:iCs/>
          <w:sz w:val="28"/>
          <w:szCs w:val="28"/>
        </w:rPr>
        <w:t xml:space="preserve"> один раз в календарном году выплачивается материальная помощь в размере 2 окладов, установленных на дату выплаты указанной материальной помощи </w:t>
      </w:r>
      <w:r w:rsidR="007D5390">
        <w:rPr>
          <w:rFonts w:ascii="Times New Roman" w:hAnsi="Times New Roman"/>
          <w:bCs/>
          <w:iCs/>
          <w:sz w:val="28"/>
          <w:szCs w:val="28"/>
        </w:rPr>
        <w:t>на основании личного заявления работника</w:t>
      </w:r>
      <w:r w:rsidR="00DF2C06" w:rsidRPr="00B21A5F">
        <w:rPr>
          <w:rFonts w:ascii="Times New Roman" w:hAnsi="Times New Roman"/>
          <w:bCs/>
          <w:iCs/>
          <w:sz w:val="28"/>
          <w:szCs w:val="28"/>
        </w:rPr>
        <w:t xml:space="preserve"> при предоставлении ему ежегодного основного оплачиваемого отпуска, или его части.</w:t>
      </w:r>
    </w:p>
    <w:p w14:paraId="750AF682" w14:textId="77777777" w:rsidR="009F600A" w:rsidRDefault="009F600A" w:rsidP="00C14F46">
      <w:pPr>
        <w:pStyle w:val="affffff1"/>
        <w:ind w:firstLine="426"/>
        <w:jc w:val="both"/>
        <w:rPr>
          <w:rFonts w:ascii="Times New Roman" w:hAnsi="Times New Roman"/>
          <w:color w:val="auto"/>
          <w:sz w:val="28"/>
          <w:szCs w:val="28"/>
        </w:rPr>
      </w:pPr>
    </w:p>
    <w:p w14:paraId="5FCE9B2B" w14:textId="68330C66" w:rsidR="00DF2C06" w:rsidRPr="001C1A5B" w:rsidRDefault="007D5390" w:rsidP="00C14F46">
      <w:pPr>
        <w:pStyle w:val="affffff1"/>
        <w:ind w:firstLine="426"/>
        <w:jc w:val="both"/>
        <w:rPr>
          <w:rFonts w:ascii="Times New Roman" w:hAnsi="Times New Roman"/>
          <w:color w:val="auto"/>
          <w:sz w:val="28"/>
          <w:szCs w:val="28"/>
        </w:rPr>
      </w:pPr>
      <w:r>
        <w:rPr>
          <w:rFonts w:ascii="Times New Roman" w:hAnsi="Times New Roman"/>
          <w:color w:val="auto"/>
          <w:sz w:val="28"/>
          <w:szCs w:val="28"/>
        </w:rPr>
        <w:t xml:space="preserve">В случае неиспользования работником </w:t>
      </w:r>
      <w:r w:rsidR="00DF2C06" w:rsidRPr="001C1A5B">
        <w:rPr>
          <w:rFonts w:ascii="Times New Roman" w:hAnsi="Times New Roman"/>
          <w:color w:val="auto"/>
          <w:sz w:val="28"/>
          <w:szCs w:val="28"/>
        </w:rPr>
        <w:t xml:space="preserve">права на ежегодный основной оплачиваемый отпуск либо отсутствия права на него, а </w:t>
      </w:r>
      <w:proofErr w:type="gramStart"/>
      <w:r w:rsidR="00DF2C06" w:rsidRPr="001C1A5B">
        <w:rPr>
          <w:rFonts w:ascii="Times New Roman" w:hAnsi="Times New Roman"/>
          <w:color w:val="auto"/>
          <w:sz w:val="28"/>
          <w:szCs w:val="28"/>
        </w:rPr>
        <w:t>так же</w:t>
      </w:r>
      <w:proofErr w:type="gramEnd"/>
      <w:r w:rsidR="00DF2C06" w:rsidRPr="001C1A5B">
        <w:rPr>
          <w:rFonts w:ascii="Times New Roman" w:hAnsi="Times New Roman"/>
          <w:color w:val="auto"/>
          <w:sz w:val="28"/>
          <w:szCs w:val="28"/>
        </w:rPr>
        <w:t xml:space="preserve"> в случае </w:t>
      </w:r>
      <w:r w:rsidR="00DF2C06" w:rsidRPr="001C1A5B">
        <w:rPr>
          <w:rFonts w:ascii="Times New Roman" w:hAnsi="Times New Roman"/>
          <w:color w:val="auto"/>
          <w:sz w:val="28"/>
          <w:szCs w:val="28"/>
        </w:rPr>
        <w:lastRenderedPageBreak/>
        <w:t xml:space="preserve">длительной болезни или по другим уважительным причинам, по заявлению </w:t>
      </w:r>
      <w:r w:rsidR="00C14F46">
        <w:rPr>
          <w:rFonts w:ascii="Times New Roman" w:hAnsi="Times New Roman"/>
          <w:color w:val="auto"/>
          <w:sz w:val="28"/>
          <w:szCs w:val="28"/>
        </w:rPr>
        <w:t>работника</w:t>
      </w:r>
      <w:r w:rsidR="00DF2C06" w:rsidRPr="001C1A5B">
        <w:rPr>
          <w:rFonts w:ascii="Times New Roman" w:hAnsi="Times New Roman"/>
          <w:color w:val="auto"/>
          <w:sz w:val="28"/>
          <w:szCs w:val="28"/>
        </w:rPr>
        <w:t xml:space="preserve"> материальная помощь может быть выплачена в другое время в течение календарного года. В первый и последний год работы размер материальной помощи определяется пропорционально времени, отработанному в текущем календарном году.</w:t>
      </w:r>
    </w:p>
    <w:p w14:paraId="69BE9599" w14:textId="3F673401" w:rsidR="00DF2C06" w:rsidRPr="00D0081E" w:rsidRDefault="00DF2C06" w:rsidP="000C26DC">
      <w:pPr>
        <w:pStyle w:val="affffff1"/>
        <w:numPr>
          <w:ilvl w:val="1"/>
          <w:numId w:val="64"/>
        </w:numPr>
        <w:tabs>
          <w:tab w:val="left" w:pos="993"/>
        </w:tabs>
        <w:autoSpaceDE w:val="0"/>
        <w:autoSpaceDN w:val="0"/>
        <w:adjustRightInd w:val="0"/>
        <w:ind w:left="0" w:firstLine="426"/>
        <w:contextualSpacing/>
        <w:jc w:val="both"/>
        <w:rPr>
          <w:rFonts w:ascii="Times New Roman" w:hAnsi="Times New Roman"/>
          <w:sz w:val="28"/>
          <w:szCs w:val="28"/>
        </w:rPr>
      </w:pPr>
      <w:r w:rsidRPr="00D0081E">
        <w:rPr>
          <w:rFonts w:ascii="Times New Roman" w:hAnsi="Times New Roman"/>
          <w:bCs/>
          <w:iCs/>
          <w:sz w:val="28"/>
          <w:szCs w:val="28"/>
        </w:rPr>
        <w:t xml:space="preserve">В качестве дополнительного поощрения за выполнение важных (срочных) работ, заданий и поручений, участие в проектах, наставничество на основании приказа директора </w:t>
      </w:r>
      <w:r w:rsidR="000C26DC">
        <w:rPr>
          <w:rFonts w:ascii="Times New Roman" w:hAnsi="Times New Roman"/>
          <w:bCs/>
          <w:iCs/>
          <w:sz w:val="28"/>
          <w:szCs w:val="28"/>
        </w:rPr>
        <w:t xml:space="preserve">МКУ «МФЦ </w:t>
      </w:r>
      <w:proofErr w:type="gramStart"/>
      <w:r w:rsidR="000C26DC">
        <w:rPr>
          <w:rFonts w:ascii="Times New Roman" w:hAnsi="Times New Roman"/>
          <w:bCs/>
          <w:iCs/>
          <w:sz w:val="28"/>
          <w:szCs w:val="28"/>
        </w:rPr>
        <w:t>РГО»</w:t>
      </w:r>
      <w:r w:rsidR="000C26DC" w:rsidRPr="00AF1563">
        <w:rPr>
          <w:rFonts w:ascii="Times New Roman" w:hAnsi="Times New Roman"/>
          <w:bCs/>
          <w:iCs/>
          <w:sz w:val="28"/>
          <w:szCs w:val="28"/>
        </w:rPr>
        <w:t xml:space="preserve"> </w:t>
      </w:r>
      <w:r w:rsidRPr="00D0081E">
        <w:rPr>
          <w:rFonts w:ascii="Times New Roman" w:hAnsi="Times New Roman"/>
          <w:bCs/>
          <w:iCs/>
          <w:sz w:val="28"/>
          <w:szCs w:val="28"/>
        </w:rPr>
        <w:t xml:space="preserve"> отдельные</w:t>
      </w:r>
      <w:proofErr w:type="gramEnd"/>
      <w:r w:rsidRPr="00D0081E">
        <w:rPr>
          <w:rFonts w:ascii="Times New Roman" w:hAnsi="Times New Roman"/>
          <w:bCs/>
          <w:iCs/>
          <w:sz w:val="28"/>
          <w:szCs w:val="28"/>
        </w:rPr>
        <w:t xml:space="preserve"> </w:t>
      </w:r>
      <w:r w:rsidR="007D5390">
        <w:rPr>
          <w:rFonts w:ascii="Times New Roman" w:hAnsi="Times New Roman"/>
          <w:bCs/>
          <w:iCs/>
          <w:sz w:val="28"/>
          <w:szCs w:val="28"/>
        </w:rPr>
        <w:t>работники</w:t>
      </w:r>
      <w:r w:rsidRPr="00D0081E">
        <w:rPr>
          <w:rFonts w:ascii="Times New Roman" w:hAnsi="Times New Roman"/>
          <w:bCs/>
          <w:iCs/>
          <w:sz w:val="28"/>
          <w:szCs w:val="28"/>
        </w:rPr>
        <w:t xml:space="preserve"> могут быть премированы единовременной премией.</w:t>
      </w:r>
    </w:p>
    <w:p w14:paraId="4F7E0B1D" w14:textId="4D93CAF1" w:rsidR="00DF2C06" w:rsidRDefault="00DF2C06" w:rsidP="007D5390">
      <w:pPr>
        <w:pStyle w:val="affffff1"/>
        <w:numPr>
          <w:ilvl w:val="1"/>
          <w:numId w:val="64"/>
        </w:numPr>
        <w:tabs>
          <w:tab w:val="left" w:pos="993"/>
        </w:tabs>
        <w:autoSpaceDE w:val="0"/>
        <w:autoSpaceDN w:val="0"/>
        <w:adjustRightInd w:val="0"/>
        <w:ind w:left="0" w:firstLine="426"/>
        <w:contextualSpacing/>
        <w:jc w:val="both"/>
        <w:rPr>
          <w:rFonts w:ascii="Times New Roman" w:hAnsi="Times New Roman"/>
          <w:sz w:val="28"/>
          <w:szCs w:val="28"/>
        </w:rPr>
      </w:pPr>
      <w:r>
        <w:rPr>
          <w:rFonts w:ascii="Times New Roman" w:hAnsi="Times New Roman"/>
          <w:bCs/>
          <w:iCs/>
          <w:sz w:val="28"/>
          <w:szCs w:val="28"/>
        </w:rPr>
        <w:t xml:space="preserve"> </w:t>
      </w:r>
      <w:r w:rsidRPr="00D0081E">
        <w:rPr>
          <w:rFonts w:ascii="Times New Roman" w:hAnsi="Times New Roman"/>
          <w:bCs/>
          <w:iCs/>
          <w:sz w:val="28"/>
          <w:szCs w:val="28"/>
        </w:rPr>
        <w:t xml:space="preserve">Уровень среднегодового дохода </w:t>
      </w:r>
      <w:r w:rsidR="007D5390">
        <w:rPr>
          <w:rFonts w:ascii="Times New Roman" w:hAnsi="Times New Roman"/>
          <w:bCs/>
          <w:iCs/>
          <w:sz w:val="28"/>
          <w:szCs w:val="28"/>
        </w:rPr>
        <w:t>работников</w:t>
      </w:r>
      <w:r w:rsidRPr="00D0081E">
        <w:rPr>
          <w:rFonts w:ascii="Times New Roman" w:hAnsi="Times New Roman"/>
          <w:bCs/>
          <w:iCs/>
          <w:sz w:val="28"/>
          <w:szCs w:val="28"/>
        </w:rPr>
        <w:t xml:space="preserve"> в окнах </w:t>
      </w:r>
      <w:r w:rsidR="00A2145D" w:rsidRPr="00D0081E">
        <w:rPr>
          <w:rFonts w:ascii="Times New Roman" w:hAnsi="Times New Roman"/>
          <w:bCs/>
          <w:iCs/>
          <w:sz w:val="28"/>
          <w:szCs w:val="28"/>
        </w:rPr>
        <w:t>приёма</w:t>
      </w:r>
      <w:r w:rsidRPr="00D0081E">
        <w:rPr>
          <w:rFonts w:ascii="Times New Roman" w:hAnsi="Times New Roman"/>
          <w:bCs/>
          <w:iCs/>
          <w:sz w:val="28"/>
          <w:szCs w:val="28"/>
        </w:rPr>
        <w:t xml:space="preserve"> заявителей должен составлять:</w:t>
      </w:r>
    </w:p>
    <w:p w14:paraId="317D2D08" w14:textId="22E5E8CE" w:rsidR="00DF2C06" w:rsidRPr="00D0081E" w:rsidRDefault="006A2A4F" w:rsidP="000C26DC">
      <w:pPr>
        <w:pStyle w:val="aff2"/>
        <w:widowControl w:val="0"/>
        <w:autoSpaceDE w:val="0"/>
        <w:autoSpaceDN w:val="0"/>
        <w:adjustRightInd w:val="0"/>
        <w:spacing w:after="0"/>
        <w:ind w:left="0" w:firstLine="426"/>
        <w:jc w:val="both"/>
        <w:rPr>
          <w:rFonts w:ascii="Times New Roman" w:hAnsi="Times New Roman"/>
          <w:bCs/>
          <w:iCs/>
          <w:sz w:val="28"/>
          <w:szCs w:val="28"/>
          <w:lang w:eastAsia="ru-RU"/>
        </w:rPr>
      </w:pPr>
      <w:r>
        <w:rPr>
          <w:rFonts w:ascii="Times New Roman" w:hAnsi="Times New Roman"/>
          <w:bCs/>
          <w:iCs/>
          <w:sz w:val="28"/>
          <w:szCs w:val="28"/>
          <w:lang w:eastAsia="ru-RU"/>
        </w:rPr>
        <w:t>-</w:t>
      </w:r>
      <w:r w:rsidR="007D5390">
        <w:rPr>
          <w:rFonts w:ascii="Times New Roman" w:hAnsi="Times New Roman"/>
          <w:bCs/>
          <w:iCs/>
          <w:sz w:val="28"/>
          <w:szCs w:val="28"/>
          <w:lang w:eastAsia="ru-RU"/>
        </w:rPr>
        <w:t xml:space="preserve"> для работников</w:t>
      </w:r>
      <w:r w:rsidR="00DF2C06" w:rsidRPr="00D0081E">
        <w:rPr>
          <w:rFonts w:ascii="Times New Roman" w:hAnsi="Times New Roman"/>
          <w:bCs/>
          <w:iCs/>
          <w:sz w:val="28"/>
          <w:szCs w:val="28"/>
          <w:lang w:eastAsia="ru-RU"/>
        </w:rPr>
        <w:t xml:space="preserve">, прошедших испытательный срок и при наличии стажа работы в </w:t>
      </w:r>
      <w:r w:rsidR="000C26DC">
        <w:rPr>
          <w:rFonts w:ascii="Times New Roman" w:hAnsi="Times New Roman"/>
          <w:bCs/>
          <w:iCs/>
          <w:sz w:val="28"/>
          <w:szCs w:val="28"/>
        </w:rPr>
        <w:t xml:space="preserve">МКУ «МФЦ </w:t>
      </w:r>
      <w:proofErr w:type="gramStart"/>
      <w:r w:rsidR="000C26DC">
        <w:rPr>
          <w:rFonts w:ascii="Times New Roman" w:hAnsi="Times New Roman"/>
          <w:bCs/>
          <w:iCs/>
          <w:sz w:val="28"/>
          <w:szCs w:val="28"/>
        </w:rPr>
        <w:t>РГО»</w:t>
      </w:r>
      <w:r w:rsidR="000C26DC" w:rsidRPr="00AF1563">
        <w:rPr>
          <w:rFonts w:ascii="Times New Roman" w:hAnsi="Times New Roman"/>
          <w:bCs/>
          <w:iCs/>
          <w:sz w:val="28"/>
          <w:szCs w:val="28"/>
        </w:rPr>
        <w:t xml:space="preserve"> </w:t>
      </w:r>
      <w:r w:rsidR="00DF2C06" w:rsidRPr="00D0081E">
        <w:rPr>
          <w:rFonts w:ascii="Times New Roman" w:hAnsi="Times New Roman"/>
          <w:bCs/>
          <w:iCs/>
          <w:sz w:val="28"/>
          <w:szCs w:val="28"/>
          <w:lang w:eastAsia="ru-RU"/>
        </w:rPr>
        <w:t xml:space="preserve"> до</w:t>
      </w:r>
      <w:proofErr w:type="gramEnd"/>
      <w:r w:rsidR="00DF2C06" w:rsidRPr="00D0081E">
        <w:rPr>
          <w:rFonts w:ascii="Times New Roman" w:hAnsi="Times New Roman"/>
          <w:bCs/>
          <w:iCs/>
          <w:sz w:val="28"/>
          <w:szCs w:val="28"/>
          <w:lang w:eastAsia="ru-RU"/>
        </w:rPr>
        <w:t xml:space="preserve"> 6 месяцев – не менее 28 тыс. рублей в месяц за вычетом суммы налога на доход физических лиц, удержанной из начисленной заработной платы;</w:t>
      </w:r>
    </w:p>
    <w:p w14:paraId="2A35490D" w14:textId="2F88DC86" w:rsidR="00DF2C06" w:rsidRPr="00D0081E" w:rsidRDefault="006A2A4F" w:rsidP="000C26DC">
      <w:pPr>
        <w:pStyle w:val="aff2"/>
        <w:widowControl w:val="0"/>
        <w:autoSpaceDE w:val="0"/>
        <w:autoSpaceDN w:val="0"/>
        <w:adjustRightInd w:val="0"/>
        <w:spacing w:after="0"/>
        <w:ind w:left="0" w:firstLine="426"/>
        <w:jc w:val="both"/>
        <w:rPr>
          <w:rFonts w:ascii="Times New Roman" w:hAnsi="Times New Roman"/>
          <w:bCs/>
          <w:iCs/>
          <w:sz w:val="28"/>
          <w:szCs w:val="28"/>
          <w:lang w:eastAsia="ru-RU"/>
        </w:rPr>
      </w:pPr>
      <w:r>
        <w:rPr>
          <w:rFonts w:ascii="Times New Roman" w:hAnsi="Times New Roman"/>
          <w:bCs/>
          <w:iCs/>
          <w:sz w:val="28"/>
          <w:szCs w:val="28"/>
          <w:lang w:eastAsia="ru-RU"/>
        </w:rPr>
        <w:t>-</w:t>
      </w:r>
      <w:r w:rsidR="00DF2C06" w:rsidRPr="00D0081E">
        <w:rPr>
          <w:rFonts w:ascii="Times New Roman" w:hAnsi="Times New Roman"/>
          <w:bCs/>
          <w:iCs/>
          <w:sz w:val="28"/>
          <w:szCs w:val="28"/>
          <w:lang w:eastAsia="ru-RU"/>
        </w:rPr>
        <w:t xml:space="preserve"> для </w:t>
      </w:r>
      <w:r w:rsidR="007D5390">
        <w:rPr>
          <w:rFonts w:ascii="Times New Roman" w:hAnsi="Times New Roman"/>
          <w:bCs/>
          <w:iCs/>
          <w:sz w:val="28"/>
          <w:szCs w:val="28"/>
          <w:lang w:eastAsia="ru-RU"/>
        </w:rPr>
        <w:t>работников</w:t>
      </w:r>
      <w:r w:rsidR="00DF2C06" w:rsidRPr="00D0081E">
        <w:rPr>
          <w:rFonts w:ascii="Times New Roman" w:hAnsi="Times New Roman"/>
          <w:bCs/>
          <w:iCs/>
          <w:sz w:val="28"/>
          <w:szCs w:val="28"/>
          <w:lang w:eastAsia="ru-RU"/>
        </w:rPr>
        <w:t xml:space="preserve">, имеющих стаж работы в </w:t>
      </w:r>
      <w:r w:rsidR="000C26DC">
        <w:rPr>
          <w:rFonts w:ascii="Times New Roman" w:hAnsi="Times New Roman"/>
          <w:bCs/>
          <w:iCs/>
          <w:sz w:val="28"/>
          <w:szCs w:val="28"/>
        </w:rPr>
        <w:t xml:space="preserve">МКУ «МФЦ </w:t>
      </w:r>
      <w:proofErr w:type="gramStart"/>
      <w:r w:rsidR="000C26DC">
        <w:rPr>
          <w:rFonts w:ascii="Times New Roman" w:hAnsi="Times New Roman"/>
          <w:bCs/>
          <w:iCs/>
          <w:sz w:val="28"/>
          <w:szCs w:val="28"/>
        </w:rPr>
        <w:t>РГО»</w:t>
      </w:r>
      <w:r w:rsidR="000C26DC" w:rsidRPr="00AF1563">
        <w:rPr>
          <w:rFonts w:ascii="Times New Roman" w:hAnsi="Times New Roman"/>
          <w:bCs/>
          <w:iCs/>
          <w:sz w:val="28"/>
          <w:szCs w:val="28"/>
        </w:rPr>
        <w:t xml:space="preserve"> </w:t>
      </w:r>
      <w:r w:rsidR="00DF2C06" w:rsidRPr="00D0081E">
        <w:rPr>
          <w:rFonts w:ascii="Times New Roman" w:hAnsi="Times New Roman"/>
          <w:bCs/>
          <w:iCs/>
          <w:sz w:val="28"/>
          <w:szCs w:val="28"/>
          <w:lang w:eastAsia="ru-RU"/>
        </w:rPr>
        <w:t xml:space="preserve"> от</w:t>
      </w:r>
      <w:proofErr w:type="gramEnd"/>
      <w:r w:rsidR="00DF2C06" w:rsidRPr="00D0081E">
        <w:rPr>
          <w:rFonts w:ascii="Times New Roman" w:hAnsi="Times New Roman"/>
          <w:bCs/>
          <w:iCs/>
          <w:sz w:val="28"/>
          <w:szCs w:val="28"/>
          <w:lang w:eastAsia="ru-RU"/>
        </w:rPr>
        <w:t xml:space="preserve"> 6 месяцев до 1 года- не менее 30 тыс. рублей в месяц за вычетом суммы налога на доход физических лиц, удержанной из начисленной заработной платы;</w:t>
      </w:r>
    </w:p>
    <w:p w14:paraId="59403397" w14:textId="59C7B7F0" w:rsidR="00DF2C06" w:rsidRPr="00D0081E" w:rsidRDefault="006A2A4F" w:rsidP="000C26DC">
      <w:pPr>
        <w:pStyle w:val="aff2"/>
        <w:widowControl w:val="0"/>
        <w:autoSpaceDE w:val="0"/>
        <w:autoSpaceDN w:val="0"/>
        <w:adjustRightInd w:val="0"/>
        <w:spacing w:after="0"/>
        <w:ind w:left="0" w:firstLine="426"/>
        <w:jc w:val="both"/>
        <w:rPr>
          <w:rFonts w:ascii="Times New Roman" w:hAnsi="Times New Roman"/>
          <w:color w:val="000000"/>
          <w:sz w:val="28"/>
          <w:szCs w:val="28"/>
          <w:lang w:eastAsia="ru-RU"/>
        </w:rPr>
      </w:pPr>
      <w:r>
        <w:rPr>
          <w:rFonts w:ascii="Times New Roman" w:hAnsi="Times New Roman"/>
          <w:bCs/>
          <w:iCs/>
          <w:sz w:val="28"/>
          <w:szCs w:val="28"/>
          <w:lang w:eastAsia="ru-RU"/>
        </w:rPr>
        <w:t>-</w:t>
      </w:r>
      <w:r w:rsidR="00DF2C06" w:rsidRPr="00D0081E">
        <w:rPr>
          <w:rFonts w:ascii="Times New Roman" w:hAnsi="Times New Roman"/>
          <w:bCs/>
          <w:iCs/>
          <w:sz w:val="28"/>
          <w:szCs w:val="28"/>
          <w:lang w:eastAsia="ru-RU"/>
        </w:rPr>
        <w:t xml:space="preserve"> для</w:t>
      </w:r>
      <w:r w:rsidR="007D5390">
        <w:rPr>
          <w:rFonts w:ascii="Times New Roman" w:hAnsi="Times New Roman"/>
          <w:bCs/>
          <w:iCs/>
          <w:sz w:val="28"/>
          <w:szCs w:val="28"/>
          <w:lang w:eastAsia="ru-RU"/>
        </w:rPr>
        <w:t xml:space="preserve"> работников</w:t>
      </w:r>
      <w:r w:rsidR="00DF2C06" w:rsidRPr="00D0081E">
        <w:rPr>
          <w:rFonts w:ascii="Times New Roman" w:hAnsi="Times New Roman"/>
          <w:bCs/>
          <w:iCs/>
          <w:sz w:val="28"/>
          <w:szCs w:val="28"/>
          <w:lang w:eastAsia="ru-RU"/>
        </w:rPr>
        <w:t xml:space="preserve">, имеющих стаж работы в </w:t>
      </w:r>
      <w:r w:rsidR="000C26DC">
        <w:rPr>
          <w:rFonts w:ascii="Times New Roman" w:hAnsi="Times New Roman"/>
          <w:bCs/>
          <w:iCs/>
          <w:sz w:val="28"/>
          <w:szCs w:val="28"/>
        </w:rPr>
        <w:t xml:space="preserve">МКУ «МФЦ </w:t>
      </w:r>
      <w:proofErr w:type="gramStart"/>
      <w:r w:rsidR="000C26DC">
        <w:rPr>
          <w:rFonts w:ascii="Times New Roman" w:hAnsi="Times New Roman"/>
          <w:bCs/>
          <w:iCs/>
          <w:sz w:val="28"/>
          <w:szCs w:val="28"/>
        </w:rPr>
        <w:t>РГО»</w:t>
      </w:r>
      <w:r w:rsidR="000C26DC" w:rsidRPr="00AF1563">
        <w:rPr>
          <w:rFonts w:ascii="Times New Roman" w:hAnsi="Times New Roman"/>
          <w:bCs/>
          <w:iCs/>
          <w:sz w:val="28"/>
          <w:szCs w:val="28"/>
        </w:rPr>
        <w:t xml:space="preserve"> </w:t>
      </w:r>
      <w:r w:rsidR="00DF2C06" w:rsidRPr="00D0081E">
        <w:rPr>
          <w:rFonts w:ascii="Times New Roman" w:hAnsi="Times New Roman"/>
          <w:bCs/>
          <w:iCs/>
          <w:sz w:val="28"/>
          <w:szCs w:val="28"/>
          <w:lang w:eastAsia="ru-RU"/>
        </w:rPr>
        <w:t xml:space="preserve"> более</w:t>
      </w:r>
      <w:proofErr w:type="gramEnd"/>
      <w:r w:rsidR="00DF2C06" w:rsidRPr="00D0081E">
        <w:rPr>
          <w:rFonts w:ascii="Times New Roman" w:hAnsi="Times New Roman"/>
          <w:bCs/>
          <w:iCs/>
          <w:sz w:val="28"/>
          <w:szCs w:val="28"/>
          <w:lang w:eastAsia="ru-RU"/>
        </w:rPr>
        <w:t xml:space="preserve"> года – не менее 33 тыс. рублей в месяц за вычетом суммы налога на доход физических лиц, удержанной из начисленной заработной платы.</w:t>
      </w:r>
    </w:p>
    <w:p w14:paraId="0F0806B8" w14:textId="2E25E870" w:rsidR="00DF2C06" w:rsidRPr="00D0081E" w:rsidRDefault="00DF2C06" w:rsidP="000C26DC">
      <w:pPr>
        <w:pStyle w:val="affffff1"/>
        <w:numPr>
          <w:ilvl w:val="1"/>
          <w:numId w:val="64"/>
        </w:numPr>
        <w:tabs>
          <w:tab w:val="left" w:pos="993"/>
        </w:tabs>
        <w:autoSpaceDE w:val="0"/>
        <w:autoSpaceDN w:val="0"/>
        <w:adjustRightInd w:val="0"/>
        <w:ind w:left="0" w:firstLine="426"/>
        <w:contextualSpacing/>
        <w:jc w:val="both"/>
        <w:rPr>
          <w:rFonts w:ascii="Times New Roman" w:hAnsi="Times New Roman"/>
          <w:sz w:val="28"/>
          <w:szCs w:val="28"/>
        </w:rPr>
      </w:pPr>
      <w:r>
        <w:rPr>
          <w:rFonts w:ascii="Times New Roman" w:hAnsi="Times New Roman"/>
          <w:bCs/>
          <w:iCs/>
          <w:sz w:val="28"/>
          <w:szCs w:val="28"/>
        </w:rPr>
        <w:t xml:space="preserve"> </w:t>
      </w:r>
      <w:r w:rsidRPr="00B21A5F">
        <w:rPr>
          <w:rFonts w:ascii="Times New Roman" w:hAnsi="Times New Roman"/>
          <w:bCs/>
          <w:iCs/>
          <w:sz w:val="28"/>
          <w:szCs w:val="28"/>
        </w:rPr>
        <w:t xml:space="preserve">Предельный уровень соотношения средней заработной платы директора </w:t>
      </w:r>
      <w:r w:rsidR="000C26DC">
        <w:rPr>
          <w:rFonts w:ascii="Times New Roman" w:hAnsi="Times New Roman"/>
          <w:bCs/>
          <w:iCs/>
          <w:sz w:val="28"/>
          <w:szCs w:val="28"/>
        </w:rPr>
        <w:t xml:space="preserve">МКУ «МФЦ </w:t>
      </w:r>
      <w:proofErr w:type="gramStart"/>
      <w:r w:rsidR="000C26DC">
        <w:rPr>
          <w:rFonts w:ascii="Times New Roman" w:hAnsi="Times New Roman"/>
          <w:bCs/>
          <w:iCs/>
          <w:sz w:val="28"/>
          <w:szCs w:val="28"/>
        </w:rPr>
        <w:t>РГО»</w:t>
      </w:r>
      <w:r w:rsidR="000C26DC" w:rsidRPr="00AF1563">
        <w:rPr>
          <w:rFonts w:ascii="Times New Roman" w:hAnsi="Times New Roman"/>
          <w:bCs/>
          <w:iCs/>
          <w:sz w:val="28"/>
          <w:szCs w:val="28"/>
        </w:rPr>
        <w:t xml:space="preserve"> </w:t>
      </w:r>
      <w:r w:rsidRPr="00B21A5F">
        <w:rPr>
          <w:rFonts w:ascii="Times New Roman" w:hAnsi="Times New Roman"/>
          <w:bCs/>
          <w:iCs/>
          <w:sz w:val="28"/>
          <w:szCs w:val="28"/>
        </w:rPr>
        <w:t xml:space="preserve"> к</w:t>
      </w:r>
      <w:proofErr w:type="gramEnd"/>
      <w:r w:rsidRPr="00B21A5F">
        <w:rPr>
          <w:rFonts w:ascii="Times New Roman" w:hAnsi="Times New Roman"/>
          <w:bCs/>
          <w:iCs/>
          <w:sz w:val="28"/>
          <w:szCs w:val="28"/>
        </w:rPr>
        <w:t xml:space="preserve"> средней заработной плате </w:t>
      </w:r>
      <w:r w:rsidR="007D5390">
        <w:rPr>
          <w:rFonts w:ascii="Times New Roman" w:hAnsi="Times New Roman"/>
          <w:bCs/>
          <w:iCs/>
          <w:sz w:val="28"/>
          <w:szCs w:val="28"/>
        </w:rPr>
        <w:t>работников</w:t>
      </w:r>
      <w:r w:rsidRPr="00B21A5F">
        <w:rPr>
          <w:rFonts w:ascii="Times New Roman" w:hAnsi="Times New Roman"/>
          <w:bCs/>
          <w:iCs/>
          <w:sz w:val="28"/>
          <w:szCs w:val="28"/>
        </w:rPr>
        <w:t xml:space="preserve"> </w:t>
      </w:r>
      <w:r w:rsidR="000C26DC">
        <w:rPr>
          <w:rFonts w:ascii="Times New Roman" w:hAnsi="Times New Roman"/>
          <w:bCs/>
          <w:iCs/>
          <w:sz w:val="28"/>
          <w:szCs w:val="28"/>
        </w:rPr>
        <w:t>МКУ «МФЦ РГО»</w:t>
      </w:r>
      <w:r w:rsidR="000C26DC" w:rsidRPr="00AF1563">
        <w:rPr>
          <w:rFonts w:ascii="Times New Roman" w:hAnsi="Times New Roman"/>
          <w:bCs/>
          <w:iCs/>
          <w:sz w:val="28"/>
          <w:szCs w:val="28"/>
        </w:rPr>
        <w:t xml:space="preserve"> </w:t>
      </w:r>
      <w:r w:rsidRPr="00B21A5F">
        <w:rPr>
          <w:rFonts w:ascii="Times New Roman" w:hAnsi="Times New Roman"/>
          <w:bCs/>
          <w:iCs/>
          <w:sz w:val="28"/>
          <w:szCs w:val="28"/>
        </w:rPr>
        <w:t>за отчётный год устанавливается в кратности от 1 до 4, заместителю директора и главному бухгалтеру – в кратности – от 1 до 3,6.</w:t>
      </w:r>
    </w:p>
    <w:p w14:paraId="41F672AC" w14:textId="3CDE3ECC" w:rsidR="00DF2C06" w:rsidRDefault="00DF2C06" w:rsidP="007D5390">
      <w:pPr>
        <w:pStyle w:val="affffff1"/>
        <w:numPr>
          <w:ilvl w:val="1"/>
          <w:numId w:val="64"/>
        </w:numPr>
        <w:tabs>
          <w:tab w:val="left" w:pos="993"/>
        </w:tabs>
        <w:autoSpaceDE w:val="0"/>
        <w:autoSpaceDN w:val="0"/>
        <w:adjustRightInd w:val="0"/>
        <w:ind w:left="0" w:firstLine="426"/>
        <w:contextualSpacing/>
        <w:jc w:val="both"/>
        <w:rPr>
          <w:rFonts w:ascii="Times New Roman" w:hAnsi="Times New Roman"/>
          <w:sz w:val="28"/>
          <w:szCs w:val="28"/>
        </w:rPr>
      </w:pPr>
      <w:r>
        <w:rPr>
          <w:rFonts w:ascii="Times New Roman" w:hAnsi="Times New Roman"/>
          <w:sz w:val="28"/>
          <w:szCs w:val="28"/>
        </w:rPr>
        <w:t xml:space="preserve"> </w:t>
      </w:r>
      <w:proofErr w:type="gramStart"/>
      <w:r w:rsidR="007D5390">
        <w:rPr>
          <w:rFonts w:ascii="Times New Roman" w:hAnsi="Times New Roman"/>
          <w:sz w:val="28"/>
          <w:szCs w:val="28"/>
        </w:rPr>
        <w:t xml:space="preserve">Работникам </w:t>
      </w:r>
      <w:r w:rsidRPr="00DF2C06">
        <w:rPr>
          <w:rFonts w:ascii="Times New Roman" w:hAnsi="Times New Roman"/>
          <w:sz w:val="28"/>
          <w:szCs w:val="28"/>
        </w:rPr>
        <w:t xml:space="preserve"> учреждения</w:t>
      </w:r>
      <w:proofErr w:type="gramEnd"/>
      <w:r w:rsidR="006C5796">
        <w:rPr>
          <w:rFonts w:ascii="Times New Roman" w:hAnsi="Times New Roman"/>
          <w:sz w:val="28"/>
          <w:szCs w:val="28"/>
        </w:rPr>
        <w:t xml:space="preserve"> </w:t>
      </w:r>
      <w:r w:rsidR="0033160C">
        <w:rPr>
          <w:rFonts w:ascii="Times New Roman" w:hAnsi="Times New Roman"/>
          <w:sz w:val="28"/>
          <w:szCs w:val="28"/>
        </w:rPr>
        <w:t xml:space="preserve">(в </w:t>
      </w:r>
      <w:proofErr w:type="spellStart"/>
      <w:r w:rsidR="0033160C">
        <w:rPr>
          <w:rFonts w:ascii="Times New Roman" w:hAnsi="Times New Roman"/>
          <w:sz w:val="28"/>
          <w:szCs w:val="28"/>
        </w:rPr>
        <w:t>т.ч</w:t>
      </w:r>
      <w:proofErr w:type="spellEnd"/>
      <w:r w:rsidR="0033160C">
        <w:rPr>
          <w:rFonts w:ascii="Times New Roman" w:hAnsi="Times New Roman"/>
          <w:sz w:val="28"/>
          <w:szCs w:val="28"/>
        </w:rPr>
        <w:t>. рабочим)</w:t>
      </w:r>
      <w:r w:rsidR="00392DB9">
        <w:rPr>
          <w:rFonts w:ascii="Times New Roman" w:hAnsi="Times New Roman"/>
          <w:sz w:val="28"/>
          <w:szCs w:val="28"/>
        </w:rPr>
        <w:t xml:space="preserve"> </w:t>
      </w:r>
      <w:r w:rsidRPr="00DF2C06">
        <w:rPr>
          <w:rFonts w:ascii="Times New Roman" w:hAnsi="Times New Roman"/>
          <w:sz w:val="28"/>
          <w:szCs w:val="28"/>
        </w:rPr>
        <w:t>осуществляются следующие выплаты компенсационного характера:</w:t>
      </w:r>
    </w:p>
    <w:p w14:paraId="269A024F" w14:textId="77777777" w:rsidR="00DF2C06" w:rsidRPr="00DF2C06" w:rsidRDefault="00DF2C06" w:rsidP="00DF2C06">
      <w:pPr>
        <w:pStyle w:val="affffff1"/>
        <w:ind w:firstLine="426"/>
        <w:rPr>
          <w:rFonts w:ascii="Times New Roman" w:hAnsi="Times New Roman"/>
          <w:sz w:val="28"/>
          <w:szCs w:val="28"/>
        </w:rPr>
      </w:pPr>
      <w:r w:rsidRPr="00DF2C06">
        <w:rPr>
          <w:rFonts w:ascii="Times New Roman" w:hAnsi="Times New Roman"/>
          <w:sz w:val="28"/>
          <w:szCs w:val="28"/>
        </w:rPr>
        <w:t>- за совмещение должностей;</w:t>
      </w:r>
    </w:p>
    <w:p w14:paraId="7D5751A9" w14:textId="77777777" w:rsidR="00DF2C06" w:rsidRDefault="00DF2C06" w:rsidP="00DF2C06">
      <w:pPr>
        <w:pStyle w:val="affffff1"/>
        <w:ind w:firstLine="426"/>
        <w:rPr>
          <w:rFonts w:ascii="Times New Roman" w:hAnsi="Times New Roman"/>
          <w:sz w:val="28"/>
          <w:szCs w:val="28"/>
        </w:rPr>
      </w:pPr>
      <w:r w:rsidRPr="00DF2C06">
        <w:rPr>
          <w:rFonts w:ascii="Times New Roman" w:hAnsi="Times New Roman"/>
          <w:sz w:val="28"/>
          <w:szCs w:val="28"/>
        </w:rPr>
        <w:t>- за исполнение обязанностей временно отсутствующего работника без освобождения от работы, определённой трудовым договором;</w:t>
      </w:r>
    </w:p>
    <w:p w14:paraId="19E4ACBE" w14:textId="02B1368B" w:rsidR="00DF2C06" w:rsidRDefault="00DF2C06" w:rsidP="007D5390">
      <w:pPr>
        <w:pStyle w:val="affffff1"/>
        <w:numPr>
          <w:ilvl w:val="1"/>
          <w:numId w:val="64"/>
        </w:numPr>
        <w:tabs>
          <w:tab w:val="left" w:pos="993"/>
        </w:tabs>
        <w:autoSpaceDE w:val="0"/>
        <w:autoSpaceDN w:val="0"/>
        <w:adjustRightInd w:val="0"/>
        <w:ind w:left="0" w:firstLine="426"/>
        <w:contextualSpacing/>
        <w:jc w:val="both"/>
        <w:rPr>
          <w:rFonts w:ascii="Times New Roman" w:hAnsi="Times New Roman"/>
          <w:sz w:val="28"/>
          <w:szCs w:val="28"/>
        </w:rPr>
      </w:pPr>
      <w:r>
        <w:rPr>
          <w:rFonts w:ascii="Times New Roman" w:hAnsi="Times New Roman"/>
          <w:sz w:val="28"/>
          <w:szCs w:val="28"/>
        </w:rPr>
        <w:t xml:space="preserve"> </w:t>
      </w:r>
      <w:r w:rsidRPr="00DF2C06">
        <w:rPr>
          <w:rFonts w:ascii="Times New Roman" w:hAnsi="Times New Roman"/>
          <w:sz w:val="28"/>
          <w:szCs w:val="28"/>
        </w:rPr>
        <w:t xml:space="preserve">Доплата за совмещение должностей устанавливаются </w:t>
      </w:r>
      <w:r w:rsidR="007D5390">
        <w:rPr>
          <w:rFonts w:ascii="Times New Roman" w:hAnsi="Times New Roman"/>
          <w:sz w:val="28"/>
          <w:szCs w:val="28"/>
        </w:rPr>
        <w:t>работнику</w:t>
      </w:r>
      <w:r w:rsidRPr="00DF2C06">
        <w:rPr>
          <w:rFonts w:ascii="Times New Roman" w:hAnsi="Times New Roman"/>
          <w:sz w:val="28"/>
          <w:szCs w:val="28"/>
        </w:rPr>
        <w:t xml:space="preserve"> </w:t>
      </w:r>
      <w:r w:rsidR="0033160C">
        <w:rPr>
          <w:rFonts w:ascii="Times New Roman" w:hAnsi="Times New Roman"/>
          <w:sz w:val="28"/>
          <w:szCs w:val="28"/>
        </w:rPr>
        <w:t xml:space="preserve">(в </w:t>
      </w:r>
      <w:proofErr w:type="spellStart"/>
      <w:r w:rsidR="0033160C">
        <w:rPr>
          <w:rFonts w:ascii="Times New Roman" w:hAnsi="Times New Roman"/>
          <w:sz w:val="28"/>
          <w:szCs w:val="28"/>
        </w:rPr>
        <w:t>т.ч</w:t>
      </w:r>
      <w:proofErr w:type="spellEnd"/>
      <w:r w:rsidR="0033160C">
        <w:rPr>
          <w:rFonts w:ascii="Times New Roman" w:hAnsi="Times New Roman"/>
          <w:sz w:val="28"/>
          <w:szCs w:val="28"/>
        </w:rPr>
        <w:t xml:space="preserve">. рабочим) </w:t>
      </w:r>
      <w:r w:rsidRPr="00DF2C06">
        <w:rPr>
          <w:rFonts w:ascii="Times New Roman" w:hAnsi="Times New Roman"/>
          <w:sz w:val="28"/>
          <w:szCs w:val="28"/>
        </w:rPr>
        <w:t>при совмещении им должности. Размер доплаты и срок, на который она устанавливается, определяется по соглашению сторон трудовым договором с учётом содержания и объёма дополнительной работы.</w:t>
      </w:r>
    </w:p>
    <w:p w14:paraId="74C3C1AC" w14:textId="5EA9C39A" w:rsidR="00DF2C06" w:rsidRDefault="00DF2C06" w:rsidP="007D5390">
      <w:pPr>
        <w:pStyle w:val="affffff1"/>
        <w:numPr>
          <w:ilvl w:val="1"/>
          <w:numId w:val="64"/>
        </w:numPr>
        <w:tabs>
          <w:tab w:val="left" w:pos="993"/>
        </w:tabs>
        <w:autoSpaceDE w:val="0"/>
        <w:autoSpaceDN w:val="0"/>
        <w:adjustRightInd w:val="0"/>
        <w:ind w:left="0" w:firstLine="426"/>
        <w:contextualSpacing/>
        <w:jc w:val="both"/>
        <w:rPr>
          <w:rFonts w:ascii="Times New Roman" w:hAnsi="Times New Roman"/>
          <w:sz w:val="28"/>
          <w:szCs w:val="28"/>
        </w:rPr>
      </w:pPr>
      <w:r>
        <w:rPr>
          <w:rFonts w:ascii="Times New Roman" w:hAnsi="Times New Roman"/>
          <w:sz w:val="28"/>
          <w:szCs w:val="28"/>
        </w:rPr>
        <w:t xml:space="preserve"> </w:t>
      </w:r>
      <w:r w:rsidRPr="00DF2C06">
        <w:rPr>
          <w:rFonts w:ascii="Times New Roman" w:hAnsi="Times New Roman"/>
          <w:sz w:val="28"/>
          <w:szCs w:val="28"/>
        </w:rPr>
        <w:t xml:space="preserve">Доплата за возложения обязанностей временно отсутствующего </w:t>
      </w:r>
      <w:proofErr w:type="gramStart"/>
      <w:r w:rsidR="00A91F06">
        <w:rPr>
          <w:rFonts w:ascii="Times New Roman" w:hAnsi="Times New Roman"/>
          <w:sz w:val="28"/>
          <w:szCs w:val="28"/>
        </w:rPr>
        <w:t>работника(</w:t>
      </w:r>
      <w:proofErr w:type="gramEnd"/>
      <w:r w:rsidR="00A91F06">
        <w:rPr>
          <w:rFonts w:ascii="Times New Roman" w:hAnsi="Times New Roman"/>
          <w:sz w:val="28"/>
          <w:szCs w:val="28"/>
        </w:rPr>
        <w:t xml:space="preserve">в </w:t>
      </w:r>
      <w:proofErr w:type="spellStart"/>
      <w:r w:rsidR="007D5390">
        <w:rPr>
          <w:rFonts w:ascii="Times New Roman" w:hAnsi="Times New Roman"/>
          <w:sz w:val="28"/>
          <w:szCs w:val="28"/>
        </w:rPr>
        <w:t>т.ч</w:t>
      </w:r>
      <w:proofErr w:type="spellEnd"/>
      <w:r w:rsidR="007D5390">
        <w:rPr>
          <w:rFonts w:ascii="Times New Roman" w:hAnsi="Times New Roman"/>
          <w:sz w:val="28"/>
          <w:szCs w:val="28"/>
        </w:rPr>
        <w:t>. рабочего)</w:t>
      </w:r>
      <w:r w:rsidRPr="00DF2C06">
        <w:rPr>
          <w:rFonts w:ascii="Times New Roman" w:hAnsi="Times New Roman"/>
          <w:sz w:val="28"/>
          <w:szCs w:val="28"/>
        </w:rPr>
        <w:t xml:space="preserve"> без освобождения от основной работы, определённой трудовым договором, размер и срок, на который устанавливается доплата, определяется по соглашению сторон трудовым договором, на время отсутствующего сотрудника.</w:t>
      </w:r>
    </w:p>
    <w:p w14:paraId="14E9DCB9" w14:textId="72234214" w:rsidR="00DF2C06" w:rsidRDefault="00DF2C06" w:rsidP="007D5390">
      <w:pPr>
        <w:pStyle w:val="affffff1"/>
        <w:numPr>
          <w:ilvl w:val="1"/>
          <w:numId w:val="64"/>
        </w:numPr>
        <w:tabs>
          <w:tab w:val="left" w:pos="993"/>
        </w:tabs>
        <w:autoSpaceDE w:val="0"/>
        <w:autoSpaceDN w:val="0"/>
        <w:adjustRightInd w:val="0"/>
        <w:ind w:left="0" w:firstLine="426"/>
        <w:contextualSpacing/>
        <w:jc w:val="both"/>
        <w:rPr>
          <w:rFonts w:ascii="Times New Roman" w:hAnsi="Times New Roman"/>
          <w:sz w:val="28"/>
          <w:szCs w:val="28"/>
        </w:rPr>
      </w:pPr>
      <w:r>
        <w:rPr>
          <w:rFonts w:ascii="Times New Roman" w:hAnsi="Times New Roman"/>
          <w:sz w:val="28"/>
          <w:szCs w:val="28"/>
        </w:rPr>
        <w:t xml:space="preserve"> </w:t>
      </w:r>
      <w:r w:rsidRPr="00DF2C06">
        <w:rPr>
          <w:rFonts w:ascii="Times New Roman" w:hAnsi="Times New Roman"/>
          <w:sz w:val="28"/>
          <w:szCs w:val="28"/>
        </w:rPr>
        <w:t xml:space="preserve">Доплата за работу в выходные и праздничные дни производится </w:t>
      </w:r>
      <w:r w:rsidR="007D5390">
        <w:rPr>
          <w:rFonts w:ascii="Times New Roman" w:hAnsi="Times New Roman"/>
          <w:sz w:val="28"/>
          <w:szCs w:val="28"/>
        </w:rPr>
        <w:t>работникам</w:t>
      </w:r>
      <w:r w:rsidRPr="00DF2C06">
        <w:rPr>
          <w:rFonts w:ascii="Times New Roman" w:hAnsi="Times New Roman"/>
          <w:sz w:val="28"/>
          <w:szCs w:val="28"/>
        </w:rPr>
        <w:t xml:space="preserve"> в двойном размере. По желанию </w:t>
      </w:r>
      <w:r w:rsidR="007D5390">
        <w:rPr>
          <w:rFonts w:ascii="Times New Roman" w:hAnsi="Times New Roman"/>
          <w:sz w:val="28"/>
          <w:szCs w:val="28"/>
        </w:rPr>
        <w:t>работника</w:t>
      </w:r>
      <w:r w:rsidRPr="00DF2C06">
        <w:rPr>
          <w:rFonts w:ascii="Times New Roman" w:hAnsi="Times New Roman"/>
          <w:sz w:val="28"/>
          <w:szCs w:val="28"/>
        </w:rPr>
        <w:t>, работавшего в выходной или праздничный день, ему может быть представлен другой день отдыха. В этом случае работа в выходной или праздничный день оплачивается в одинарном размере, а день отдыха оплате не подлежит.</w:t>
      </w:r>
    </w:p>
    <w:p w14:paraId="4DAAFE90" w14:textId="77777777" w:rsidR="007D5390" w:rsidRPr="00DF2C06" w:rsidRDefault="007D5390" w:rsidP="007D5390">
      <w:pPr>
        <w:pStyle w:val="affffff1"/>
        <w:tabs>
          <w:tab w:val="left" w:pos="993"/>
        </w:tabs>
        <w:autoSpaceDE w:val="0"/>
        <w:autoSpaceDN w:val="0"/>
        <w:adjustRightInd w:val="0"/>
        <w:ind w:left="426"/>
        <w:contextualSpacing/>
        <w:jc w:val="both"/>
        <w:rPr>
          <w:rFonts w:ascii="Times New Roman" w:hAnsi="Times New Roman"/>
          <w:sz w:val="28"/>
          <w:szCs w:val="28"/>
        </w:rPr>
      </w:pPr>
    </w:p>
    <w:p w14:paraId="60AD1DE5" w14:textId="77777777" w:rsidR="00DF2C06" w:rsidRDefault="00DF2C06" w:rsidP="00DF2C06">
      <w:pPr>
        <w:widowControl w:val="0"/>
        <w:tabs>
          <w:tab w:val="left" w:pos="0"/>
        </w:tabs>
        <w:autoSpaceDE w:val="0"/>
        <w:autoSpaceDN w:val="0"/>
        <w:adjustRightInd w:val="0"/>
        <w:spacing w:after="0" w:line="240" w:lineRule="auto"/>
        <w:ind w:left="1069"/>
        <w:contextualSpacing/>
        <w:rPr>
          <w:rFonts w:ascii="Times New Roman" w:eastAsia="Times New Roman" w:hAnsi="Times New Roman"/>
          <w:b/>
          <w:sz w:val="28"/>
          <w:szCs w:val="28"/>
          <w:lang w:eastAsia="ru-RU"/>
        </w:rPr>
      </w:pPr>
    </w:p>
    <w:p w14:paraId="685B34DD" w14:textId="77777777" w:rsidR="00E31246" w:rsidRDefault="00DF2C06" w:rsidP="00437450">
      <w:pPr>
        <w:widowControl w:val="0"/>
        <w:numPr>
          <w:ilvl w:val="0"/>
          <w:numId w:val="64"/>
        </w:numPr>
        <w:tabs>
          <w:tab w:val="left" w:pos="0"/>
        </w:tabs>
        <w:autoSpaceDE w:val="0"/>
        <w:autoSpaceDN w:val="0"/>
        <w:adjustRightInd w:val="0"/>
        <w:spacing w:after="0" w:line="240" w:lineRule="auto"/>
        <w:ind w:left="0" w:firstLine="851"/>
        <w:contextualSpacing/>
        <w:rPr>
          <w:rFonts w:ascii="Times New Roman" w:eastAsia="Times New Roman" w:hAnsi="Times New Roman"/>
          <w:b/>
          <w:sz w:val="28"/>
          <w:szCs w:val="28"/>
          <w:lang w:eastAsia="ru-RU"/>
        </w:rPr>
      </w:pPr>
      <w:r w:rsidRPr="000811FB">
        <w:rPr>
          <w:rFonts w:ascii="Times New Roman" w:hAnsi="Times New Roman"/>
          <w:b/>
          <w:color w:val="000000"/>
          <w:sz w:val="28"/>
          <w:szCs w:val="28"/>
        </w:rPr>
        <w:t>Предоставление ежегодного дополнительного оплачиваемого отпус</w:t>
      </w:r>
      <w:r>
        <w:rPr>
          <w:rFonts w:ascii="Times New Roman" w:hAnsi="Times New Roman"/>
          <w:b/>
          <w:color w:val="000000"/>
          <w:sz w:val="28"/>
          <w:szCs w:val="28"/>
        </w:rPr>
        <w:t>ка</w:t>
      </w:r>
      <w:bookmarkEnd w:id="0"/>
    </w:p>
    <w:p w14:paraId="0C059C5F" w14:textId="4B6430E8" w:rsidR="00A2145D" w:rsidRPr="00E31246" w:rsidRDefault="00A2145D" w:rsidP="007D5390">
      <w:pPr>
        <w:pStyle w:val="aff2"/>
        <w:widowControl w:val="0"/>
        <w:numPr>
          <w:ilvl w:val="1"/>
          <w:numId w:val="64"/>
        </w:numPr>
        <w:tabs>
          <w:tab w:val="left" w:pos="0"/>
          <w:tab w:val="left" w:pos="993"/>
        </w:tabs>
        <w:autoSpaceDE w:val="0"/>
        <w:autoSpaceDN w:val="0"/>
        <w:adjustRightInd w:val="0"/>
        <w:spacing w:after="0" w:line="240" w:lineRule="auto"/>
        <w:ind w:left="0" w:firstLine="426"/>
        <w:jc w:val="both"/>
        <w:rPr>
          <w:rFonts w:ascii="Times New Roman" w:hAnsi="Times New Roman"/>
          <w:b/>
          <w:sz w:val="28"/>
          <w:szCs w:val="28"/>
          <w:lang w:eastAsia="ru-RU"/>
        </w:rPr>
      </w:pPr>
      <w:r w:rsidRPr="00E31246">
        <w:rPr>
          <w:rFonts w:ascii="Times New Roman" w:hAnsi="Times New Roman"/>
          <w:color w:val="000000"/>
          <w:sz w:val="28"/>
          <w:szCs w:val="28"/>
        </w:rPr>
        <w:t xml:space="preserve">Ежегодный дополнительный оплачиваемый отпуск предоставляется </w:t>
      </w:r>
      <w:r w:rsidR="007D5390">
        <w:rPr>
          <w:rFonts w:ascii="Times New Roman" w:hAnsi="Times New Roman"/>
          <w:color w:val="000000"/>
          <w:sz w:val="28"/>
          <w:szCs w:val="28"/>
        </w:rPr>
        <w:t>работникам</w:t>
      </w:r>
      <w:r w:rsidRPr="00E31246">
        <w:rPr>
          <w:rFonts w:ascii="Times New Roman" w:hAnsi="Times New Roman"/>
          <w:color w:val="000000"/>
          <w:sz w:val="28"/>
          <w:szCs w:val="28"/>
        </w:rPr>
        <w:t xml:space="preserve"> с ненормированным рабочим днём.</w:t>
      </w:r>
    </w:p>
    <w:p w14:paraId="4E4CA773" w14:textId="304AB30C" w:rsidR="00A2145D" w:rsidRPr="00E31246" w:rsidRDefault="00A2145D" w:rsidP="007D5390">
      <w:pPr>
        <w:pStyle w:val="aff2"/>
        <w:widowControl w:val="0"/>
        <w:numPr>
          <w:ilvl w:val="1"/>
          <w:numId w:val="64"/>
        </w:numPr>
        <w:tabs>
          <w:tab w:val="left" w:pos="0"/>
          <w:tab w:val="left" w:pos="993"/>
        </w:tabs>
        <w:autoSpaceDE w:val="0"/>
        <w:autoSpaceDN w:val="0"/>
        <w:adjustRightInd w:val="0"/>
        <w:spacing w:after="0" w:line="240" w:lineRule="auto"/>
        <w:ind w:left="0" w:firstLine="426"/>
        <w:jc w:val="both"/>
        <w:rPr>
          <w:rFonts w:ascii="Times New Roman" w:hAnsi="Times New Roman"/>
          <w:b/>
          <w:sz w:val="28"/>
          <w:szCs w:val="28"/>
          <w:lang w:eastAsia="ru-RU"/>
        </w:rPr>
      </w:pPr>
      <w:r w:rsidRPr="00E31246">
        <w:rPr>
          <w:rFonts w:ascii="Times New Roman" w:hAnsi="Times New Roman"/>
          <w:color w:val="000000"/>
          <w:sz w:val="28"/>
          <w:szCs w:val="28"/>
        </w:rPr>
        <w:t xml:space="preserve">Работодатель с учётом своих производственных и финансовых возможностей устанавливает </w:t>
      </w:r>
      <w:r w:rsidR="007D5390">
        <w:rPr>
          <w:rFonts w:ascii="Times New Roman" w:hAnsi="Times New Roman"/>
          <w:color w:val="000000"/>
          <w:sz w:val="28"/>
          <w:szCs w:val="28"/>
        </w:rPr>
        <w:t>работникам</w:t>
      </w:r>
      <w:r w:rsidRPr="00E31246">
        <w:rPr>
          <w:rFonts w:ascii="Times New Roman" w:hAnsi="Times New Roman"/>
          <w:color w:val="000000"/>
          <w:sz w:val="28"/>
          <w:szCs w:val="28"/>
        </w:rPr>
        <w:t xml:space="preserve"> дополнительный отпуск в соответствии с приложением № 3 к настоящему Положению, если иное не предусмотрено Трудовым кодексом и иными федеральными законами.</w:t>
      </w:r>
    </w:p>
    <w:p w14:paraId="6DC0D6CB" w14:textId="03710487" w:rsidR="00A2145D" w:rsidRPr="00E31246" w:rsidRDefault="00A2145D" w:rsidP="007D5390">
      <w:pPr>
        <w:pStyle w:val="aff2"/>
        <w:widowControl w:val="0"/>
        <w:numPr>
          <w:ilvl w:val="1"/>
          <w:numId w:val="64"/>
        </w:numPr>
        <w:tabs>
          <w:tab w:val="left" w:pos="0"/>
          <w:tab w:val="left" w:pos="993"/>
        </w:tabs>
        <w:autoSpaceDE w:val="0"/>
        <w:autoSpaceDN w:val="0"/>
        <w:adjustRightInd w:val="0"/>
        <w:spacing w:after="0" w:line="240" w:lineRule="auto"/>
        <w:ind w:left="0" w:firstLine="426"/>
        <w:jc w:val="both"/>
        <w:rPr>
          <w:rFonts w:ascii="Times New Roman" w:hAnsi="Times New Roman"/>
          <w:b/>
          <w:sz w:val="28"/>
          <w:szCs w:val="28"/>
          <w:lang w:eastAsia="ru-RU"/>
        </w:rPr>
      </w:pPr>
      <w:r w:rsidRPr="00E31246">
        <w:rPr>
          <w:rFonts w:ascii="Times New Roman" w:hAnsi="Times New Roman"/>
          <w:color w:val="000000"/>
          <w:sz w:val="28"/>
          <w:szCs w:val="28"/>
        </w:rPr>
        <w:t>Порядок и условия предоставления этих отпусков определяются коллективным договор</w:t>
      </w:r>
      <w:r w:rsidR="007D5390">
        <w:rPr>
          <w:rFonts w:ascii="Times New Roman" w:hAnsi="Times New Roman"/>
          <w:color w:val="000000"/>
          <w:sz w:val="28"/>
          <w:szCs w:val="28"/>
        </w:rPr>
        <w:t>о</w:t>
      </w:r>
      <w:r w:rsidRPr="00E31246">
        <w:rPr>
          <w:rFonts w:ascii="Times New Roman" w:hAnsi="Times New Roman"/>
          <w:color w:val="000000"/>
          <w:sz w:val="28"/>
          <w:szCs w:val="28"/>
        </w:rPr>
        <w:t>м</w:t>
      </w:r>
      <w:r w:rsidR="007D5390">
        <w:rPr>
          <w:rFonts w:ascii="Times New Roman" w:hAnsi="Times New Roman"/>
          <w:color w:val="000000"/>
          <w:sz w:val="28"/>
          <w:szCs w:val="28"/>
        </w:rPr>
        <w:t>.</w:t>
      </w:r>
    </w:p>
    <w:p w14:paraId="3E4F5B18" w14:textId="77777777" w:rsidR="00074191" w:rsidRDefault="00074191" w:rsidP="00A026B4">
      <w:pPr>
        <w:widowControl w:val="0"/>
        <w:autoSpaceDE w:val="0"/>
        <w:autoSpaceDN w:val="0"/>
        <w:adjustRightInd w:val="0"/>
        <w:spacing w:after="0"/>
        <w:ind w:left="5103"/>
        <w:contextualSpacing/>
        <w:rPr>
          <w:rFonts w:ascii="Times New Roman" w:hAnsi="Times New Roman"/>
          <w:sz w:val="28"/>
          <w:szCs w:val="28"/>
        </w:rPr>
      </w:pPr>
    </w:p>
    <w:p w14:paraId="05667486" w14:textId="77777777" w:rsidR="00074191" w:rsidRDefault="00074191" w:rsidP="00A026B4">
      <w:pPr>
        <w:widowControl w:val="0"/>
        <w:autoSpaceDE w:val="0"/>
        <w:autoSpaceDN w:val="0"/>
        <w:adjustRightInd w:val="0"/>
        <w:spacing w:after="0"/>
        <w:ind w:left="5103"/>
        <w:contextualSpacing/>
        <w:rPr>
          <w:rFonts w:ascii="Times New Roman" w:hAnsi="Times New Roman"/>
          <w:sz w:val="28"/>
          <w:szCs w:val="28"/>
        </w:rPr>
      </w:pPr>
    </w:p>
    <w:p w14:paraId="4690F320" w14:textId="77777777" w:rsidR="00074191" w:rsidRDefault="00074191" w:rsidP="00A026B4">
      <w:pPr>
        <w:widowControl w:val="0"/>
        <w:autoSpaceDE w:val="0"/>
        <w:autoSpaceDN w:val="0"/>
        <w:adjustRightInd w:val="0"/>
        <w:spacing w:after="0"/>
        <w:ind w:left="5103"/>
        <w:contextualSpacing/>
        <w:rPr>
          <w:rFonts w:ascii="Times New Roman" w:hAnsi="Times New Roman"/>
          <w:sz w:val="28"/>
          <w:szCs w:val="28"/>
        </w:rPr>
      </w:pPr>
    </w:p>
    <w:p w14:paraId="6CC85B99" w14:textId="77777777" w:rsidR="003F2350" w:rsidRDefault="003F2350" w:rsidP="00A026B4">
      <w:pPr>
        <w:widowControl w:val="0"/>
        <w:autoSpaceDE w:val="0"/>
        <w:autoSpaceDN w:val="0"/>
        <w:adjustRightInd w:val="0"/>
        <w:spacing w:after="0"/>
        <w:ind w:left="5103"/>
        <w:contextualSpacing/>
        <w:rPr>
          <w:rFonts w:ascii="Times New Roman" w:hAnsi="Times New Roman"/>
          <w:sz w:val="28"/>
          <w:szCs w:val="28"/>
        </w:rPr>
      </w:pPr>
    </w:p>
    <w:p w14:paraId="3BC1E2A7"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1820F291"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43066C9B"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68815E88"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46147AA5"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1AB1F3B8"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37DFA346"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19878E92"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00753E3A"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2CE0D99D"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49092BC3"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7FE0A101"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678D9EB1"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3F0DEBE7"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141FE393"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266A2C09"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5228207F"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6873900F"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346A8D2E"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76B6EF9B"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6312FB9A"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6A4B2B2B"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60C403DC"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5AD4F6B2"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014C7FF5" w14:textId="77777777" w:rsidR="00D141FC" w:rsidRDefault="00D141FC" w:rsidP="00A026B4">
      <w:pPr>
        <w:widowControl w:val="0"/>
        <w:autoSpaceDE w:val="0"/>
        <w:autoSpaceDN w:val="0"/>
        <w:adjustRightInd w:val="0"/>
        <w:spacing w:after="0"/>
        <w:ind w:left="5103"/>
        <w:contextualSpacing/>
        <w:rPr>
          <w:rFonts w:ascii="Times New Roman" w:hAnsi="Times New Roman"/>
          <w:sz w:val="28"/>
          <w:szCs w:val="28"/>
        </w:rPr>
      </w:pPr>
    </w:p>
    <w:p w14:paraId="6ED57E91" w14:textId="77777777" w:rsidR="00D141FC" w:rsidRDefault="00D141FC" w:rsidP="00A026B4">
      <w:pPr>
        <w:widowControl w:val="0"/>
        <w:autoSpaceDE w:val="0"/>
        <w:autoSpaceDN w:val="0"/>
        <w:adjustRightInd w:val="0"/>
        <w:spacing w:after="0"/>
        <w:ind w:left="5103"/>
        <w:contextualSpacing/>
        <w:rPr>
          <w:rFonts w:ascii="Times New Roman" w:hAnsi="Times New Roman"/>
          <w:sz w:val="28"/>
          <w:szCs w:val="28"/>
        </w:rPr>
      </w:pPr>
    </w:p>
    <w:p w14:paraId="0F657319" w14:textId="77777777" w:rsidR="00D141FC" w:rsidRDefault="00D141FC" w:rsidP="00A026B4">
      <w:pPr>
        <w:widowControl w:val="0"/>
        <w:autoSpaceDE w:val="0"/>
        <w:autoSpaceDN w:val="0"/>
        <w:adjustRightInd w:val="0"/>
        <w:spacing w:after="0"/>
        <w:ind w:left="5103"/>
        <w:contextualSpacing/>
        <w:rPr>
          <w:rFonts w:ascii="Times New Roman" w:hAnsi="Times New Roman"/>
          <w:sz w:val="28"/>
          <w:szCs w:val="28"/>
        </w:rPr>
      </w:pPr>
    </w:p>
    <w:p w14:paraId="0647C54B" w14:textId="05A62FF9" w:rsidR="00790C22" w:rsidRPr="00B21A5F" w:rsidRDefault="00790C22" w:rsidP="00A026B4">
      <w:pPr>
        <w:widowControl w:val="0"/>
        <w:autoSpaceDE w:val="0"/>
        <w:autoSpaceDN w:val="0"/>
        <w:adjustRightInd w:val="0"/>
        <w:spacing w:after="0"/>
        <w:ind w:left="5103"/>
        <w:contextualSpacing/>
        <w:rPr>
          <w:rFonts w:ascii="Times New Roman" w:hAnsi="Times New Roman"/>
          <w:sz w:val="28"/>
          <w:szCs w:val="28"/>
        </w:rPr>
      </w:pPr>
      <w:r w:rsidRPr="00B21A5F">
        <w:rPr>
          <w:rFonts w:ascii="Times New Roman" w:hAnsi="Times New Roman"/>
          <w:sz w:val="28"/>
          <w:szCs w:val="28"/>
        </w:rPr>
        <w:lastRenderedPageBreak/>
        <w:t>Приложение № 1</w:t>
      </w:r>
    </w:p>
    <w:p w14:paraId="0A687523" w14:textId="77777777" w:rsidR="00790C22" w:rsidRPr="00B21A5F" w:rsidRDefault="00790C22" w:rsidP="00A026B4">
      <w:pPr>
        <w:widowControl w:val="0"/>
        <w:autoSpaceDE w:val="0"/>
        <w:autoSpaceDN w:val="0"/>
        <w:adjustRightInd w:val="0"/>
        <w:spacing w:after="0" w:line="240" w:lineRule="auto"/>
        <w:ind w:left="5103"/>
        <w:rPr>
          <w:rFonts w:ascii="Times New Roman" w:hAnsi="Times New Roman"/>
          <w:sz w:val="28"/>
          <w:szCs w:val="28"/>
        </w:rPr>
      </w:pPr>
      <w:r w:rsidRPr="00B21A5F">
        <w:rPr>
          <w:rFonts w:ascii="Times New Roman" w:hAnsi="Times New Roman"/>
          <w:sz w:val="28"/>
          <w:szCs w:val="28"/>
        </w:rPr>
        <w:t xml:space="preserve">к Положению </w:t>
      </w:r>
      <w:r>
        <w:rPr>
          <w:rFonts w:ascii="Times New Roman" w:hAnsi="Times New Roman"/>
          <w:sz w:val="28"/>
          <w:szCs w:val="28"/>
        </w:rPr>
        <w:t>об оплате</w:t>
      </w:r>
    </w:p>
    <w:p w14:paraId="1CF6AA27" w14:textId="6BDE66D0" w:rsidR="00790C22" w:rsidRDefault="00790C22" w:rsidP="00842E2A">
      <w:pPr>
        <w:widowControl w:val="0"/>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 xml:space="preserve">труда, компенсационных выплатах, выплатах стимулирующего характера </w:t>
      </w:r>
      <w:r w:rsidR="00842E2A">
        <w:rPr>
          <w:rFonts w:ascii="Times New Roman" w:hAnsi="Times New Roman"/>
          <w:sz w:val="28"/>
          <w:szCs w:val="28"/>
        </w:rPr>
        <w:t>работников</w:t>
      </w:r>
      <w:r w:rsidR="004E08CF">
        <w:rPr>
          <w:rFonts w:ascii="Times New Roman" w:hAnsi="Times New Roman"/>
          <w:sz w:val="28"/>
          <w:szCs w:val="28"/>
        </w:rPr>
        <w:t xml:space="preserve"> МКУ «МФЦ </w:t>
      </w:r>
      <w:proofErr w:type="gramStart"/>
      <w:r w:rsidR="004E08CF">
        <w:rPr>
          <w:rFonts w:ascii="Times New Roman" w:hAnsi="Times New Roman"/>
          <w:sz w:val="28"/>
          <w:szCs w:val="28"/>
        </w:rPr>
        <w:t>Р</w:t>
      </w:r>
      <w:r w:rsidR="004A0079">
        <w:rPr>
          <w:rFonts w:ascii="Times New Roman" w:hAnsi="Times New Roman"/>
          <w:sz w:val="28"/>
          <w:szCs w:val="28"/>
        </w:rPr>
        <w:t>ГО</w:t>
      </w:r>
      <w:r w:rsidR="004E08CF">
        <w:rPr>
          <w:rFonts w:ascii="Times New Roman" w:hAnsi="Times New Roman"/>
          <w:sz w:val="28"/>
          <w:szCs w:val="28"/>
        </w:rPr>
        <w:t xml:space="preserve"> »</w:t>
      </w:r>
      <w:proofErr w:type="gramEnd"/>
    </w:p>
    <w:p w14:paraId="50279696" w14:textId="77777777" w:rsidR="004E08CF" w:rsidRPr="00B21A5F" w:rsidRDefault="004E08CF" w:rsidP="004E08CF">
      <w:pPr>
        <w:widowControl w:val="0"/>
        <w:autoSpaceDE w:val="0"/>
        <w:autoSpaceDN w:val="0"/>
        <w:adjustRightInd w:val="0"/>
        <w:spacing w:after="0" w:line="240" w:lineRule="auto"/>
        <w:ind w:left="5103"/>
        <w:rPr>
          <w:rFonts w:ascii="Times New Roman" w:hAnsi="Times New Roman"/>
          <w:sz w:val="28"/>
          <w:szCs w:val="28"/>
        </w:rPr>
      </w:pPr>
    </w:p>
    <w:p w14:paraId="3DEA4FBE" w14:textId="1B03164C" w:rsidR="00790C22" w:rsidRPr="00A026B4" w:rsidRDefault="004E08CF" w:rsidP="00842E2A">
      <w:pPr>
        <w:widowControl w:val="0"/>
        <w:autoSpaceDE w:val="0"/>
        <w:autoSpaceDN w:val="0"/>
        <w:adjustRightInd w:val="0"/>
        <w:spacing w:after="0"/>
        <w:jc w:val="center"/>
        <w:rPr>
          <w:rFonts w:ascii="Times New Roman" w:hAnsi="Times New Roman"/>
          <w:b/>
          <w:sz w:val="28"/>
          <w:szCs w:val="28"/>
        </w:rPr>
      </w:pPr>
      <w:bookmarkStart w:id="1" w:name="Par90"/>
      <w:bookmarkEnd w:id="1"/>
      <w:r>
        <w:rPr>
          <w:rFonts w:ascii="Times New Roman" w:hAnsi="Times New Roman"/>
          <w:b/>
          <w:sz w:val="28"/>
          <w:szCs w:val="28"/>
        </w:rPr>
        <w:t>Б</w:t>
      </w:r>
      <w:r w:rsidR="00A026B4" w:rsidRPr="00A026B4">
        <w:rPr>
          <w:rFonts w:ascii="Times New Roman" w:hAnsi="Times New Roman"/>
          <w:b/>
          <w:sz w:val="28"/>
          <w:szCs w:val="28"/>
        </w:rPr>
        <w:t xml:space="preserve">азовые коэффициенты </w:t>
      </w:r>
      <w:r w:rsidR="00842E2A">
        <w:rPr>
          <w:rFonts w:ascii="Times New Roman" w:hAnsi="Times New Roman"/>
          <w:b/>
          <w:sz w:val="28"/>
          <w:szCs w:val="28"/>
        </w:rPr>
        <w:t>работников</w:t>
      </w:r>
    </w:p>
    <w:p w14:paraId="2FC16D80" w14:textId="07D390C8" w:rsidR="00790C22" w:rsidRPr="00B21A5F" w:rsidRDefault="004E08CF" w:rsidP="004E08CF">
      <w:pPr>
        <w:widowControl w:val="0"/>
        <w:autoSpaceDE w:val="0"/>
        <w:autoSpaceDN w:val="0"/>
        <w:adjustRightInd w:val="0"/>
        <w:spacing w:after="0"/>
        <w:jc w:val="center"/>
        <w:rPr>
          <w:rFonts w:ascii="Times New Roman" w:hAnsi="Times New Roman"/>
          <w:sz w:val="28"/>
          <w:szCs w:val="28"/>
        </w:rPr>
      </w:pPr>
      <w:r>
        <w:rPr>
          <w:rFonts w:ascii="Times New Roman" w:hAnsi="Times New Roman"/>
          <w:b/>
          <w:bCs/>
          <w:sz w:val="28"/>
          <w:szCs w:val="28"/>
          <w:lang w:eastAsia="ru-RU"/>
        </w:rPr>
        <w:t xml:space="preserve">муниципального казенного учреждения «Многофункциональный центр предоставления государственных и муниципальных услуг населению Рузского </w:t>
      </w:r>
      <w:r w:rsidR="004A0079">
        <w:rPr>
          <w:rFonts w:ascii="Times New Roman" w:hAnsi="Times New Roman"/>
          <w:b/>
          <w:bCs/>
          <w:sz w:val="28"/>
          <w:szCs w:val="28"/>
          <w:lang w:eastAsia="ru-RU"/>
        </w:rPr>
        <w:t>городского округа</w:t>
      </w:r>
      <w:r>
        <w:rPr>
          <w:rFonts w:ascii="Times New Roman" w:hAnsi="Times New Roman"/>
          <w:b/>
          <w:bCs/>
          <w:sz w:val="28"/>
          <w:szCs w:val="28"/>
          <w:lang w:eastAsia="ru-RU"/>
        </w:rPr>
        <w:t>»</w:t>
      </w:r>
    </w:p>
    <w:tbl>
      <w:tblPr>
        <w:tblW w:w="9073" w:type="dxa"/>
        <w:tblCellSpacing w:w="5" w:type="nil"/>
        <w:tblInd w:w="-67" w:type="dxa"/>
        <w:tblLayout w:type="fixed"/>
        <w:tblCellMar>
          <w:left w:w="75" w:type="dxa"/>
          <w:right w:w="75" w:type="dxa"/>
        </w:tblCellMar>
        <w:tblLook w:val="0000" w:firstRow="0" w:lastRow="0" w:firstColumn="0" w:lastColumn="0" w:noHBand="0" w:noVBand="0"/>
      </w:tblPr>
      <w:tblGrid>
        <w:gridCol w:w="635"/>
        <w:gridCol w:w="4469"/>
        <w:gridCol w:w="3969"/>
      </w:tblGrid>
      <w:tr w:rsidR="00790C22" w:rsidRPr="00B21A5F" w14:paraId="336EF389" w14:textId="77777777" w:rsidTr="00D9347E">
        <w:trPr>
          <w:trHeight w:val="398"/>
          <w:tblCellSpacing w:w="5" w:type="nil"/>
        </w:trPr>
        <w:tc>
          <w:tcPr>
            <w:tcW w:w="635" w:type="dxa"/>
            <w:tcBorders>
              <w:top w:val="single" w:sz="8" w:space="0" w:color="auto"/>
              <w:left w:val="single" w:sz="8" w:space="0" w:color="auto"/>
              <w:bottom w:val="single" w:sz="8" w:space="0" w:color="auto"/>
              <w:right w:val="single" w:sz="8" w:space="0" w:color="auto"/>
            </w:tcBorders>
          </w:tcPr>
          <w:p w14:paraId="2A92A3BD"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w:t>
            </w:r>
          </w:p>
          <w:p w14:paraId="56A05423"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п/п</w:t>
            </w:r>
          </w:p>
        </w:tc>
        <w:tc>
          <w:tcPr>
            <w:tcW w:w="4469" w:type="dxa"/>
            <w:tcBorders>
              <w:top w:val="single" w:sz="8" w:space="0" w:color="auto"/>
              <w:left w:val="single" w:sz="8" w:space="0" w:color="auto"/>
              <w:bottom w:val="single" w:sz="8" w:space="0" w:color="auto"/>
              <w:right w:val="single" w:sz="8" w:space="0" w:color="auto"/>
            </w:tcBorders>
          </w:tcPr>
          <w:p w14:paraId="5FC8B1AF"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Наименование должности</w:t>
            </w:r>
          </w:p>
        </w:tc>
        <w:tc>
          <w:tcPr>
            <w:tcW w:w="3969" w:type="dxa"/>
            <w:tcBorders>
              <w:top w:val="single" w:sz="8" w:space="0" w:color="auto"/>
              <w:left w:val="single" w:sz="8" w:space="0" w:color="auto"/>
              <w:bottom w:val="single" w:sz="8" w:space="0" w:color="auto"/>
              <w:right w:val="single" w:sz="8" w:space="0" w:color="auto"/>
            </w:tcBorders>
          </w:tcPr>
          <w:p w14:paraId="315560CA"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 xml:space="preserve">Коэффициент (соотношение должностного оклада с должностным </w:t>
            </w:r>
            <w:proofErr w:type="gramStart"/>
            <w:r w:rsidRPr="00B21A5F">
              <w:rPr>
                <w:rFonts w:ascii="Times New Roman" w:hAnsi="Times New Roman"/>
                <w:sz w:val="28"/>
                <w:szCs w:val="28"/>
              </w:rPr>
              <w:t>окладом  специалиста</w:t>
            </w:r>
            <w:proofErr w:type="gramEnd"/>
            <w:r w:rsidRPr="00B21A5F">
              <w:rPr>
                <w:rFonts w:ascii="Times New Roman" w:hAnsi="Times New Roman"/>
                <w:sz w:val="28"/>
                <w:szCs w:val="28"/>
              </w:rPr>
              <w:t xml:space="preserve"> </w:t>
            </w:r>
            <w:r w:rsidRPr="00B21A5F">
              <w:rPr>
                <w:rFonts w:ascii="Times New Roman" w:hAnsi="Times New Roman"/>
                <w:sz w:val="28"/>
                <w:szCs w:val="28"/>
                <w:lang w:val="en-US"/>
              </w:rPr>
              <w:t>II</w:t>
            </w:r>
            <w:r w:rsidRPr="00B21A5F">
              <w:rPr>
                <w:rFonts w:ascii="Times New Roman" w:hAnsi="Times New Roman"/>
                <w:sz w:val="28"/>
                <w:szCs w:val="28"/>
              </w:rPr>
              <w:t xml:space="preserve"> категории)</w:t>
            </w:r>
          </w:p>
        </w:tc>
      </w:tr>
      <w:tr w:rsidR="00790C22" w:rsidRPr="00B21A5F" w14:paraId="183F5DAC" w14:textId="77777777" w:rsidTr="00D9347E">
        <w:trPr>
          <w:trHeight w:val="449"/>
          <w:tblCellSpacing w:w="5" w:type="nil"/>
        </w:trPr>
        <w:tc>
          <w:tcPr>
            <w:tcW w:w="635" w:type="dxa"/>
            <w:tcBorders>
              <w:left w:val="single" w:sz="8" w:space="0" w:color="auto"/>
              <w:bottom w:val="single" w:sz="8" w:space="0" w:color="auto"/>
              <w:right w:val="single" w:sz="8" w:space="0" w:color="auto"/>
            </w:tcBorders>
          </w:tcPr>
          <w:p w14:paraId="4281938E"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1.</w:t>
            </w:r>
          </w:p>
        </w:tc>
        <w:tc>
          <w:tcPr>
            <w:tcW w:w="4469" w:type="dxa"/>
            <w:tcBorders>
              <w:left w:val="single" w:sz="8" w:space="0" w:color="auto"/>
              <w:bottom w:val="single" w:sz="8" w:space="0" w:color="auto"/>
              <w:right w:val="single" w:sz="8" w:space="0" w:color="auto"/>
            </w:tcBorders>
          </w:tcPr>
          <w:p w14:paraId="00067EB0"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Директор</w:t>
            </w:r>
          </w:p>
        </w:tc>
        <w:tc>
          <w:tcPr>
            <w:tcW w:w="3969" w:type="dxa"/>
            <w:tcBorders>
              <w:left w:val="single" w:sz="8" w:space="0" w:color="auto"/>
              <w:bottom w:val="single" w:sz="8" w:space="0" w:color="auto"/>
              <w:right w:val="single" w:sz="8" w:space="0" w:color="auto"/>
            </w:tcBorders>
          </w:tcPr>
          <w:p w14:paraId="1436E016" w14:textId="4715C5F0" w:rsidR="00790C22" w:rsidRPr="00B21A5F" w:rsidRDefault="006A2A4F" w:rsidP="00D9347E">
            <w:pPr>
              <w:tabs>
                <w:tab w:val="left" w:pos="3945"/>
              </w:tabs>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 – 3,6</w:t>
            </w:r>
          </w:p>
        </w:tc>
      </w:tr>
      <w:tr w:rsidR="00790C22" w:rsidRPr="00B21A5F" w14:paraId="3079B7CC" w14:textId="77777777" w:rsidTr="00D9347E">
        <w:trPr>
          <w:trHeight w:val="449"/>
          <w:tblCellSpacing w:w="5" w:type="nil"/>
        </w:trPr>
        <w:tc>
          <w:tcPr>
            <w:tcW w:w="635" w:type="dxa"/>
            <w:tcBorders>
              <w:left w:val="single" w:sz="8" w:space="0" w:color="auto"/>
              <w:bottom w:val="single" w:sz="8" w:space="0" w:color="auto"/>
              <w:right w:val="single" w:sz="8" w:space="0" w:color="auto"/>
            </w:tcBorders>
          </w:tcPr>
          <w:p w14:paraId="51F96106"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2.</w:t>
            </w:r>
          </w:p>
        </w:tc>
        <w:tc>
          <w:tcPr>
            <w:tcW w:w="4469" w:type="dxa"/>
            <w:tcBorders>
              <w:left w:val="single" w:sz="8" w:space="0" w:color="auto"/>
              <w:bottom w:val="single" w:sz="8" w:space="0" w:color="auto"/>
              <w:right w:val="single" w:sz="8" w:space="0" w:color="auto"/>
            </w:tcBorders>
          </w:tcPr>
          <w:p w14:paraId="670C0D25"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 xml:space="preserve">Заместитель директора </w:t>
            </w:r>
          </w:p>
        </w:tc>
        <w:tc>
          <w:tcPr>
            <w:tcW w:w="3969" w:type="dxa"/>
            <w:tcBorders>
              <w:left w:val="single" w:sz="8" w:space="0" w:color="auto"/>
              <w:bottom w:val="single" w:sz="8" w:space="0" w:color="auto"/>
              <w:right w:val="single" w:sz="8" w:space="0" w:color="auto"/>
            </w:tcBorders>
          </w:tcPr>
          <w:p w14:paraId="546136A2" w14:textId="37E91A16" w:rsidR="00790C22" w:rsidRPr="00B21A5F" w:rsidRDefault="00790C22" w:rsidP="006A2A4F">
            <w:pPr>
              <w:tabs>
                <w:tab w:val="left" w:pos="3945"/>
              </w:tabs>
              <w:spacing w:after="0"/>
              <w:jc w:val="center"/>
              <w:rPr>
                <w:rFonts w:ascii="Times New Roman" w:eastAsia="Times New Roman" w:hAnsi="Times New Roman"/>
                <w:sz w:val="28"/>
                <w:szCs w:val="28"/>
                <w:lang w:eastAsia="ru-RU"/>
              </w:rPr>
            </w:pPr>
            <w:r w:rsidRPr="00B21A5F">
              <w:rPr>
                <w:rFonts w:ascii="Times New Roman" w:eastAsia="Times New Roman" w:hAnsi="Times New Roman"/>
                <w:sz w:val="28"/>
                <w:szCs w:val="28"/>
                <w:lang w:eastAsia="ru-RU"/>
              </w:rPr>
              <w:t>3,</w:t>
            </w:r>
            <w:r w:rsidR="006A2A4F">
              <w:rPr>
                <w:rFonts w:ascii="Times New Roman" w:eastAsia="Times New Roman" w:hAnsi="Times New Roman"/>
                <w:sz w:val="28"/>
                <w:szCs w:val="28"/>
                <w:lang w:eastAsia="ru-RU"/>
              </w:rPr>
              <w:t>0</w:t>
            </w:r>
          </w:p>
        </w:tc>
      </w:tr>
      <w:tr w:rsidR="00790C22" w:rsidRPr="00B21A5F" w14:paraId="1444CE42" w14:textId="77777777" w:rsidTr="00D9347E">
        <w:trPr>
          <w:trHeight w:val="539"/>
          <w:tblCellSpacing w:w="5" w:type="nil"/>
        </w:trPr>
        <w:tc>
          <w:tcPr>
            <w:tcW w:w="635" w:type="dxa"/>
            <w:tcBorders>
              <w:top w:val="single" w:sz="8" w:space="0" w:color="auto"/>
              <w:left w:val="single" w:sz="8" w:space="0" w:color="auto"/>
              <w:bottom w:val="single" w:sz="4" w:space="0" w:color="auto"/>
              <w:right w:val="single" w:sz="8" w:space="0" w:color="auto"/>
            </w:tcBorders>
          </w:tcPr>
          <w:p w14:paraId="488CE9DF"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3.</w:t>
            </w:r>
          </w:p>
        </w:tc>
        <w:tc>
          <w:tcPr>
            <w:tcW w:w="4469" w:type="dxa"/>
            <w:tcBorders>
              <w:top w:val="single" w:sz="8" w:space="0" w:color="auto"/>
              <w:left w:val="single" w:sz="8" w:space="0" w:color="auto"/>
              <w:bottom w:val="single" w:sz="4" w:space="0" w:color="auto"/>
              <w:right w:val="single" w:sz="8" w:space="0" w:color="auto"/>
            </w:tcBorders>
          </w:tcPr>
          <w:p w14:paraId="60F4E4E7"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 xml:space="preserve">Главный бухгалтер </w:t>
            </w:r>
          </w:p>
        </w:tc>
        <w:tc>
          <w:tcPr>
            <w:tcW w:w="3969" w:type="dxa"/>
            <w:tcBorders>
              <w:top w:val="single" w:sz="8" w:space="0" w:color="auto"/>
              <w:left w:val="single" w:sz="8" w:space="0" w:color="auto"/>
              <w:bottom w:val="single" w:sz="4" w:space="0" w:color="auto"/>
              <w:right w:val="single" w:sz="8" w:space="0" w:color="auto"/>
            </w:tcBorders>
          </w:tcPr>
          <w:p w14:paraId="2DFE6A67" w14:textId="047E89AC" w:rsidR="00790C22" w:rsidRPr="00B21A5F" w:rsidRDefault="006A2A4F" w:rsidP="006A2A4F">
            <w:pPr>
              <w:jc w:val="center"/>
              <w:rPr>
                <w:rFonts w:ascii="Times New Roman" w:hAnsi="Times New Roman"/>
                <w:sz w:val="28"/>
                <w:szCs w:val="28"/>
              </w:rPr>
            </w:pPr>
            <w:r>
              <w:rPr>
                <w:rFonts w:ascii="Times New Roman" w:hAnsi="Times New Roman"/>
                <w:sz w:val="28"/>
                <w:szCs w:val="28"/>
              </w:rPr>
              <w:t>2,8</w:t>
            </w:r>
          </w:p>
        </w:tc>
      </w:tr>
      <w:tr w:rsidR="00790C22" w:rsidRPr="00B21A5F" w14:paraId="1CA77458" w14:textId="77777777" w:rsidTr="00D9347E">
        <w:trPr>
          <w:trHeight w:val="449"/>
          <w:tblCellSpacing w:w="5" w:type="nil"/>
        </w:trPr>
        <w:tc>
          <w:tcPr>
            <w:tcW w:w="635" w:type="dxa"/>
            <w:tcBorders>
              <w:top w:val="single" w:sz="4" w:space="0" w:color="auto"/>
              <w:left w:val="single" w:sz="8" w:space="0" w:color="auto"/>
              <w:bottom w:val="single" w:sz="8" w:space="0" w:color="auto"/>
              <w:right w:val="single" w:sz="8" w:space="0" w:color="auto"/>
            </w:tcBorders>
          </w:tcPr>
          <w:p w14:paraId="2EA96F7A"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4.</w:t>
            </w:r>
          </w:p>
        </w:tc>
        <w:tc>
          <w:tcPr>
            <w:tcW w:w="4469" w:type="dxa"/>
            <w:tcBorders>
              <w:top w:val="single" w:sz="4" w:space="0" w:color="auto"/>
              <w:left w:val="single" w:sz="8" w:space="0" w:color="auto"/>
              <w:bottom w:val="single" w:sz="8" w:space="0" w:color="auto"/>
              <w:right w:val="single" w:sz="8" w:space="0" w:color="auto"/>
            </w:tcBorders>
          </w:tcPr>
          <w:p w14:paraId="35266952"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Заместитель главного бухгалтера</w:t>
            </w:r>
          </w:p>
        </w:tc>
        <w:tc>
          <w:tcPr>
            <w:tcW w:w="3969" w:type="dxa"/>
            <w:tcBorders>
              <w:top w:val="single" w:sz="4" w:space="0" w:color="auto"/>
              <w:left w:val="single" w:sz="8" w:space="0" w:color="auto"/>
              <w:bottom w:val="single" w:sz="8" w:space="0" w:color="auto"/>
              <w:right w:val="single" w:sz="8" w:space="0" w:color="auto"/>
            </w:tcBorders>
          </w:tcPr>
          <w:p w14:paraId="1DA34C01" w14:textId="4234A6C3" w:rsidR="00790C22" w:rsidRPr="00B21A5F" w:rsidRDefault="00790C22" w:rsidP="006A2A4F">
            <w:pPr>
              <w:jc w:val="center"/>
              <w:rPr>
                <w:rFonts w:ascii="Times New Roman" w:hAnsi="Times New Roman"/>
                <w:sz w:val="28"/>
                <w:szCs w:val="28"/>
              </w:rPr>
            </w:pPr>
            <w:r w:rsidRPr="00B21A5F">
              <w:rPr>
                <w:rFonts w:ascii="Times New Roman" w:hAnsi="Times New Roman"/>
                <w:sz w:val="28"/>
                <w:szCs w:val="28"/>
              </w:rPr>
              <w:t>2,</w:t>
            </w:r>
            <w:r w:rsidR="006A2A4F">
              <w:rPr>
                <w:rFonts w:ascii="Times New Roman" w:hAnsi="Times New Roman"/>
                <w:sz w:val="28"/>
                <w:szCs w:val="28"/>
              </w:rPr>
              <w:t>5</w:t>
            </w:r>
          </w:p>
        </w:tc>
      </w:tr>
      <w:tr w:rsidR="00790C22" w:rsidRPr="00B21A5F" w14:paraId="2F4430D9" w14:textId="77777777" w:rsidTr="00D9347E">
        <w:trPr>
          <w:trHeight w:val="461"/>
          <w:tblCellSpacing w:w="5" w:type="nil"/>
        </w:trPr>
        <w:tc>
          <w:tcPr>
            <w:tcW w:w="635" w:type="dxa"/>
            <w:tcBorders>
              <w:left w:val="single" w:sz="8" w:space="0" w:color="auto"/>
              <w:bottom w:val="single" w:sz="8" w:space="0" w:color="auto"/>
              <w:right w:val="single" w:sz="8" w:space="0" w:color="auto"/>
            </w:tcBorders>
          </w:tcPr>
          <w:p w14:paraId="5F270D5D"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5.</w:t>
            </w:r>
          </w:p>
        </w:tc>
        <w:tc>
          <w:tcPr>
            <w:tcW w:w="4469" w:type="dxa"/>
            <w:tcBorders>
              <w:left w:val="single" w:sz="8" w:space="0" w:color="auto"/>
              <w:bottom w:val="single" w:sz="8" w:space="0" w:color="auto"/>
              <w:right w:val="single" w:sz="8" w:space="0" w:color="auto"/>
            </w:tcBorders>
          </w:tcPr>
          <w:p w14:paraId="783887DE"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Начальник отдела</w:t>
            </w:r>
          </w:p>
        </w:tc>
        <w:tc>
          <w:tcPr>
            <w:tcW w:w="3969" w:type="dxa"/>
            <w:tcBorders>
              <w:left w:val="single" w:sz="8" w:space="0" w:color="auto"/>
              <w:bottom w:val="single" w:sz="8" w:space="0" w:color="auto"/>
              <w:right w:val="single" w:sz="8" w:space="0" w:color="auto"/>
            </w:tcBorders>
          </w:tcPr>
          <w:p w14:paraId="2BC13CBF" w14:textId="58C2C622" w:rsidR="00790C22" w:rsidRPr="00B21A5F" w:rsidRDefault="00790C22" w:rsidP="006A2A4F">
            <w:pPr>
              <w:jc w:val="center"/>
              <w:rPr>
                <w:rFonts w:ascii="Times New Roman" w:hAnsi="Times New Roman"/>
                <w:sz w:val="28"/>
                <w:szCs w:val="28"/>
              </w:rPr>
            </w:pPr>
            <w:r w:rsidRPr="00B21A5F">
              <w:rPr>
                <w:rFonts w:ascii="Times New Roman" w:hAnsi="Times New Roman"/>
                <w:sz w:val="28"/>
                <w:szCs w:val="28"/>
              </w:rPr>
              <w:t>2,</w:t>
            </w:r>
            <w:r w:rsidR="006A2A4F">
              <w:rPr>
                <w:rFonts w:ascii="Times New Roman" w:hAnsi="Times New Roman"/>
                <w:sz w:val="28"/>
                <w:szCs w:val="28"/>
              </w:rPr>
              <w:t>5</w:t>
            </w:r>
          </w:p>
        </w:tc>
      </w:tr>
      <w:tr w:rsidR="00790C22" w:rsidRPr="00B21A5F" w14:paraId="584654AE" w14:textId="77777777" w:rsidTr="00D9347E">
        <w:trPr>
          <w:trHeight w:val="547"/>
          <w:tblCellSpacing w:w="5" w:type="nil"/>
        </w:trPr>
        <w:tc>
          <w:tcPr>
            <w:tcW w:w="635" w:type="dxa"/>
            <w:tcBorders>
              <w:left w:val="single" w:sz="8" w:space="0" w:color="auto"/>
              <w:bottom w:val="single" w:sz="8" w:space="0" w:color="auto"/>
              <w:right w:val="single" w:sz="8" w:space="0" w:color="auto"/>
            </w:tcBorders>
          </w:tcPr>
          <w:p w14:paraId="6612B6EB"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6.</w:t>
            </w:r>
          </w:p>
        </w:tc>
        <w:tc>
          <w:tcPr>
            <w:tcW w:w="4469" w:type="dxa"/>
            <w:tcBorders>
              <w:left w:val="single" w:sz="8" w:space="0" w:color="auto"/>
              <w:bottom w:val="single" w:sz="8" w:space="0" w:color="auto"/>
              <w:right w:val="single" w:sz="8" w:space="0" w:color="auto"/>
            </w:tcBorders>
          </w:tcPr>
          <w:p w14:paraId="77003726"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Заместитель начальника отдела</w:t>
            </w:r>
          </w:p>
        </w:tc>
        <w:tc>
          <w:tcPr>
            <w:tcW w:w="3969" w:type="dxa"/>
            <w:tcBorders>
              <w:left w:val="single" w:sz="8" w:space="0" w:color="auto"/>
              <w:bottom w:val="single" w:sz="8" w:space="0" w:color="auto"/>
              <w:right w:val="single" w:sz="8" w:space="0" w:color="auto"/>
            </w:tcBorders>
          </w:tcPr>
          <w:p w14:paraId="5E50AE94" w14:textId="38D3CDBE" w:rsidR="00790C22" w:rsidRPr="00B21A5F" w:rsidRDefault="006A2A4F" w:rsidP="006A2A4F">
            <w:pPr>
              <w:jc w:val="center"/>
              <w:rPr>
                <w:rFonts w:ascii="Times New Roman" w:hAnsi="Times New Roman"/>
                <w:sz w:val="28"/>
                <w:szCs w:val="28"/>
              </w:rPr>
            </w:pPr>
            <w:r>
              <w:rPr>
                <w:rFonts w:ascii="Times New Roman" w:hAnsi="Times New Roman"/>
                <w:sz w:val="28"/>
                <w:szCs w:val="28"/>
              </w:rPr>
              <w:t>2,4</w:t>
            </w:r>
          </w:p>
        </w:tc>
      </w:tr>
      <w:tr w:rsidR="00790C22" w:rsidRPr="00B21A5F" w14:paraId="76D914E3" w14:textId="77777777" w:rsidTr="00D9347E">
        <w:trPr>
          <w:trHeight w:val="449"/>
          <w:tblCellSpacing w:w="5" w:type="nil"/>
        </w:trPr>
        <w:tc>
          <w:tcPr>
            <w:tcW w:w="635" w:type="dxa"/>
            <w:tcBorders>
              <w:top w:val="single" w:sz="8" w:space="0" w:color="auto"/>
              <w:left w:val="single" w:sz="8" w:space="0" w:color="auto"/>
              <w:bottom w:val="single" w:sz="4" w:space="0" w:color="auto"/>
              <w:right w:val="single" w:sz="8" w:space="0" w:color="auto"/>
            </w:tcBorders>
          </w:tcPr>
          <w:p w14:paraId="1D2B8D27"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7.</w:t>
            </w:r>
          </w:p>
        </w:tc>
        <w:tc>
          <w:tcPr>
            <w:tcW w:w="4469" w:type="dxa"/>
            <w:tcBorders>
              <w:top w:val="single" w:sz="8" w:space="0" w:color="auto"/>
              <w:left w:val="single" w:sz="8" w:space="0" w:color="auto"/>
              <w:bottom w:val="single" w:sz="4" w:space="0" w:color="auto"/>
              <w:right w:val="single" w:sz="8" w:space="0" w:color="auto"/>
            </w:tcBorders>
          </w:tcPr>
          <w:p w14:paraId="2AD2C0E6"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 xml:space="preserve">Главный специалист (оператор окна, </w:t>
            </w:r>
            <w:proofErr w:type="spellStart"/>
            <w:r w:rsidRPr="00B21A5F">
              <w:rPr>
                <w:rFonts w:ascii="Times New Roman" w:hAnsi="Times New Roman"/>
                <w:sz w:val="28"/>
                <w:szCs w:val="28"/>
              </w:rPr>
              <w:t>бэк</w:t>
            </w:r>
            <w:proofErr w:type="spellEnd"/>
            <w:r w:rsidRPr="00B21A5F">
              <w:rPr>
                <w:rFonts w:ascii="Times New Roman" w:hAnsi="Times New Roman"/>
                <w:sz w:val="28"/>
                <w:szCs w:val="28"/>
              </w:rPr>
              <w:t>-офис)</w:t>
            </w:r>
          </w:p>
        </w:tc>
        <w:tc>
          <w:tcPr>
            <w:tcW w:w="3969" w:type="dxa"/>
            <w:tcBorders>
              <w:top w:val="single" w:sz="8" w:space="0" w:color="auto"/>
              <w:left w:val="single" w:sz="8" w:space="0" w:color="auto"/>
              <w:bottom w:val="single" w:sz="4" w:space="0" w:color="auto"/>
              <w:right w:val="single" w:sz="8" w:space="0" w:color="auto"/>
            </w:tcBorders>
          </w:tcPr>
          <w:p w14:paraId="723F0614" w14:textId="77777777"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2,1</w:t>
            </w:r>
          </w:p>
        </w:tc>
      </w:tr>
      <w:tr w:rsidR="00790C22" w:rsidRPr="00B21A5F" w14:paraId="54461912"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6EA39EA5" w14:textId="5C5E4458" w:rsidR="00790C22" w:rsidRPr="00B21A5F" w:rsidRDefault="004A0079" w:rsidP="00D9347E">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8</w:t>
            </w:r>
            <w:r w:rsidR="00790C22" w:rsidRPr="00B21A5F">
              <w:rPr>
                <w:rFonts w:ascii="Times New Roman" w:hAnsi="Times New Roman"/>
                <w:sz w:val="28"/>
                <w:szCs w:val="28"/>
              </w:rPr>
              <w:t>.</w:t>
            </w:r>
          </w:p>
        </w:tc>
        <w:tc>
          <w:tcPr>
            <w:tcW w:w="4469" w:type="dxa"/>
            <w:tcBorders>
              <w:top w:val="single" w:sz="4" w:space="0" w:color="auto"/>
              <w:left w:val="single" w:sz="8" w:space="0" w:color="auto"/>
              <w:bottom w:val="single" w:sz="4" w:space="0" w:color="auto"/>
              <w:right w:val="single" w:sz="8" w:space="0" w:color="auto"/>
            </w:tcBorders>
          </w:tcPr>
          <w:p w14:paraId="160A191A" w14:textId="581D1159" w:rsidR="00790C22" w:rsidRPr="00B21A5F" w:rsidRDefault="001B0D61" w:rsidP="001B0D61">
            <w:pPr>
              <w:rPr>
                <w:rFonts w:ascii="Times New Roman" w:hAnsi="Times New Roman"/>
                <w:sz w:val="28"/>
                <w:szCs w:val="28"/>
              </w:rPr>
            </w:pPr>
            <w:r>
              <w:rPr>
                <w:rFonts w:ascii="Times New Roman" w:hAnsi="Times New Roman"/>
                <w:sz w:val="28"/>
                <w:szCs w:val="28"/>
              </w:rPr>
              <w:t>Главный специалист-б</w:t>
            </w:r>
            <w:r w:rsidR="00790C22" w:rsidRPr="00B21A5F">
              <w:rPr>
                <w:rFonts w:ascii="Times New Roman" w:hAnsi="Times New Roman"/>
                <w:sz w:val="28"/>
                <w:szCs w:val="28"/>
              </w:rPr>
              <w:t>ухгалтер</w:t>
            </w:r>
          </w:p>
        </w:tc>
        <w:tc>
          <w:tcPr>
            <w:tcW w:w="3969" w:type="dxa"/>
            <w:tcBorders>
              <w:top w:val="single" w:sz="4" w:space="0" w:color="auto"/>
              <w:left w:val="single" w:sz="8" w:space="0" w:color="auto"/>
              <w:bottom w:val="single" w:sz="4" w:space="0" w:color="auto"/>
              <w:right w:val="single" w:sz="8" w:space="0" w:color="auto"/>
            </w:tcBorders>
          </w:tcPr>
          <w:p w14:paraId="1C71C959" w14:textId="505B93E0" w:rsidR="00790C22" w:rsidRPr="00B21A5F" w:rsidRDefault="001B0D61" w:rsidP="001B0D61">
            <w:pPr>
              <w:jc w:val="center"/>
              <w:rPr>
                <w:rFonts w:ascii="Times New Roman" w:hAnsi="Times New Roman"/>
                <w:sz w:val="28"/>
                <w:szCs w:val="28"/>
              </w:rPr>
            </w:pPr>
            <w:r>
              <w:rPr>
                <w:rFonts w:ascii="Times New Roman" w:hAnsi="Times New Roman"/>
                <w:sz w:val="28"/>
                <w:szCs w:val="28"/>
              </w:rPr>
              <w:t>2,1</w:t>
            </w:r>
          </w:p>
        </w:tc>
      </w:tr>
      <w:tr w:rsidR="00790C22" w:rsidRPr="00B21A5F" w14:paraId="52EEF03F"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203CBB28" w14:textId="3F99FB2B" w:rsidR="00790C22" w:rsidRPr="00B21A5F" w:rsidRDefault="004A0079" w:rsidP="004A0079">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9</w:t>
            </w:r>
            <w:r w:rsidR="00790C22" w:rsidRPr="00B21A5F">
              <w:rPr>
                <w:rFonts w:ascii="Times New Roman" w:hAnsi="Times New Roman"/>
                <w:sz w:val="28"/>
                <w:szCs w:val="28"/>
              </w:rPr>
              <w:t>.</w:t>
            </w:r>
          </w:p>
        </w:tc>
        <w:tc>
          <w:tcPr>
            <w:tcW w:w="4469" w:type="dxa"/>
            <w:tcBorders>
              <w:top w:val="single" w:sz="4" w:space="0" w:color="auto"/>
              <w:left w:val="single" w:sz="8" w:space="0" w:color="auto"/>
              <w:bottom w:val="single" w:sz="4" w:space="0" w:color="auto"/>
              <w:right w:val="single" w:sz="8" w:space="0" w:color="auto"/>
            </w:tcBorders>
          </w:tcPr>
          <w:p w14:paraId="54E4AB6C"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Специалист – консультант</w:t>
            </w:r>
          </w:p>
        </w:tc>
        <w:tc>
          <w:tcPr>
            <w:tcW w:w="3969" w:type="dxa"/>
            <w:tcBorders>
              <w:top w:val="single" w:sz="4" w:space="0" w:color="auto"/>
              <w:left w:val="single" w:sz="8" w:space="0" w:color="auto"/>
              <w:bottom w:val="single" w:sz="4" w:space="0" w:color="auto"/>
              <w:right w:val="single" w:sz="8" w:space="0" w:color="auto"/>
            </w:tcBorders>
          </w:tcPr>
          <w:p w14:paraId="6391296C" w14:textId="77777777"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1,6-1,7</w:t>
            </w:r>
          </w:p>
        </w:tc>
      </w:tr>
      <w:tr w:rsidR="00790C22" w:rsidRPr="00B21A5F" w14:paraId="4B46B6E9"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33837CD3" w14:textId="32ED81BA" w:rsidR="00790C22" w:rsidRPr="00B21A5F" w:rsidRDefault="00790C22" w:rsidP="004A0079">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1</w:t>
            </w:r>
            <w:r w:rsidR="004A0079">
              <w:rPr>
                <w:rFonts w:ascii="Times New Roman" w:hAnsi="Times New Roman"/>
                <w:sz w:val="28"/>
                <w:szCs w:val="28"/>
              </w:rPr>
              <w:t>0</w:t>
            </w:r>
            <w:r w:rsidRPr="00B21A5F">
              <w:rPr>
                <w:rFonts w:ascii="Times New Roman" w:hAnsi="Times New Roman"/>
                <w:sz w:val="28"/>
                <w:szCs w:val="28"/>
              </w:rPr>
              <w:t>.</w:t>
            </w:r>
          </w:p>
        </w:tc>
        <w:tc>
          <w:tcPr>
            <w:tcW w:w="4469" w:type="dxa"/>
            <w:tcBorders>
              <w:top w:val="single" w:sz="4" w:space="0" w:color="auto"/>
              <w:left w:val="single" w:sz="8" w:space="0" w:color="auto"/>
              <w:bottom w:val="single" w:sz="4" w:space="0" w:color="auto"/>
              <w:right w:val="single" w:sz="8" w:space="0" w:color="auto"/>
            </w:tcBorders>
          </w:tcPr>
          <w:p w14:paraId="56587F9F"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Главный юрисконсульт</w:t>
            </w:r>
          </w:p>
        </w:tc>
        <w:tc>
          <w:tcPr>
            <w:tcW w:w="3969" w:type="dxa"/>
            <w:tcBorders>
              <w:top w:val="single" w:sz="4" w:space="0" w:color="auto"/>
              <w:left w:val="single" w:sz="8" w:space="0" w:color="auto"/>
              <w:bottom w:val="single" w:sz="4" w:space="0" w:color="auto"/>
              <w:right w:val="single" w:sz="8" w:space="0" w:color="auto"/>
            </w:tcBorders>
          </w:tcPr>
          <w:p w14:paraId="1C24CFDB" w14:textId="406EB1B7"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2,3</w:t>
            </w:r>
          </w:p>
        </w:tc>
      </w:tr>
      <w:tr w:rsidR="001B0D61" w:rsidRPr="00B21A5F" w14:paraId="12F2B256"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4B725D3C" w14:textId="18378A44" w:rsidR="001B0D61" w:rsidRPr="00B21A5F" w:rsidRDefault="001B0D61" w:rsidP="004A0079">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1</w:t>
            </w:r>
            <w:r w:rsidR="004A0079">
              <w:rPr>
                <w:rFonts w:ascii="Times New Roman" w:hAnsi="Times New Roman"/>
                <w:sz w:val="28"/>
                <w:szCs w:val="28"/>
              </w:rPr>
              <w:t>1.</w:t>
            </w:r>
            <w:r>
              <w:rPr>
                <w:rFonts w:ascii="Times New Roman" w:hAnsi="Times New Roman"/>
                <w:sz w:val="28"/>
                <w:szCs w:val="28"/>
              </w:rPr>
              <w:t xml:space="preserve"> </w:t>
            </w:r>
          </w:p>
        </w:tc>
        <w:tc>
          <w:tcPr>
            <w:tcW w:w="4469" w:type="dxa"/>
            <w:tcBorders>
              <w:top w:val="single" w:sz="4" w:space="0" w:color="auto"/>
              <w:left w:val="single" w:sz="8" w:space="0" w:color="auto"/>
              <w:bottom w:val="single" w:sz="4" w:space="0" w:color="auto"/>
              <w:right w:val="single" w:sz="8" w:space="0" w:color="auto"/>
            </w:tcBorders>
          </w:tcPr>
          <w:p w14:paraId="7D6FB4DD" w14:textId="1D9B2E67" w:rsidR="001B0D61" w:rsidRPr="00B21A5F" w:rsidRDefault="001B0D61" w:rsidP="00D9347E">
            <w:pPr>
              <w:rPr>
                <w:rFonts w:ascii="Times New Roman" w:hAnsi="Times New Roman"/>
                <w:sz w:val="28"/>
                <w:szCs w:val="28"/>
              </w:rPr>
            </w:pPr>
            <w:r>
              <w:rPr>
                <w:rFonts w:ascii="Times New Roman" w:hAnsi="Times New Roman"/>
                <w:sz w:val="28"/>
                <w:szCs w:val="28"/>
              </w:rPr>
              <w:t>Главный специалист по закупкам</w:t>
            </w:r>
          </w:p>
        </w:tc>
        <w:tc>
          <w:tcPr>
            <w:tcW w:w="3969" w:type="dxa"/>
            <w:tcBorders>
              <w:top w:val="single" w:sz="4" w:space="0" w:color="auto"/>
              <w:left w:val="single" w:sz="8" w:space="0" w:color="auto"/>
              <w:bottom w:val="single" w:sz="4" w:space="0" w:color="auto"/>
              <w:right w:val="single" w:sz="8" w:space="0" w:color="auto"/>
            </w:tcBorders>
          </w:tcPr>
          <w:p w14:paraId="417A7BF8" w14:textId="654FF0A5" w:rsidR="001B0D61" w:rsidRPr="00B21A5F" w:rsidRDefault="001B0D61" w:rsidP="00D9347E">
            <w:pPr>
              <w:jc w:val="center"/>
              <w:rPr>
                <w:rFonts w:ascii="Times New Roman" w:hAnsi="Times New Roman"/>
                <w:sz w:val="28"/>
                <w:szCs w:val="28"/>
              </w:rPr>
            </w:pPr>
            <w:r>
              <w:rPr>
                <w:rFonts w:ascii="Times New Roman" w:hAnsi="Times New Roman"/>
                <w:sz w:val="28"/>
                <w:szCs w:val="28"/>
              </w:rPr>
              <w:t>2,1</w:t>
            </w:r>
          </w:p>
        </w:tc>
      </w:tr>
      <w:tr w:rsidR="003A7A1D" w:rsidRPr="00B21A5F" w14:paraId="4F69D064"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0556BDEA" w14:textId="56BEF615" w:rsidR="003A7A1D" w:rsidRDefault="003A7A1D" w:rsidP="004A0079">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1</w:t>
            </w:r>
            <w:r w:rsidR="004A0079">
              <w:rPr>
                <w:rFonts w:ascii="Times New Roman" w:hAnsi="Times New Roman"/>
                <w:sz w:val="28"/>
                <w:szCs w:val="28"/>
              </w:rPr>
              <w:t>2.</w:t>
            </w:r>
          </w:p>
        </w:tc>
        <w:tc>
          <w:tcPr>
            <w:tcW w:w="4469" w:type="dxa"/>
            <w:tcBorders>
              <w:top w:val="single" w:sz="4" w:space="0" w:color="auto"/>
              <w:left w:val="single" w:sz="8" w:space="0" w:color="auto"/>
              <w:bottom w:val="single" w:sz="4" w:space="0" w:color="auto"/>
              <w:right w:val="single" w:sz="8" w:space="0" w:color="auto"/>
            </w:tcBorders>
          </w:tcPr>
          <w:p w14:paraId="6BC06F6E" w14:textId="3C19FD5F" w:rsidR="003A7A1D" w:rsidRDefault="003A7A1D" w:rsidP="00D9347E">
            <w:pPr>
              <w:rPr>
                <w:rFonts w:ascii="Times New Roman" w:hAnsi="Times New Roman"/>
                <w:sz w:val="28"/>
                <w:szCs w:val="28"/>
              </w:rPr>
            </w:pPr>
            <w:r>
              <w:rPr>
                <w:rFonts w:ascii="Times New Roman" w:hAnsi="Times New Roman"/>
                <w:sz w:val="28"/>
                <w:szCs w:val="28"/>
              </w:rPr>
              <w:t>Главный специалист-системный администратор</w:t>
            </w:r>
          </w:p>
        </w:tc>
        <w:tc>
          <w:tcPr>
            <w:tcW w:w="3969" w:type="dxa"/>
            <w:tcBorders>
              <w:top w:val="single" w:sz="4" w:space="0" w:color="auto"/>
              <w:left w:val="single" w:sz="8" w:space="0" w:color="auto"/>
              <w:bottom w:val="single" w:sz="4" w:space="0" w:color="auto"/>
              <w:right w:val="single" w:sz="8" w:space="0" w:color="auto"/>
            </w:tcBorders>
          </w:tcPr>
          <w:p w14:paraId="507FBC5B" w14:textId="1DBC2E96" w:rsidR="003A7A1D" w:rsidRDefault="003A7A1D" w:rsidP="00D9347E">
            <w:pPr>
              <w:jc w:val="center"/>
              <w:rPr>
                <w:rFonts w:ascii="Times New Roman" w:hAnsi="Times New Roman"/>
                <w:sz w:val="28"/>
                <w:szCs w:val="28"/>
              </w:rPr>
            </w:pPr>
            <w:r>
              <w:rPr>
                <w:rFonts w:ascii="Times New Roman" w:hAnsi="Times New Roman"/>
                <w:sz w:val="28"/>
                <w:szCs w:val="28"/>
              </w:rPr>
              <w:t>2,1</w:t>
            </w:r>
          </w:p>
        </w:tc>
      </w:tr>
      <w:tr w:rsidR="001B0D61" w:rsidRPr="00B21A5F" w14:paraId="5F54C3D1"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331334A1" w14:textId="74637316" w:rsidR="001B0D61" w:rsidRDefault="004A0079" w:rsidP="004A0079">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13.</w:t>
            </w:r>
          </w:p>
        </w:tc>
        <w:tc>
          <w:tcPr>
            <w:tcW w:w="4469" w:type="dxa"/>
            <w:tcBorders>
              <w:top w:val="single" w:sz="4" w:space="0" w:color="auto"/>
              <w:left w:val="single" w:sz="8" w:space="0" w:color="auto"/>
              <w:bottom w:val="single" w:sz="4" w:space="0" w:color="auto"/>
              <w:right w:val="single" w:sz="8" w:space="0" w:color="auto"/>
            </w:tcBorders>
          </w:tcPr>
          <w:p w14:paraId="02D6C65B" w14:textId="7418837B" w:rsidR="001B0D61" w:rsidRDefault="001B0D61" w:rsidP="00D9347E">
            <w:pPr>
              <w:rPr>
                <w:rFonts w:ascii="Times New Roman" w:hAnsi="Times New Roman"/>
                <w:sz w:val="28"/>
                <w:szCs w:val="28"/>
              </w:rPr>
            </w:pPr>
            <w:r>
              <w:rPr>
                <w:rFonts w:ascii="Times New Roman" w:hAnsi="Times New Roman"/>
                <w:sz w:val="28"/>
                <w:szCs w:val="28"/>
              </w:rPr>
              <w:t>Главный специалист-заведующий хозяйством</w:t>
            </w:r>
          </w:p>
        </w:tc>
        <w:tc>
          <w:tcPr>
            <w:tcW w:w="3969" w:type="dxa"/>
            <w:tcBorders>
              <w:top w:val="single" w:sz="4" w:space="0" w:color="auto"/>
              <w:left w:val="single" w:sz="8" w:space="0" w:color="auto"/>
              <w:bottom w:val="single" w:sz="4" w:space="0" w:color="auto"/>
              <w:right w:val="single" w:sz="8" w:space="0" w:color="auto"/>
            </w:tcBorders>
          </w:tcPr>
          <w:p w14:paraId="04843793" w14:textId="6B78F1F4" w:rsidR="001B0D61" w:rsidRDefault="001B0D61" w:rsidP="00D9347E">
            <w:pPr>
              <w:jc w:val="center"/>
              <w:rPr>
                <w:rFonts w:ascii="Times New Roman" w:hAnsi="Times New Roman"/>
                <w:sz w:val="28"/>
                <w:szCs w:val="28"/>
              </w:rPr>
            </w:pPr>
            <w:r>
              <w:rPr>
                <w:rFonts w:ascii="Times New Roman" w:hAnsi="Times New Roman"/>
                <w:sz w:val="28"/>
                <w:szCs w:val="28"/>
              </w:rPr>
              <w:t>2,1</w:t>
            </w:r>
          </w:p>
        </w:tc>
      </w:tr>
      <w:tr w:rsidR="004A0079" w:rsidRPr="00B21A5F" w14:paraId="4342E30E"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7172853F" w14:textId="53C571F4" w:rsidR="004A0079" w:rsidRDefault="004A0079" w:rsidP="00D9347E">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lastRenderedPageBreak/>
              <w:t>14.</w:t>
            </w:r>
          </w:p>
        </w:tc>
        <w:tc>
          <w:tcPr>
            <w:tcW w:w="4469" w:type="dxa"/>
            <w:tcBorders>
              <w:top w:val="single" w:sz="4" w:space="0" w:color="auto"/>
              <w:left w:val="single" w:sz="8" w:space="0" w:color="auto"/>
              <w:bottom w:val="single" w:sz="4" w:space="0" w:color="auto"/>
              <w:right w:val="single" w:sz="8" w:space="0" w:color="auto"/>
            </w:tcBorders>
          </w:tcPr>
          <w:p w14:paraId="516EC815" w14:textId="062BFBC2" w:rsidR="004A0079" w:rsidRDefault="004A0079" w:rsidP="00D9347E">
            <w:pPr>
              <w:rPr>
                <w:rFonts w:ascii="Times New Roman" w:hAnsi="Times New Roman"/>
                <w:sz w:val="28"/>
                <w:szCs w:val="28"/>
              </w:rPr>
            </w:pPr>
            <w:r w:rsidRPr="00B21A5F">
              <w:rPr>
                <w:rFonts w:ascii="Times New Roman" w:hAnsi="Times New Roman"/>
                <w:sz w:val="28"/>
                <w:szCs w:val="28"/>
              </w:rPr>
              <w:t xml:space="preserve">Ведущий специалист (администратор, </w:t>
            </w:r>
            <w:r w:rsidRPr="00E34848">
              <w:rPr>
                <w:rFonts w:ascii="Times New Roman" w:hAnsi="Times New Roman"/>
                <w:sz w:val="28"/>
                <w:szCs w:val="28"/>
              </w:rPr>
              <w:t>контакт</w:t>
            </w:r>
            <w:r w:rsidRPr="00B21A5F">
              <w:rPr>
                <w:rFonts w:ascii="Times New Roman" w:hAnsi="Times New Roman"/>
                <w:sz w:val="28"/>
                <w:szCs w:val="28"/>
              </w:rPr>
              <w:t xml:space="preserve"> центр, делопроизводитель)</w:t>
            </w:r>
          </w:p>
        </w:tc>
        <w:tc>
          <w:tcPr>
            <w:tcW w:w="3969" w:type="dxa"/>
            <w:tcBorders>
              <w:top w:val="single" w:sz="4" w:space="0" w:color="auto"/>
              <w:left w:val="single" w:sz="8" w:space="0" w:color="auto"/>
              <w:bottom w:val="single" w:sz="4" w:space="0" w:color="auto"/>
              <w:right w:val="single" w:sz="8" w:space="0" w:color="auto"/>
            </w:tcBorders>
          </w:tcPr>
          <w:p w14:paraId="21FEB3C2" w14:textId="103155CC" w:rsidR="004A0079" w:rsidRDefault="004A0079" w:rsidP="00D9347E">
            <w:pPr>
              <w:jc w:val="center"/>
              <w:rPr>
                <w:rFonts w:ascii="Times New Roman" w:hAnsi="Times New Roman"/>
                <w:sz w:val="28"/>
                <w:szCs w:val="28"/>
              </w:rPr>
            </w:pPr>
            <w:r w:rsidRPr="00B21A5F">
              <w:rPr>
                <w:rFonts w:ascii="Times New Roman" w:hAnsi="Times New Roman"/>
                <w:sz w:val="28"/>
                <w:szCs w:val="28"/>
              </w:rPr>
              <w:t>1,8</w:t>
            </w:r>
          </w:p>
        </w:tc>
      </w:tr>
      <w:tr w:rsidR="004A0079" w:rsidRPr="00B21A5F" w14:paraId="2B37C3DA"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7B583036" w14:textId="58B17B60" w:rsidR="004A0079" w:rsidRDefault="004A0079" w:rsidP="00D9347E">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15.</w:t>
            </w:r>
          </w:p>
        </w:tc>
        <w:tc>
          <w:tcPr>
            <w:tcW w:w="4469" w:type="dxa"/>
            <w:tcBorders>
              <w:top w:val="single" w:sz="4" w:space="0" w:color="auto"/>
              <w:left w:val="single" w:sz="8" w:space="0" w:color="auto"/>
              <w:bottom w:val="single" w:sz="4" w:space="0" w:color="auto"/>
              <w:right w:val="single" w:sz="8" w:space="0" w:color="auto"/>
            </w:tcBorders>
          </w:tcPr>
          <w:p w14:paraId="013E7A90" w14:textId="4EC4A491" w:rsidR="004A0079" w:rsidRDefault="004A0079" w:rsidP="00D9347E">
            <w:pPr>
              <w:rPr>
                <w:rFonts w:ascii="Times New Roman" w:hAnsi="Times New Roman"/>
                <w:sz w:val="28"/>
                <w:szCs w:val="28"/>
              </w:rPr>
            </w:pPr>
            <w:r w:rsidRPr="00B21A5F">
              <w:rPr>
                <w:rFonts w:ascii="Times New Roman" w:hAnsi="Times New Roman"/>
                <w:sz w:val="28"/>
                <w:szCs w:val="28"/>
              </w:rPr>
              <w:t>Ведущий специалист</w:t>
            </w:r>
            <w:r>
              <w:rPr>
                <w:rFonts w:ascii="Times New Roman" w:hAnsi="Times New Roman"/>
                <w:sz w:val="28"/>
                <w:szCs w:val="28"/>
              </w:rPr>
              <w:t xml:space="preserve"> по кадрам</w:t>
            </w:r>
          </w:p>
        </w:tc>
        <w:tc>
          <w:tcPr>
            <w:tcW w:w="3969" w:type="dxa"/>
            <w:tcBorders>
              <w:top w:val="single" w:sz="4" w:space="0" w:color="auto"/>
              <w:left w:val="single" w:sz="8" w:space="0" w:color="auto"/>
              <w:bottom w:val="single" w:sz="4" w:space="0" w:color="auto"/>
              <w:right w:val="single" w:sz="8" w:space="0" w:color="auto"/>
            </w:tcBorders>
          </w:tcPr>
          <w:p w14:paraId="54F08C00" w14:textId="4FB53B44" w:rsidR="004A0079" w:rsidRDefault="004A0079" w:rsidP="00D9347E">
            <w:pPr>
              <w:jc w:val="center"/>
              <w:rPr>
                <w:rFonts w:ascii="Times New Roman" w:hAnsi="Times New Roman"/>
                <w:sz w:val="28"/>
                <w:szCs w:val="28"/>
              </w:rPr>
            </w:pPr>
            <w:r w:rsidRPr="00B21A5F">
              <w:rPr>
                <w:rFonts w:ascii="Times New Roman" w:hAnsi="Times New Roman"/>
                <w:sz w:val="28"/>
                <w:szCs w:val="28"/>
              </w:rPr>
              <w:t>1,8</w:t>
            </w:r>
          </w:p>
        </w:tc>
      </w:tr>
      <w:tr w:rsidR="004A0079" w:rsidRPr="00B21A5F" w14:paraId="7078D7E5"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45B70243" w14:textId="2BD6F4A2" w:rsidR="004A0079" w:rsidRDefault="004A0079" w:rsidP="00D9347E">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16.</w:t>
            </w:r>
          </w:p>
        </w:tc>
        <w:tc>
          <w:tcPr>
            <w:tcW w:w="4469" w:type="dxa"/>
            <w:tcBorders>
              <w:top w:val="single" w:sz="4" w:space="0" w:color="auto"/>
              <w:left w:val="single" w:sz="8" w:space="0" w:color="auto"/>
              <w:bottom w:val="single" w:sz="4" w:space="0" w:color="auto"/>
              <w:right w:val="single" w:sz="8" w:space="0" w:color="auto"/>
            </w:tcBorders>
          </w:tcPr>
          <w:p w14:paraId="18DE9EEE" w14:textId="3F2F63C9" w:rsidR="004A0079" w:rsidRDefault="00D465E5" w:rsidP="00D9347E">
            <w:pPr>
              <w:rPr>
                <w:rFonts w:ascii="Times New Roman" w:hAnsi="Times New Roman"/>
                <w:sz w:val="28"/>
                <w:szCs w:val="28"/>
              </w:rPr>
            </w:pPr>
            <w:r w:rsidRPr="00B21A5F">
              <w:rPr>
                <w:rFonts w:ascii="Times New Roman" w:hAnsi="Times New Roman"/>
                <w:sz w:val="28"/>
                <w:szCs w:val="28"/>
              </w:rPr>
              <w:t>Ведущий специалист</w:t>
            </w:r>
            <w:r w:rsidR="00D46FB5">
              <w:rPr>
                <w:rFonts w:ascii="Times New Roman" w:hAnsi="Times New Roman"/>
                <w:sz w:val="28"/>
                <w:szCs w:val="28"/>
              </w:rPr>
              <w:t xml:space="preserve"> паспортного стола</w:t>
            </w:r>
          </w:p>
        </w:tc>
        <w:tc>
          <w:tcPr>
            <w:tcW w:w="3969" w:type="dxa"/>
            <w:tcBorders>
              <w:top w:val="single" w:sz="4" w:space="0" w:color="auto"/>
              <w:left w:val="single" w:sz="8" w:space="0" w:color="auto"/>
              <w:bottom w:val="single" w:sz="4" w:space="0" w:color="auto"/>
              <w:right w:val="single" w:sz="8" w:space="0" w:color="auto"/>
            </w:tcBorders>
          </w:tcPr>
          <w:p w14:paraId="2F83DB17" w14:textId="1813E239" w:rsidR="004A0079" w:rsidRDefault="00D46FB5" w:rsidP="00D9347E">
            <w:pPr>
              <w:jc w:val="center"/>
              <w:rPr>
                <w:rFonts w:ascii="Times New Roman" w:hAnsi="Times New Roman"/>
                <w:sz w:val="28"/>
                <w:szCs w:val="28"/>
              </w:rPr>
            </w:pPr>
            <w:r>
              <w:rPr>
                <w:rFonts w:ascii="Times New Roman" w:hAnsi="Times New Roman"/>
                <w:sz w:val="28"/>
                <w:szCs w:val="28"/>
              </w:rPr>
              <w:t>1,7</w:t>
            </w:r>
          </w:p>
        </w:tc>
      </w:tr>
      <w:tr w:rsidR="004A0079" w:rsidRPr="00B21A5F" w14:paraId="01EC547F"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4FDFEB31" w14:textId="7073ADC3" w:rsidR="004A0079" w:rsidRDefault="004A0079" w:rsidP="00D9347E">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17.</w:t>
            </w:r>
          </w:p>
        </w:tc>
        <w:tc>
          <w:tcPr>
            <w:tcW w:w="4469" w:type="dxa"/>
            <w:tcBorders>
              <w:top w:val="single" w:sz="4" w:space="0" w:color="auto"/>
              <w:left w:val="single" w:sz="8" w:space="0" w:color="auto"/>
              <w:bottom w:val="single" w:sz="4" w:space="0" w:color="auto"/>
              <w:right w:val="single" w:sz="8" w:space="0" w:color="auto"/>
            </w:tcBorders>
          </w:tcPr>
          <w:p w14:paraId="5C4EA1DF" w14:textId="5EC0AD65" w:rsidR="004A0079" w:rsidRDefault="00CC42E1" w:rsidP="00CC42E1">
            <w:pPr>
              <w:rPr>
                <w:rFonts w:ascii="Times New Roman" w:hAnsi="Times New Roman"/>
                <w:sz w:val="28"/>
                <w:szCs w:val="28"/>
              </w:rPr>
            </w:pPr>
            <w:r>
              <w:rPr>
                <w:rFonts w:ascii="Times New Roman" w:hAnsi="Times New Roman"/>
                <w:sz w:val="28"/>
                <w:szCs w:val="28"/>
              </w:rPr>
              <w:t>К</w:t>
            </w:r>
            <w:r w:rsidR="004A0079" w:rsidRPr="00B21A5F">
              <w:rPr>
                <w:rFonts w:ascii="Times New Roman" w:hAnsi="Times New Roman"/>
                <w:sz w:val="28"/>
                <w:szCs w:val="28"/>
              </w:rPr>
              <w:t>урьер</w:t>
            </w:r>
          </w:p>
        </w:tc>
        <w:tc>
          <w:tcPr>
            <w:tcW w:w="3969" w:type="dxa"/>
            <w:tcBorders>
              <w:top w:val="single" w:sz="4" w:space="0" w:color="auto"/>
              <w:left w:val="single" w:sz="8" w:space="0" w:color="auto"/>
              <w:bottom w:val="single" w:sz="4" w:space="0" w:color="auto"/>
              <w:right w:val="single" w:sz="8" w:space="0" w:color="auto"/>
            </w:tcBorders>
          </w:tcPr>
          <w:p w14:paraId="4FA4D781" w14:textId="0518F0D3" w:rsidR="004A0079" w:rsidRDefault="004A0079" w:rsidP="00D9347E">
            <w:pPr>
              <w:jc w:val="center"/>
              <w:rPr>
                <w:rFonts w:ascii="Times New Roman" w:hAnsi="Times New Roman"/>
                <w:sz w:val="28"/>
                <w:szCs w:val="28"/>
              </w:rPr>
            </w:pPr>
            <w:r w:rsidRPr="00B21A5F">
              <w:rPr>
                <w:rFonts w:ascii="Times New Roman" w:hAnsi="Times New Roman"/>
                <w:sz w:val="28"/>
                <w:szCs w:val="28"/>
              </w:rPr>
              <w:t>1,7</w:t>
            </w:r>
          </w:p>
        </w:tc>
      </w:tr>
    </w:tbl>
    <w:p w14:paraId="72E3E4E1" w14:textId="2D5C8910" w:rsidR="001F1C9C" w:rsidRDefault="001F1C9C" w:rsidP="00790C22">
      <w:pPr>
        <w:spacing w:after="0"/>
        <w:rPr>
          <w:rFonts w:ascii="Times New Roman" w:eastAsia="Times New Roman" w:hAnsi="Times New Roman"/>
          <w:b/>
          <w:sz w:val="28"/>
          <w:szCs w:val="28"/>
          <w:lang w:eastAsia="ru-RU"/>
        </w:rPr>
      </w:pPr>
    </w:p>
    <w:p w14:paraId="5202FA29" w14:textId="1221CDA1" w:rsidR="001F1C9C" w:rsidRDefault="001F1C9C" w:rsidP="001F1C9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Тарифные ставки профессий рабочих устанавливаются по тарифным </w:t>
      </w:r>
    </w:p>
    <w:p w14:paraId="35DA598E" w14:textId="14AA5BAE" w:rsidR="001F1C9C" w:rsidRDefault="001F1C9C" w:rsidP="001F1C9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разрядам тарифной сетки по оплате труда рабочих.</w:t>
      </w:r>
    </w:p>
    <w:p w14:paraId="428B9445" w14:textId="77777777" w:rsidR="00316674" w:rsidRDefault="00316674" w:rsidP="001F1C9C">
      <w:pPr>
        <w:spacing w:after="0" w:line="240" w:lineRule="auto"/>
        <w:rPr>
          <w:rFonts w:ascii="Times New Roman" w:eastAsia="Times New Roman" w:hAnsi="Times New Roman"/>
          <w:sz w:val="28"/>
          <w:szCs w:val="28"/>
          <w:lang w:eastAsia="ru-RU"/>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653"/>
        <w:gridCol w:w="613"/>
        <w:gridCol w:w="6"/>
        <w:gridCol w:w="639"/>
        <w:gridCol w:w="660"/>
        <w:gridCol w:w="23"/>
        <w:gridCol w:w="622"/>
        <w:gridCol w:w="12"/>
        <w:gridCol w:w="618"/>
        <w:gridCol w:w="616"/>
        <w:gridCol w:w="705"/>
        <w:gridCol w:w="824"/>
        <w:gridCol w:w="14"/>
        <w:gridCol w:w="739"/>
        <w:gridCol w:w="616"/>
        <w:gridCol w:w="684"/>
      </w:tblGrid>
      <w:tr w:rsidR="001F1C9C" w14:paraId="25C2C7CA" w14:textId="47FC9C01" w:rsidTr="003E2D32">
        <w:trPr>
          <w:trHeight w:val="345"/>
        </w:trPr>
        <w:tc>
          <w:tcPr>
            <w:tcW w:w="1254" w:type="dxa"/>
            <w:vMerge w:val="restart"/>
          </w:tcPr>
          <w:p w14:paraId="143A9069" w14:textId="6C84404F" w:rsidR="001F1C9C" w:rsidRPr="001F1C9C" w:rsidRDefault="001F1C9C" w:rsidP="001F1C9C">
            <w:pPr>
              <w:rPr>
                <w:rFonts w:ascii="Times New Roman" w:eastAsia="Times New Roman" w:hAnsi="Times New Roman"/>
                <w:sz w:val="16"/>
                <w:szCs w:val="16"/>
                <w:lang w:eastAsia="ru-RU"/>
              </w:rPr>
            </w:pPr>
            <w:r w:rsidRPr="001F1C9C">
              <w:rPr>
                <w:rFonts w:ascii="Times New Roman" w:eastAsia="Times New Roman" w:hAnsi="Times New Roman"/>
                <w:sz w:val="16"/>
                <w:szCs w:val="16"/>
                <w:lang w:eastAsia="ru-RU"/>
              </w:rPr>
              <w:t>Показатели</w:t>
            </w:r>
          </w:p>
        </w:tc>
        <w:tc>
          <w:tcPr>
            <w:tcW w:w="8044" w:type="dxa"/>
            <w:gridSpan w:val="16"/>
          </w:tcPr>
          <w:p w14:paraId="40F9BF9C" w14:textId="47E14DE5" w:rsidR="001F1C9C" w:rsidRPr="001F1C9C" w:rsidRDefault="001F1C9C" w:rsidP="001F1C9C">
            <w:pPr>
              <w:rPr>
                <w:rFonts w:ascii="Times New Roman" w:eastAsia="Times New Roman" w:hAnsi="Times New Roman"/>
                <w:b/>
                <w:bCs/>
                <w:sz w:val="18"/>
                <w:szCs w:val="18"/>
                <w:lang w:eastAsia="ru-RU"/>
              </w:rPr>
            </w:pPr>
            <w:r w:rsidRPr="001F1C9C">
              <w:rPr>
                <w:rFonts w:ascii="Times New Roman" w:eastAsia="Times New Roman" w:hAnsi="Times New Roman"/>
                <w:b/>
                <w:bCs/>
                <w:sz w:val="18"/>
                <w:szCs w:val="18"/>
                <w:lang w:eastAsia="ru-RU"/>
              </w:rPr>
              <w:t>Разряды</w:t>
            </w:r>
          </w:p>
        </w:tc>
      </w:tr>
      <w:tr w:rsidR="003E2D32" w14:paraId="711A7CC0" w14:textId="3B92AE05" w:rsidTr="003E2D32">
        <w:trPr>
          <w:trHeight w:val="278"/>
        </w:trPr>
        <w:tc>
          <w:tcPr>
            <w:tcW w:w="1254" w:type="dxa"/>
            <w:vMerge/>
          </w:tcPr>
          <w:p w14:paraId="7A2955D3" w14:textId="77777777" w:rsidR="003E2D32" w:rsidRPr="001F1C9C" w:rsidRDefault="003E2D32" w:rsidP="001F1C9C">
            <w:pPr>
              <w:rPr>
                <w:rFonts w:ascii="Times New Roman" w:eastAsia="Times New Roman" w:hAnsi="Times New Roman"/>
                <w:sz w:val="16"/>
                <w:szCs w:val="16"/>
                <w:lang w:eastAsia="ru-RU"/>
              </w:rPr>
            </w:pPr>
          </w:p>
        </w:tc>
        <w:tc>
          <w:tcPr>
            <w:tcW w:w="653" w:type="dxa"/>
          </w:tcPr>
          <w:p w14:paraId="1ECE72E5" w14:textId="359C2DA8"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w:t>
            </w:r>
          </w:p>
        </w:tc>
        <w:tc>
          <w:tcPr>
            <w:tcW w:w="613" w:type="dxa"/>
          </w:tcPr>
          <w:p w14:paraId="15D442D5" w14:textId="439045DF"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w:t>
            </w:r>
          </w:p>
        </w:tc>
        <w:tc>
          <w:tcPr>
            <w:tcW w:w="645" w:type="dxa"/>
            <w:gridSpan w:val="2"/>
          </w:tcPr>
          <w:p w14:paraId="2152EABC" w14:textId="10D54C90"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w:t>
            </w:r>
          </w:p>
        </w:tc>
        <w:tc>
          <w:tcPr>
            <w:tcW w:w="660" w:type="dxa"/>
          </w:tcPr>
          <w:p w14:paraId="54DC6F3D" w14:textId="61E6EDE7"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4</w:t>
            </w:r>
          </w:p>
        </w:tc>
        <w:tc>
          <w:tcPr>
            <w:tcW w:w="645" w:type="dxa"/>
            <w:gridSpan w:val="2"/>
          </w:tcPr>
          <w:p w14:paraId="22FD5CC9" w14:textId="73419C98"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w:t>
            </w:r>
          </w:p>
        </w:tc>
        <w:tc>
          <w:tcPr>
            <w:tcW w:w="630" w:type="dxa"/>
            <w:gridSpan w:val="2"/>
          </w:tcPr>
          <w:p w14:paraId="6339A5D8" w14:textId="37215FB7"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6</w:t>
            </w:r>
          </w:p>
        </w:tc>
        <w:tc>
          <w:tcPr>
            <w:tcW w:w="616" w:type="dxa"/>
          </w:tcPr>
          <w:p w14:paraId="348290B6" w14:textId="1661C9EC"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7</w:t>
            </w:r>
          </w:p>
        </w:tc>
        <w:tc>
          <w:tcPr>
            <w:tcW w:w="705" w:type="dxa"/>
          </w:tcPr>
          <w:p w14:paraId="4EA5D461" w14:textId="408C1F6D"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8</w:t>
            </w:r>
          </w:p>
        </w:tc>
        <w:tc>
          <w:tcPr>
            <w:tcW w:w="824" w:type="dxa"/>
          </w:tcPr>
          <w:p w14:paraId="4738B80C" w14:textId="5A9E7761"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w:t>
            </w:r>
          </w:p>
        </w:tc>
        <w:tc>
          <w:tcPr>
            <w:tcW w:w="753" w:type="dxa"/>
            <w:gridSpan w:val="2"/>
          </w:tcPr>
          <w:p w14:paraId="728F4188" w14:textId="0C56BBD4"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10</w:t>
            </w:r>
          </w:p>
        </w:tc>
        <w:tc>
          <w:tcPr>
            <w:tcW w:w="616" w:type="dxa"/>
          </w:tcPr>
          <w:p w14:paraId="0C623AA9" w14:textId="76706398"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11</w:t>
            </w:r>
          </w:p>
        </w:tc>
        <w:tc>
          <w:tcPr>
            <w:tcW w:w="684" w:type="dxa"/>
          </w:tcPr>
          <w:p w14:paraId="052ABB81" w14:textId="50A9A52B"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12</w:t>
            </w:r>
          </w:p>
        </w:tc>
      </w:tr>
      <w:tr w:rsidR="003E2D32" w14:paraId="5DC441E9" w14:textId="556FA3C2" w:rsidTr="003E2D32">
        <w:trPr>
          <w:trHeight w:val="495"/>
        </w:trPr>
        <w:tc>
          <w:tcPr>
            <w:tcW w:w="1254" w:type="dxa"/>
          </w:tcPr>
          <w:p w14:paraId="5EA75D21" w14:textId="5105C021" w:rsidR="001F1C9C" w:rsidRPr="001F1C9C" w:rsidRDefault="001F1C9C" w:rsidP="001F1C9C">
            <w:pPr>
              <w:rPr>
                <w:rFonts w:ascii="Times New Roman" w:eastAsia="Times New Roman" w:hAnsi="Times New Roman"/>
                <w:sz w:val="16"/>
                <w:szCs w:val="16"/>
                <w:lang w:eastAsia="ru-RU"/>
              </w:rPr>
            </w:pPr>
            <w:proofErr w:type="spellStart"/>
            <w:r>
              <w:rPr>
                <w:rFonts w:ascii="Times New Roman" w:eastAsia="Times New Roman" w:hAnsi="Times New Roman"/>
                <w:sz w:val="16"/>
                <w:szCs w:val="16"/>
                <w:lang w:eastAsia="ru-RU"/>
              </w:rPr>
              <w:t>Межразрядные</w:t>
            </w:r>
            <w:proofErr w:type="spellEnd"/>
            <w:r>
              <w:rPr>
                <w:rFonts w:ascii="Times New Roman" w:eastAsia="Times New Roman" w:hAnsi="Times New Roman"/>
                <w:sz w:val="16"/>
                <w:szCs w:val="16"/>
                <w:lang w:eastAsia="ru-RU"/>
              </w:rPr>
              <w:t xml:space="preserve"> тарифные коэффициенты</w:t>
            </w:r>
          </w:p>
        </w:tc>
        <w:tc>
          <w:tcPr>
            <w:tcW w:w="653" w:type="dxa"/>
          </w:tcPr>
          <w:p w14:paraId="55ACB5B8" w14:textId="427DFE29"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1,000</w:t>
            </w:r>
          </w:p>
        </w:tc>
        <w:tc>
          <w:tcPr>
            <w:tcW w:w="619" w:type="dxa"/>
            <w:gridSpan w:val="2"/>
          </w:tcPr>
          <w:p w14:paraId="25DFE76F" w14:textId="768C36B8"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1,041</w:t>
            </w:r>
          </w:p>
        </w:tc>
        <w:tc>
          <w:tcPr>
            <w:tcW w:w="639" w:type="dxa"/>
          </w:tcPr>
          <w:p w14:paraId="42615DA6" w14:textId="7C1C2A26"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1,093</w:t>
            </w:r>
          </w:p>
        </w:tc>
        <w:tc>
          <w:tcPr>
            <w:tcW w:w="683" w:type="dxa"/>
            <w:gridSpan w:val="2"/>
          </w:tcPr>
          <w:p w14:paraId="6F7E26EF" w14:textId="5F89F701"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1,143</w:t>
            </w:r>
          </w:p>
        </w:tc>
        <w:tc>
          <w:tcPr>
            <w:tcW w:w="634" w:type="dxa"/>
            <w:gridSpan w:val="2"/>
          </w:tcPr>
          <w:p w14:paraId="541801E4" w14:textId="4AD5BD4D"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1,273</w:t>
            </w:r>
          </w:p>
        </w:tc>
        <w:tc>
          <w:tcPr>
            <w:tcW w:w="618" w:type="dxa"/>
          </w:tcPr>
          <w:p w14:paraId="71EE3F30" w14:textId="04CC07F2"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1,308</w:t>
            </w:r>
          </w:p>
        </w:tc>
        <w:tc>
          <w:tcPr>
            <w:tcW w:w="616" w:type="dxa"/>
          </w:tcPr>
          <w:p w14:paraId="53424546" w14:textId="5ECF494B"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1,441</w:t>
            </w:r>
          </w:p>
        </w:tc>
        <w:tc>
          <w:tcPr>
            <w:tcW w:w="705" w:type="dxa"/>
          </w:tcPr>
          <w:p w14:paraId="0DBD102F" w14:textId="513B9E7B"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1,582</w:t>
            </w:r>
          </w:p>
        </w:tc>
        <w:tc>
          <w:tcPr>
            <w:tcW w:w="838" w:type="dxa"/>
            <w:gridSpan w:val="2"/>
          </w:tcPr>
          <w:p w14:paraId="11BAC823" w14:textId="773BC586"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1,738</w:t>
            </w:r>
          </w:p>
        </w:tc>
        <w:tc>
          <w:tcPr>
            <w:tcW w:w="739" w:type="dxa"/>
          </w:tcPr>
          <w:p w14:paraId="65B2514A" w14:textId="4B1594A6"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1,905</w:t>
            </w:r>
          </w:p>
        </w:tc>
        <w:tc>
          <w:tcPr>
            <w:tcW w:w="616" w:type="dxa"/>
          </w:tcPr>
          <w:p w14:paraId="2D0F66E8" w14:textId="15F47E99"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2,093</w:t>
            </w:r>
          </w:p>
        </w:tc>
        <w:tc>
          <w:tcPr>
            <w:tcW w:w="684" w:type="dxa"/>
          </w:tcPr>
          <w:p w14:paraId="36EA2C75" w14:textId="5FA96256"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2,241</w:t>
            </w:r>
          </w:p>
        </w:tc>
      </w:tr>
      <w:tr w:rsidR="003E2D32" w14:paraId="48BBBE61" w14:textId="38D80594" w:rsidTr="003E2D32">
        <w:trPr>
          <w:trHeight w:val="485"/>
        </w:trPr>
        <w:tc>
          <w:tcPr>
            <w:tcW w:w="1254" w:type="dxa"/>
          </w:tcPr>
          <w:p w14:paraId="749F337C" w14:textId="7FC3E278"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Тарифные ставки,</w:t>
            </w:r>
            <w:r w:rsidR="00316674">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руб.</w:t>
            </w:r>
          </w:p>
        </w:tc>
        <w:tc>
          <w:tcPr>
            <w:tcW w:w="653" w:type="dxa"/>
          </w:tcPr>
          <w:p w14:paraId="1A870446" w14:textId="002E6446"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7706</w:t>
            </w:r>
          </w:p>
        </w:tc>
        <w:tc>
          <w:tcPr>
            <w:tcW w:w="619" w:type="dxa"/>
            <w:gridSpan w:val="2"/>
          </w:tcPr>
          <w:p w14:paraId="462C1AB0" w14:textId="0EC97B8B"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8023</w:t>
            </w:r>
          </w:p>
        </w:tc>
        <w:tc>
          <w:tcPr>
            <w:tcW w:w="639" w:type="dxa"/>
          </w:tcPr>
          <w:p w14:paraId="5D4A3FD5" w14:textId="62953A1E"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8425</w:t>
            </w:r>
          </w:p>
        </w:tc>
        <w:tc>
          <w:tcPr>
            <w:tcW w:w="683" w:type="dxa"/>
            <w:gridSpan w:val="2"/>
          </w:tcPr>
          <w:p w14:paraId="3D4A12D6" w14:textId="11E38911"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8808</w:t>
            </w:r>
          </w:p>
        </w:tc>
        <w:tc>
          <w:tcPr>
            <w:tcW w:w="634" w:type="dxa"/>
            <w:gridSpan w:val="2"/>
          </w:tcPr>
          <w:p w14:paraId="60DDA37E" w14:textId="610E1A01"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9810</w:t>
            </w:r>
          </w:p>
        </w:tc>
        <w:tc>
          <w:tcPr>
            <w:tcW w:w="618" w:type="dxa"/>
          </w:tcPr>
          <w:p w14:paraId="73F09873" w14:textId="7508877B"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10080</w:t>
            </w:r>
          </w:p>
        </w:tc>
        <w:tc>
          <w:tcPr>
            <w:tcW w:w="616" w:type="dxa"/>
          </w:tcPr>
          <w:p w14:paraId="3642EC9A" w14:textId="634261D5"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11107</w:t>
            </w:r>
          </w:p>
        </w:tc>
        <w:tc>
          <w:tcPr>
            <w:tcW w:w="705" w:type="dxa"/>
          </w:tcPr>
          <w:p w14:paraId="778B3CCB" w14:textId="04B014CE"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12192</w:t>
            </w:r>
          </w:p>
        </w:tc>
        <w:tc>
          <w:tcPr>
            <w:tcW w:w="838" w:type="dxa"/>
            <w:gridSpan w:val="2"/>
          </w:tcPr>
          <w:p w14:paraId="7ED00D36" w14:textId="721ACFF1"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13393</w:t>
            </w:r>
          </w:p>
        </w:tc>
        <w:tc>
          <w:tcPr>
            <w:tcW w:w="739" w:type="dxa"/>
          </w:tcPr>
          <w:p w14:paraId="6FBB7E1D" w14:textId="09A837BB"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14680</w:t>
            </w:r>
          </w:p>
        </w:tc>
        <w:tc>
          <w:tcPr>
            <w:tcW w:w="616" w:type="dxa"/>
          </w:tcPr>
          <w:p w14:paraId="34DED7CF" w14:textId="1FB996CF" w:rsidR="001F1C9C" w:rsidRPr="001F1C9C" w:rsidRDefault="003E2D32"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16129</w:t>
            </w:r>
          </w:p>
        </w:tc>
        <w:tc>
          <w:tcPr>
            <w:tcW w:w="684" w:type="dxa"/>
          </w:tcPr>
          <w:p w14:paraId="525ADE00" w14:textId="2DDB4031" w:rsidR="001F1C9C" w:rsidRPr="001F1C9C" w:rsidRDefault="003E2D32"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17270</w:t>
            </w:r>
          </w:p>
        </w:tc>
      </w:tr>
    </w:tbl>
    <w:p w14:paraId="7A2750B5" w14:textId="77777777" w:rsidR="00790C22" w:rsidRDefault="00790C22" w:rsidP="001F1C9C">
      <w:pPr>
        <w:rPr>
          <w:rFonts w:ascii="Times New Roman" w:eastAsia="Times New Roman" w:hAnsi="Times New Roman"/>
          <w:sz w:val="28"/>
          <w:szCs w:val="28"/>
          <w:lang w:eastAsia="ru-RU"/>
        </w:rPr>
      </w:pPr>
    </w:p>
    <w:p w14:paraId="5EE87FA8" w14:textId="351BDED8" w:rsidR="001F1C9C" w:rsidRPr="001F1C9C" w:rsidRDefault="003E2D32" w:rsidP="001F1C9C">
      <w:pPr>
        <w:rPr>
          <w:rFonts w:ascii="Times New Roman" w:eastAsia="Times New Roman" w:hAnsi="Times New Roman"/>
          <w:sz w:val="28"/>
          <w:szCs w:val="28"/>
          <w:lang w:eastAsia="ru-RU"/>
        </w:rPr>
        <w:sectPr w:rsidR="001F1C9C" w:rsidRPr="001F1C9C" w:rsidSect="00025ED2">
          <w:headerReference w:type="first" r:id="rId8"/>
          <w:pgSz w:w="11909" w:h="16834"/>
          <w:pgMar w:top="709" w:right="851" w:bottom="1134" w:left="1701" w:header="720" w:footer="720" w:gutter="0"/>
          <w:pgNumType w:start="1"/>
          <w:cols w:space="60"/>
          <w:noEndnote/>
          <w:titlePg/>
          <w:docGrid w:linePitch="299"/>
        </w:sectPr>
      </w:pPr>
      <w:r>
        <w:rPr>
          <w:rFonts w:ascii="Times New Roman" w:eastAsia="Times New Roman" w:hAnsi="Times New Roman"/>
          <w:sz w:val="28"/>
          <w:szCs w:val="28"/>
          <w:lang w:eastAsia="ru-RU"/>
        </w:rPr>
        <w:t>Разряды оплаты труда определяются согласно Единого тарифно-</w:t>
      </w:r>
      <w:proofErr w:type="gramStart"/>
      <w:r>
        <w:rPr>
          <w:rFonts w:ascii="Times New Roman" w:eastAsia="Times New Roman" w:hAnsi="Times New Roman"/>
          <w:sz w:val="28"/>
          <w:szCs w:val="28"/>
          <w:lang w:eastAsia="ru-RU"/>
        </w:rPr>
        <w:t>квалификацион</w:t>
      </w:r>
      <w:r w:rsidR="00337B66">
        <w:rPr>
          <w:rFonts w:ascii="Times New Roman" w:eastAsia="Times New Roman" w:hAnsi="Times New Roman"/>
          <w:sz w:val="28"/>
          <w:szCs w:val="28"/>
          <w:lang w:eastAsia="ru-RU"/>
        </w:rPr>
        <w:t>ного  справочника</w:t>
      </w:r>
      <w:proofErr w:type="gramEnd"/>
      <w:r w:rsidR="00337B66">
        <w:rPr>
          <w:rFonts w:ascii="Times New Roman" w:eastAsia="Times New Roman" w:hAnsi="Times New Roman"/>
          <w:sz w:val="28"/>
          <w:szCs w:val="28"/>
          <w:lang w:eastAsia="ru-RU"/>
        </w:rPr>
        <w:t xml:space="preserve"> работ и профессий рабочих</w:t>
      </w:r>
      <w:r w:rsidR="006C5796">
        <w:rPr>
          <w:rFonts w:ascii="Times New Roman" w:eastAsia="Times New Roman" w:hAnsi="Times New Roman"/>
          <w:sz w:val="28"/>
          <w:szCs w:val="28"/>
          <w:lang w:eastAsia="ru-RU"/>
        </w:rPr>
        <w:t xml:space="preserve"> </w:t>
      </w:r>
      <w:r w:rsidR="00337B66">
        <w:rPr>
          <w:rFonts w:ascii="Times New Roman" w:eastAsia="Times New Roman" w:hAnsi="Times New Roman"/>
          <w:sz w:val="28"/>
          <w:szCs w:val="28"/>
          <w:lang w:eastAsia="ru-RU"/>
        </w:rPr>
        <w:t>(ЕТКС)</w:t>
      </w:r>
    </w:p>
    <w:p w14:paraId="46C323D7" w14:textId="77777777" w:rsidR="00842E2A" w:rsidRDefault="00A6684D" w:rsidP="00842E2A">
      <w:pPr>
        <w:widowControl w:val="0"/>
        <w:autoSpaceDE w:val="0"/>
        <w:autoSpaceDN w:val="0"/>
        <w:adjustRightInd w:val="0"/>
        <w:spacing w:after="0" w:line="240" w:lineRule="auto"/>
        <w:ind w:left="5103"/>
        <w:rPr>
          <w:rFonts w:ascii="Times New Roman" w:hAnsi="Times New Roman"/>
          <w:sz w:val="28"/>
          <w:szCs w:val="28"/>
        </w:rPr>
      </w:pPr>
      <w:r w:rsidRPr="006722DC">
        <w:rPr>
          <w:rFonts w:ascii="Times New Roman" w:hAnsi="Times New Roman"/>
          <w:sz w:val="28"/>
          <w:szCs w:val="28"/>
        </w:rPr>
        <w:lastRenderedPageBreak/>
        <w:t>Приложение N 2</w:t>
      </w:r>
      <w:r>
        <w:rPr>
          <w:rFonts w:ascii="Times New Roman" w:hAnsi="Times New Roman"/>
          <w:sz w:val="28"/>
          <w:szCs w:val="28"/>
        </w:rPr>
        <w:t xml:space="preserve"> </w:t>
      </w:r>
      <w:r w:rsidRPr="006722DC">
        <w:rPr>
          <w:rFonts w:ascii="Times New Roman" w:hAnsi="Times New Roman"/>
          <w:sz w:val="28"/>
          <w:szCs w:val="28"/>
        </w:rPr>
        <w:t>к</w:t>
      </w:r>
      <w:r w:rsidR="00422573" w:rsidRPr="00B21A5F">
        <w:rPr>
          <w:rFonts w:ascii="Times New Roman" w:hAnsi="Times New Roman"/>
          <w:sz w:val="28"/>
          <w:szCs w:val="28"/>
        </w:rPr>
        <w:t xml:space="preserve"> Положению </w:t>
      </w:r>
      <w:r w:rsidR="00422573">
        <w:rPr>
          <w:rFonts w:ascii="Times New Roman" w:hAnsi="Times New Roman"/>
          <w:sz w:val="28"/>
          <w:szCs w:val="28"/>
        </w:rPr>
        <w:t xml:space="preserve">об оплате труда, компенсационных выплатах, выплатах стимулирующего характера </w:t>
      </w:r>
      <w:r w:rsidR="00842E2A">
        <w:rPr>
          <w:rFonts w:ascii="Times New Roman" w:hAnsi="Times New Roman"/>
          <w:sz w:val="28"/>
          <w:szCs w:val="28"/>
        </w:rPr>
        <w:t>работников</w:t>
      </w:r>
      <w:r w:rsidR="00422573">
        <w:rPr>
          <w:rFonts w:ascii="Times New Roman" w:hAnsi="Times New Roman"/>
          <w:sz w:val="28"/>
          <w:szCs w:val="28"/>
        </w:rPr>
        <w:t xml:space="preserve"> </w:t>
      </w:r>
    </w:p>
    <w:p w14:paraId="033453AF" w14:textId="4742D96E" w:rsidR="00422573" w:rsidRDefault="00422573" w:rsidP="00842E2A">
      <w:pPr>
        <w:widowControl w:val="0"/>
        <w:autoSpaceDE w:val="0"/>
        <w:autoSpaceDN w:val="0"/>
        <w:adjustRightInd w:val="0"/>
        <w:spacing w:after="0" w:line="240" w:lineRule="auto"/>
        <w:ind w:left="5103"/>
        <w:rPr>
          <w:rFonts w:ascii="Times New Roman" w:hAnsi="Times New Roman"/>
          <w:sz w:val="28"/>
          <w:szCs w:val="28"/>
        </w:rPr>
      </w:pPr>
      <w:proofErr w:type="gramStart"/>
      <w:r>
        <w:rPr>
          <w:rFonts w:ascii="Times New Roman" w:hAnsi="Times New Roman"/>
          <w:sz w:val="28"/>
          <w:szCs w:val="28"/>
        </w:rPr>
        <w:t>МКУ«</w:t>
      </w:r>
      <w:proofErr w:type="gramEnd"/>
      <w:r>
        <w:rPr>
          <w:rFonts w:ascii="Times New Roman" w:hAnsi="Times New Roman"/>
          <w:sz w:val="28"/>
          <w:szCs w:val="28"/>
        </w:rPr>
        <w:t>МФЦ Р</w:t>
      </w:r>
      <w:r w:rsidR="008E11CD">
        <w:rPr>
          <w:rFonts w:ascii="Times New Roman" w:hAnsi="Times New Roman"/>
          <w:sz w:val="28"/>
          <w:szCs w:val="28"/>
        </w:rPr>
        <w:t>ГО</w:t>
      </w:r>
      <w:r w:rsidR="00842E2A">
        <w:rPr>
          <w:rFonts w:ascii="Times New Roman" w:hAnsi="Times New Roman"/>
          <w:sz w:val="28"/>
          <w:szCs w:val="28"/>
        </w:rPr>
        <w:t>»</w:t>
      </w:r>
    </w:p>
    <w:p w14:paraId="1DD1A486" w14:textId="2DCA1BD9" w:rsidR="00A6684D" w:rsidRPr="006722DC" w:rsidRDefault="00A6684D" w:rsidP="00422573">
      <w:pPr>
        <w:widowControl w:val="0"/>
        <w:autoSpaceDE w:val="0"/>
        <w:autoSpaceDN w:val="0"/>
        <w:adjustRightInd w:val="0"/>
        <w:spacing w:after="0" w:line="240" w:lineRule="auto"/>
        <w:jc w:val="center"/>
        <w:outlineLvl w:val="1"/>
        <w:rPr>
          <w:rFonts w:ascii="Times New Roman" w:hAnsi="Times New Roman"/>
          <w:sz w:val="28"/>
          <w:szCs w:val="28"/>
        </w:rPr>
      </w:pPr>
    </w:p>
    <w:p w14:paraId="0EA1593D" w14:textId="77777777" w:rsidR="00A6684D" w:rsidRPr="006722DC" w:rsidRDefault="00A6684D" w:rsidP="00A6684D">
      <w:pPr>
        <w:widowControl w:val="0"/>
        <w:autoSpaceDE w:val="0"/>
        <w:autoSpaceDN w:val="0"/>
        <w:adjustRightInd w:val="0"/>
        <w:spacing w:after="0" w:line="240" w:lineRule="auto"/>
        <w:jc w:val="center"/>
        <w:rPr>
          <w:rFonts w:ascii="Times New Roman" w:hAnsi="Times New Roman"/>
          <w:sz w:val="28"/>
          <w:szCs w:val="28"/>
        </w:rPr>
      </w:pPr>
      <w:bookmarkStart w:id="2" w:name="Par133"/>
      <w:bookmarkEnd w:id="2"/>
      <w:r w:rsidRPr="006722DC">
        <w:rPr>
          <w:rFonts w:ascii="Times New Roman" w:hAnsi="Times New Roman"/>
          <w:sz w:val="28"/>
          <w:szCs w:val="28"/>
        </w:rPr>
        <w:t>ПОЛОЖЕНИЕ</w:t>
      </w:r>
    </w:p>
    <w:p w14:paraId="5EE9213F" w14:textId="0AC5270F" w:rsidR="00A6684D" w:rsidRPr="006722DC" w:rsidRDefault="00A6684D" w:rsidP="00842E2A">
      <w:pPr>
        <w:widowControl w:val="0"/>
        <w:autoSpaceDE w:val="0"/>
        <w:autoSpaceDN w:val="0"/>
        <w:adjustRightInd w:val="0"/>
        <w:spacing w:after="0" w:line="240" w:lineRule="auto"/>
        <w:jc w:val="center"/>
        <w:rPr>
          <w:rFonts w:ascii="Times New Roman" w:hAnsi="Times New Roman"/>
          <w:sz w:val="28"/>
          <w:szCs w:val="28"/>
        </w:rPr>
      </w:pPr>
      <w:r w:rsidRPr="006722DC">
        <w:rPr>
          <w:rFonts w:ascii="Times New Roman" w:hAnsi="Times New Roman"/>
          <w:sz w:val="28"/>
          <w:szCs w:val="28"/>
        </w:rPr>
        <w:t xml:space="preserve">О ПОРЯДКЕ ИСЧИСЛЕНИЯ СТАЖА РАБОТЫ </w:t>
      </w:r>
      <w:r w:rsidR="00842E2A">
        <w:rPr>
          <w:rFonts w:ascii="Times New Roman" w:hAnsi="Times New Roman"/>
          <w:sz w:val="28"/>
          <w:szCs w:val="28"/>
        </w:rPr>
        <w:t>РАБОТНИКОВ</w:t>
      </w:r>
    </w:p>
    <w:p w14:paraId="30AD4E8C" w14:textId="2B69EFC1" w:rsidR="00A6684D" w:rsidRPr="006722DC" w:rsidRDefault="00A6684D" w:rsidP="008E11CD">
      <w:pPr>
        <w:widowControl w:val="0"/>
        <w:autoSpaceDE w:val="0"/>
        <w:autoSpaceDN w:val="0"/>
        <w:adjustRightInd w:val="0"/>
        <w:spacing w:after="0" w:line="240" w:lineRule="auto"/>
        <w:jc w:val="center"/>
        <w:rPr>
          <w:rFonts w:ascii="Times New Roman" w:hAnsi="Times New Roman"/>
          <w:sz w:val="28"/>
          <w:szCs w:val="28"/>
        </w:rPr>
      </w:pPr>
      <w:r w:rsidRPr="006722DC">
        <w:rPr>
          <w:rFonts w:ascii="Times New Roman" w:eastAsia="Times New Roman" w:hAnsi="Times New Roman"/>
          <w:bCs/>
          <w:iCs/>
          <w:sz w:val="28"/>
          <w:szCs w:val="28"/>
          <w:lang w:eastAsia="ru-RU"/>
        </w:rPr>
        <w:t xml:space="preserve">МУНИЦИПАЛЬНОГО КАЗЕННОГО УЧРЕЖДЕНИЯ «МНОГОФУНКЦИОНАЛЬНЫЙ ЦЕНТР ПРЕДОСТАВЛЕНИЯ ГОСУДАРСТВЕННЫХ И МУНИЦИПАЛЬНЫХ УСЛУГ НАСЕЛЕНИЮ РУЗСКОГО </w:t>
      </w:r>
      <w:r w:rsidR="008E11CD">
        <w:rPr>
          <w:rFonts w:ascii="Times New Roman" w:eastAsia="Times New Roman" w:hAnsi="Times New Roman"/>
          <w:bCs/>
          <w:iCs/>
          <w:sz w:val="28"/>
          <w:szCs w:val="28"/>
          <w:lang w:eastAsia="ru-RU"/>
        </w:rPr>
        <w:t>ГОРОДСКОГО ОКРУГА</w:t>
      </w:r>
      <w:r w:rsidRPr="006722DC">
        <w:rPr>
          <w:rFonts w:ascii="Times New Roman" w:eastAsia="Times New Roman" w:hAnsi="Times New Roman"/>
          <w:bCs/>
          <w:iCs/>
          <w:sz w:val="28"/>
          <w:szCs w:val="28"/>
          <w:lang w:eastAsia="ru-RU"/>
        </w:rPr>
        <w:t xml:space="preserve">» </w:t>
      </w:r>
      <w:r w:rsidRPr="006722DC">
        <w:rPr>
          <w:rFonts w:ascii="Times New Roman" w:hAnsi="Times New Roman"/>
          <w:sz w:val="28"/>
          <w:szCs w:val="28"/>
        </w:rPr>
        <w:t>ДЛЯ ВЫПЛАТЫ ЕЖЕМЕСЯЧНОЙ НАДБАВКИ ЗА ВЫСЛУГУ ЛЕТ</w:t>
      </w:r>
    </w:p>
    <w:p w14:paraId="03AB107A" w14:textId="77777777" w:rsidR="00A6684D" w:rsidRPr="006722DC" w:rsidRDefault="00A6684D" w:rsidP="008E11CD">
      <w:pPr>
        <w:widowControl w:val="0"/>
        <w:autoSpaceDE w:val="0"/>
        <w:autoSpaceDN w:val="0"/>
        <w:adjustRightInd w:val="0"/>
        <w:spacing w:after="0" w:line="240" w:lineRule="auto"/>
        <w:jc w:val="center"/>
        <w:rPr>
          <w:rFonts w:ascii="Times New Roman" w:hAnsi="Times New Roman"/>
          <w:sz w:val="28"/>
          <w:szCs w:val="28"/>
        </w:rPr>
      </w:pPr>
      <w:r w:rsidRPr="006722DC">
        <w:rPr>
          <w:rFonts w:ascii="Times New Roman" w:hAnsi="Times New Roman"/>
          <w:sz w:val="28"/>
          <w:szCs w:val="28"/>
        </w:rPr>
        <w:t>К ДОЛЖНОСТНОМУ ОКЛАДУ</w:t>
      </w:r>
    </w:p>
    <w:p w14:paraId="54A3D3F6" w14:textId="77777777" w:rsidR="00A6684D" w:rsidRPr="006722DC" w:rsidRDefault="00A6684D" w:rsidP="00A6684D">
      <w:pPr>
        <w:widowControl w:val="0"/>
        <w:autoSpaceDE w:val="0"/>
        <w:autoSpaceDN w:val="0"/>
        <w:adjustRightInd w:val="0"/>
        <w:spacing w:after="0" w:line="240" w:lineRule="auto"/>
        <w:jc w:val="both"/>
        <w:rPr>
          <w:rFonts w:ascii="Times New Roman" w:hAnsi="Times New Roman"/>
          <w:sz w:val="28"/>
          <w:szCs w:val="28"/>
        </w:rPr>
      </w:pPr>
    </w:p>
    <w:p w14:paraId="2C0774B0" w14:textId="2AA012DB" w:rsidR="00A6684D" w:rsidRPr="001C1A5B" w:rsidRDefault="00A6684D" w:rsidP="000C26DC">
      <w:pPr>
        <w:widowControl w:val="0"/>
        <w:autoSpaceDE w:val="0"/>
        <w:autoSpaceDN w:val="0"/>
        <w:adjustRightInd w:val="0"/>
        <w:spacing w:after="0" w:line="240" w:lineRule="auto"/>
        <w:ind w:firstLine="426"/>
        <w:jc w:val="both"/>
        <w:rPr>
          <w:rFonts w:ascii="Times New Roman" w:hAnsi="Times New Roman"/>
          <w:sz w:val="28"/>
          <w:szCs w:val="28"/>
        </w:rPr>
      </w:pPr>
      <w:r w:rsidRPr="001C1A5B">
        <w:rPr>
          <w:rFonts w:ascii="Times New Roman" w:hAnsi="Times New Roman"/>
          <w:sz w:val="28"/>
          <w:szCs w:val="28"/>
        </w:rPr>
        <w:t xml:space="preserve">1. Настоящее Положение устанавливает порядок исчисления стажа работы </w:t>
      </w:r>
      <w:r w:rsidR="00D42D33">
        <w:rPr>
          <w:rFonts w:ascii="Times New Roman" w:hAnsi="Times New Roman"/>
          <w:sz w:val="28"/>
          <w:szCs w:val="28"/>
        </w:rPr>
        <w:t xml:space="preserve">работников </w:t>
      </w:r>
      <w:r w:rsidRPr="001C1A5B">
        <w:rPr>
          <w:rFonts w:ascii="Times New Roman" w:eastAsia="Times New Roman" w:hAnsi="Times New Roman"/>
          <w:bCs/>
          <w:iCs/>
          <w:sz w:val="28"/>
          <w:szCs w:val="28"/>
          <w:lang w:eastAsia="ru-RU"/>
        </w:rPr>
        <w:t xml:space="preserve">муниципального казённого учреждения «Многофункциональный центр предоставления государственных и муниципальных услуг населению Рузского </w:t>
      </w:r>
      <w:r w:rsidR="008E11CD" w:rsidRPr="001C1A5B">
        <w:rPr>
          <w:rFonts w:ascii="Times New Roman" w:eastAsia="Times New Roman" w:hAnsi="Times New Roman"/>
          <w:bCs/>
          <w:iCs/>
          <w:sz w:val="28"/>
          <w:szCs w:val="28"/>
          <w:lang w:eastAsia="ru-RU"/>
        </w:rPr>
        <w:t>городского округа</w:t>
      </w:r>
      <w:r w:rsidRPr="001C1A5B">
        <w:rPr>
          <w:rFonts w:ascii="Times New Roman" w:eastAsia="Times New Roman" w:hAnsi="Times New Roman"/>
          <w:bCs/>
          <w:iCs/>
          <w:sz w:val="28"/>
          <w:szCs w:val="28"/>
          <w:lang w:eastAsia="ru-RU"/>
        </w:rPr>
        <w:t>»</w:t>
      </w:r>
      <w:r w:rsidRPr="001C1A5B">
        <w:rPr>
          <w:rFonts w:ascii="Times New Roman" w:eastAsia="Times New Roman" w:hAnsi="Times New Roman"/>
          <w:sz w:val="28"/>
          <w:szCs w:val="28"/>
          <w:lang w:eastAsia="ru-RU"/>
        </w:rPr>
        <w:t xml:space="preserve"> (далее - </w:t>
      </w:r>
      <w:r w:rsidR="000C26DC">
        <w:rPr>
          <w:rFonts w:ascii="Times New Roman" w:hAnsi="Times New Roman"/>
          <w:bCs/>
          <w:iCs/>
          <w:sz w:val="28"/>
          <w:szCs w:val="28"/>
        </w:rPr>
        <w:t>МКУ «МФЦ РГО»</w:t>
      </w:r>
      <w:r w:rsidRPr="001C1A5B">
        <w:rPr>
          <w:rFonts w:ascii="Times New Roman" w:eastAsia="Times New Roman" w:hAnsi="Times New Roman"/>
          <w:sz w:val="28"/>
          <w:szCs w:val="28"/>
          <w:lang w:eastAsia="ru-RU"/>
        </w:rPr>
        <w:t>)</w:t>
      </w:r>
      <w:r w:rsidRPr="001C1A5B">
        <w:rPr>
          <w:rFonts w:ascii="Times New Roman" w:hAnsi="Times New Roman"/>
          <w:sz w:val="28"/>
          <w:szCs w:val="28"/>
        </w:rPr>
        <w:t>, дающего право на получение ежемесячной надбавки за выслугу лет к должностному окладу.</w:t>
      </w:r>
    </w:p>
    <w:p w14:paraId="35144221" w14:textId="1636C1D4" w:rsidR="00A6684D" w:rsidRPr="001C1A5B" w:rsidRDefault="00A6684D" w:rsidP="006C5796">
      <w:pPr>
        <w:widowControl w:val="0"/>
        <w:autoSpaceDE w:val="0"/>
        <w:autoSpaceDN w:val="0"/>
        <w:adjustRightInd w:val="0"/>
        <w:spacing w:after="0" w:line="240" w:lineRule="auto"/>
        <w:ind w:firstLine="426"/>
        <w:jc w:val="both"/>
        <w:rPr>
          <w:rFonts w:ascii="Times New Roman" w:hAnsi="Times New Roman"/>
          <w:sz w:val="28"/>
          <w:szCs w:val="28"/>
        </w:rPr>
      </w:pPr>
      <w:r w:rsidRPr="001C1A5B">
        <w:rPr>
          <w:rFonts w:ascii="Times New Roman" w:hAnsi="Times New Roman"/>
          <w:sz w:val="28"/>
          <w:szCs w:val="28"/>
        </w:rPr>
        <w:t xml:space="preserve">2. В стаж работы, дающий право </w:t>
      </w:r>
      <w:proofErr w:type="gramStart"/>
      <w:r w:rsidR="00D42D33">
        <w:rPr>
          <w:rFonts w:ascii="Times New Roman" w:hAnsi="Times New Roman"/>
          <w:sz w:val="28"/>
          <w:szCs w:val="28"/>
        </w:rPr>
        <w:t>работникам</w:t>
      </w:r>
      <w:r w:rsidR="006C5796">
        <w:rPr>
          <w:rFonts w:ascii="Times New Roman" w:hAnsi="Times New Roman"/>
          <w:sz w:val="28"/>
          <w:szCs w:val="28"/>
        </w:rPr>
        <w:t xml:space="preserve"> </w:t>
      </w:r>
      <w:r w:rsidRPr="001C1A5B">
        <w:rPr>
          <w:rFonts w:ascii="Times New Roman" w:hAnsi="Times New Roman"/>
          <w:sz w:val="28"/>
          <w:szCs w:val="28"/>
        </w:rPr>
        <w:t xml:space="preserve"> </w:t>
      </w:r>
      <w:r w:rsidR="006C5796">
        <w:rPr>
          <w:rFonts w:ascii="Times New Roman" w:hAnsi="Times New Roman"/>
          <w:bCs/>
          <w:iCs/>
          <w:sz w:val="28"/>
          <w:szCs w:val="28"/>
        </w:rPr>
        <w:t>МКУ</w:t>
      </w:r>
      <w:proofErr w:type="gramEnd"/>
      <w:r w:rsidR="006C5796">
        <w:rPr>
          <w:rFonts w:ascii="Times New Roman" w:hAnsi="Times New Roman"/>
          <w:bCs/>
          <w:iCs/>
          <w:sz w:val="28"/>
          <w:szCs w:val="28"/>
        </w:rPr>
        <w:t xml:space="preserve"> «МФЦ РГО»</w:t>
      </w:r>
      <w:r w:rsidR="006C5796" w:rsidRPr="00AF1563">
        <w:rPr>
          <w:rFonts w:ascii="Times New Roman" w:hAnsi="Times New Roman"/>
          <w:bCs/>
          <w:iCs/>
          <w:sz w:val="28"/>
          <w:szCs w:val="28"/>
        </w:rPr>
        <w:t xml:space="preserve"> </w:t>
      </w:r>
      <w:r w:rsidRPr="001C1A5B">
        <w:rPr>
          <w:rFonts w:ascii="Times New Roman" w:hAnsi="Times New Roman"/>
          <w:sz w:val="28"/>
          <w:szCs w:val="28"/>
        </w:rPr>
        <w:t xml:space="preserve"> на получение ежемесячной надбавки за выслугу лет к должностному окладу, включаются:</w:t>
      </w:r>
    </w:p>
    <w:p w14:paraId="6539BCAF" w14:textId="77777777" w:rsidR="00A6684D" w:rsidRPr="001C1A5B" w:rsidRDefault="00A6684D" w:rsidP="001C1A5B">
      <w:pPr>
        <w:widowControl w:val="0"/>
        <w:numPr>
          <w:ilvl w:val="0"/>
          <w:numId w:val="89"/>
        </w:numPr>
        <w:autoSpaceDE w:val="0"/>
        <w:autoSpaceDN w:val="0"/>
        <w:adjustRightInd w:val="0"/>
        <w:spacing w:after="0" w:line="240" w:lineRule="auto"/>
        <w:ind w:left="0" w:firstLine="426"/>
        <w:contextualSpacing/>
        <w:jc w:val="both"/>
        <w:rPr>
          <w:rFonts w:ascii="Times New Roman" w:hAnsi="Times New Roman"/>
          <w:sz w:val="28"/>
          <w:szCs w:val="28"/>
        </w:rPr>
      </w:pPr>
      <w:bookmarkStart w:id="3" w:name="Par143"/>
      <w:bookmarkEnd w:id="3"/>
      <w:r w:rsidRPr="001C1A5B">
        <w:rPr>
          <w:rFonts w:ascii="Times New Roman" w:hAnsi="Times New Roman"/>
          <w:sz w:val="28"/>
          <w:szCs w:val="28"/>
        </w:rPr>
        <w:t>время работы в организациях независимо от организационно-правовой формы на должностях руководителей, специалистов и служащих, связанных с организацией и предоставлением государственных, муниципальных и негосударственных услуг, с использованием информационно-коммуникационных технологий, а также на должностях руководителей, специалистов и служащих по соответствующему направлению деятельности;</w:t>
      </w:r>
    </w:p>
    <w:p w14:paraId="73087776" w14:textId="77777777" w:rsidR="00A6684D" w:rsidRPr="001C1A5B" w:rsidRDefault="00A6684D" w:rsidP="001C1A5B">
      <w:pPr>
        <w:widowControl w:val="0"/>
        <w:numPr>
          <w:ilvl w:val="0"/>
          <w:numId w:val="89"/>
        </w:numPr>
        <w:autoSpaceDE w:val="0"/>
        <w:autoSpaceDN w:val="0"/>
        <w:adjustRightInd w:val="0"/>
        <w:spacing w:after="0" w:line="240" w:lineRule="auto"/>
        <w:ind w:left="0" w:firstLine="426"/>
        <w:contextualSpacing/>
        <w:jc w:val="both"/>
        <w:rPr>
          <w:rFonts w:ascii="Times New Roman" w:hAnsi="Times New Roman"/>
          <w:sz w:val="28"/>
          <w:szCs w:val="28"/>
        </w:rPr>
      </w:pPr>
      <w:r w:rsidRPr="001C1A5B">
        <w:rPr>
          <w:rFonts w:ascii="Times New Roman" w:hAnsi="Times New Roman"/>
          <w:sz w:val="28"/>
          <w:szCs w:val="28"/>
        </w:rPr>
        <w:t>время прохождения государственной и муниципальной службы;</w:t>
      </w:r>
    </w:p>
    <w:p w14:paraId="26DBEDAB" w14:textId="77777777" w:rsidR="00A6684D" w:rsidRPr="001C1A5B" w:rsidRDefault="00A6684D" w:rsidP="001C1A5B">
      <w:pPr>
        <w:widowControl w:val="0"/>
        <w:numPr>
          <w:ilvl w:val="0"/>
          <w:numId w:val="89"/>
        </w:numPr>
        <w:autoSpaceDE w:val="0"/>
        <w:autoSpaceDN w:val="0"/>
        <w:adjustRightInd w:val="0"/>
        <w:spacing w:after="0" w:line="240" w:lineRule="auto"/>
        <w:ind w:left="0" w:firstLine="426"/>
        <w:contextualSpacing/>
        <w:jc w:val="both"/>
        <w:rPr>
          <w:rFonts w:ascii="Times New Roman" w:hAnsi="Times New Roman"/>
          <w:sz w:val="28"/>
          <w:szCs w:val="28"/>
        </w:rPr>
      </w:pPr>
      <w:r w:rsidRPr="001C1A5B">
        <w:rPr>
          <w:rFonts w:ascii="Times New Roman" w:hAnsi="Times New Roman"/>
          <w:sz w:val="28"/>
          <w:szCs w:val="28"/>
        </w:rPr>
        <w:t>время нахождения в отпуске по уходу за ребенком до достижения им возраста трех лет;</w:t>
      </w:r>
    </w:p>
    <w:p w14:paraId="5E398014" w14:textId="77777777" w:rsidR="00A6684D" w:rsidRPr="001C1A5B" w:rsidRDefault="00A6684D" w:rsidP="001C1A5B">
      <w:pPr>
        <w:widowControl w:val="0"/>
        <w:numPr>
          <w:ilvl w:val="0"/>
          <w:numId w:val="89"/>
        </w:numPr>
        <w:autoSpaceDE w:val="0"/>
        <w:autoSpaceDN w:val="0"/>
        <w:adjustRightInd w:val="0"/>
        <w:spacing w:after="0" w:line="240" w:lineRule="auto"/>
        <w:ind w:left="0" w:firstLine="426"/>
        <w:contextualSpacing/>
        <w:jc w:val="both"/>
        <w:rPr>
          <w:rFonts w:ascii="Times New Roman" w:hAnsi="Times New Roman"/>
          <w:sz w:val="28"/>
          <w:szCs w:val="28"/>
        </w:rPr>
      </w:pPr>
      <w:r w:rsidRPr="001C1A5B">
        <w:rPr>
          <w:rFonts w:ascii="Times New Roman" w:hAnsi="Times New Roman"/>
          <w:sz w:val="28"/>
          <w:szCs w:val="28"/>
        </w:rPr>
        <w:t>иные периоды времени, аналогичные периодам времени, установленным законодательством о государственной гражданской службе;</w:t>
      </w:r>
    </w:p>
    <w:p w14:paraId="5EF359A1" w14:textId="77777777" w:rsidR="00A6684D" w:rsidRPr="001C1A5B" w:rsidRDefault="00A6684D" w:rsidP="001C1A5B">
      <w:pPr>
        <w:widowControl w:val="0"/>
        <w:numPr>
          <w:ilvl w:val="0"/>
          <w:numId w:val="89"/>
        </w:numPr>
        <w:autoSpaceDE w:val="0"/>
        <w:autoSpaceDN w:val="0"/>
        <w:adjustRightInd w:val="0"/>
        <w:spacing w:after="0" w:line="240" w:lineRule="auto"/>
        <w:ind w:left="0" w:firstLine="426"/>
        <w:contextualSpacing/>
        <w:jc w:val="both"/>
        <w:rPr>
          <w:rFonts w:ascii="Times New Roman" w:hAnsi="Times New Roman"/>
          <w:sz w:val="28"/>
          <w:szCs w:val="28"/>
        </w:rPr>
      </w:pPr>
      <w:r w:rsidRPr="001C1A5B">
        <w:rPr>
          <w:rFonts w:ascii="Times New Roman" w:hAnsi="Times New Roman"/>
          <w:sz w:val="28"/>
          <w:szCs w:val="28"/>
        </w:rPr>
        <w:t>периоды повышения квалификации и профессиональной переподготовки, обучения в аспирантуре высших учебных заведений при условии, что этим периодам непосредственно предшествовала работа на должностях, указанных в абзаце</w:t>
      </w:r>
      <w:hyperlink w:anchor="Par143" w:history="1">
        <w:r w:rsidRPr="001C1A5B">
          <w:rPr>
            <w:rFonts w:ascii="Times New Roman" w:hAnsi="Times New Roman"/>
            <w:sz w:val="28"/>
            <w:szCs w:val="28"/>
          </w:rPr>
          <w:t xml:space="preserve"> 1 пункта 2</w:t>
        </w:r>
      </w:hyperlink>
      <w:r w:rsidRPr="001C1A5B">
        <w:rPr>
          <w:rFonts w:ascii="Times New Roman" w:hAnsi="Times New Roman"/>
          <w:sz w:val="28"/>
          <w:szCs w:val="28"/>
        </w:rPr>
        <w:t xml:space="preserve"> настоящего Положения.</w:t>
      </w:r>
    </w:p>
    <w:p w14:paraId="38C25193" w14:textId="77777777" w:rsidR="00A6684D" w:rsidRPr="001C1A5B" w:rsidRDefault="00A6684D" w:rsidP="001C1A5B">
      <w:pPr>
        <w:widowControl w:val="0"/>
        <w:autoSpaceDE w:val="0"/>
        <w:autoSpaceDN w:val="0"/>
        <w:adjustRightInd w:val="0"/>
        <w:spacing w:after="0" w:line="240" w:lineRule="auto"/>
        <w:ind w:firstLine="426"/>
        <w:jc w:val="both"/>
        <w:rPr>
          <w:rFonts w:ascii="Times New Roman" w:hAnsi="Times New Roman"/>
          <w:sz w:val="28"/>
          <w:szCs w:val="28"/>
        </w:rPr>
      </w:pPr>
      <w:r w:rsidRPr="001C1A5B">
        <w:rPr>
          <w:rFonts w:ascii="Times New Roman" w:hAnsi="Times New Roman"/>
          <w:sz w:val="28"/>
          <w:szCs w:val="28"/>
        </w:rPr>
        <w:t>3. Основным документом для определения стажа работы является трудовая книжка.</w:t>
      </w:r>
    </w:p>
    <w:p w14:paraId="11C05750" w14:textId="77777777" w:rsidR="00A6684D" w:rsidRPr="001C1A5B" w:rsidRDefault="00A6684D" w:rsidP="001C1A5B">
      <w:pPr>
        <w:widowControl w:val="0"/>
        <w:autoSpaceDE w:val="0"/>
        <w:autoSpaceDN w:val="0"/>
        <w:adjustRightInd w:val="0"/>
        <w:spacing w:after="0" w:line="240" w:lineRule="auto"/>
        <w:ind w:firstLine="426"/>
        <w:jc w:val="both"/>
        <w:rPr>
          <w:rFonts w:ascii="Times New Roman" w:hAnsi="Times New Roman"/>
          <w:sz w:val="28"/>
          <w:szCs w:val="28"/>
        </w:rPr>
      </w:pPr>
      <w:r w:rsidRPr="001C1A5B">
        <w:rPr>
          <w:rFonts w:ascii="Times New Roman" w:hAnsi="Times New Roman"/>
          <w:sz w:val="28"/>
          <w:szCs w:val="28"/>
        </w:rPr>
        <w:t>В случаях, когда стаж работы не подтверждается записями в трудовой книжке, он может быть подтвержден иными документами, соответствующими установленным законодательством требованиям.</w:t>
      </w:r>
    </w:p>
    <w:p w14:paraId="1AE2428D" w14:textId="77777777" w:rsidR="00A6684D" w:rsidRPr="001C1A5B" w:rsidRDefault="00A6684D" w:rsidP="001C1A5B">
      <w:pPr>
        <w:widowControl w:val="0"/>
        <w:autoSpaceDE w:val="0"/>
        <w:autoSpaceDN w:val="0"/>
        <w:adjustRightInd w:val="0"/>
        <w:spacing w:after="0" w:line="240" w:lineRule="auto"/>
        <w:ind w:firstLine="426"/>
        <w:jc w:val="both"/>
        <w:rPr>
          <w:rFonts w:ascii="Times New Roman" w:hAnsi="Times New Roman"/>
          <w:sz w:val="28"/>
          <w:szCs w:val="28"/>
        </w:rPr>
      </w:pPr>
      <w:r w:rsidRPr="001C1A5B">
        <w:rPr>
          <w:rFonts w:ascii="Times New Roman" w:hAnsi="Times New Roman"/>
          <w:sz w:val="28"/>
          <w:szCs w:val="28"/>
        </w:rPr>
        <w:t>4. Ежемесячная надбавка за выслугу лет к должностному окладу выплачивается со дня возникновения права на ее установление.</w:t>
      </w:r>
    </w:p>
    <w:p w14:paraId="751FCE52" w14:textId="49EC7B62" w:rsidR="00A6684D" w:rsidRPr="001C1A5B" w:rsidRDefault="00A6684D" w:rsidP="000C26DC">
      <w:pPr>
        <w:widowControl w:val="0"/>
        <w:autoSpaceDE w:val="0"/>
        <w:autoSpaceDN w:val="0"/>
        <w:adjustRightInd w:val="0"/>
        <w:spacing w:after="0" w:line="240" w:lineRule="auto"/>
        <w:ind w:firstLine="426"/>
        <w:jc w:val="both"/>
        <w:rPr>
          <w:rFonts w:ascii="Times New Roman" w:hAnsi="Times New Roman"/>
          <w:sz w:val="28"/>
          <w:szCs w:val="28"/>
        </w:rPr>
      </w:pPr>
      <w:r w:rsidRPr="001C1A5B">
        <w:rPr>
          <w:rFonts w:ascii="Times New Roman" w:hAnsi="Times New Roman"/>
          <w:sz w:val="28"/>
          <w:szCs w:val="28"/>
        </w:rPr>
        <w:t xml:space="preserve">Если у </w:t>
      </w:r>
      <w:r w:rsidR="00D42D33">
        <w:rPr>
          <w:rFonts w:ascii="Times New Roman" w:hAnsi="Times New Roman"/>
          <w:sz w:val="28"/>
          <w:szCs w:val="28"/>
        </w:rPr>
        <w:t>работника</w:t>
      </w:r>
      <w:r w:rsidRPr="001C1A5B">
        <w:rPr>
          <w:rFonts w:ascii="Times New Roman" w:hAnsi="Times New Roman"/>
          <w:sz w:val="28"/>
          <w:szCs w:val="28"/>
        </w:rPr>
        <w:t xml:space="preserve"> </w:t>
      </w:r>
      <w:r w:rsidR="000C26DC">
        <w:rPr>
          <w:rFonts w:ascii="Times New Roman" w:hAnsi="Times New Roman"/>
          <w:bCs/>
          <w:iCs/>
          <w:sz w:val="28"/>
          <w:szCs w:val="28"/>
        </w:rPr>
        <w:t xml:space="preserve">МКУ «МФЦ </w:t>
      </w:r>
      <w:proofErr w:type="gramStart"/>
      <w:r w:rsidR="000C26DC">
        <w:rPr>
          <w:rFonts w:ascii="Times New Roman" w:hAnsi="Times New Roman"/>
          <w:bCs/>
          <w:iCs/>
          <w:sz w:val="28"/>
          <w:szCs w:val="28"/>
        </w:rPr>
        <w:t>РГО»</w:t>
      </w:r>
      <w:r w:rsidR="000C26DC" w:rsidRPr="00AF1563">
        <w:rPr>
          <w:rFonts w:ascii="Times New Roman" w:hAnsi="Times New Roman"/>
          <w:bCs/>
          <w:iCs/>
          <w:sz w:val="28"/>
          <w:szCs w:val="28"/>
        </w:rPr>
        <w:t xml:space="preserve"> </w:t>
      </w:r>
      <w:r w:rsidRPr="001C1A5B">
        <w:rPr>
          <w:rFonts w:ascii="Times New Roman" w:hAnsi="Times New Roman"/>
          <w:sz w:val="28"/>
          <w:szCs w:val="28"/>
        </w:rPr>
        <w:t xml:space="preserve"> право</w:t>
      </w:r>
      <w:proofErr w:type="gramEnd"/>
      <w:r w:rsidRPr="001C1A5B">
        <w:rPr>
          <w:rFonts w:ascii="Times New Roman" w:hAnsi="Times New Roman"/>
          <w:sz w:val="28"/>
          <w:szCs w:val="28"/>
        </w:rPr>
        <w:t xml:space="preserve"> на установление или изменение </w:t>
      </w:r>
      <w:r w:rsidRPr="001C1A5B">
        <w:rPr>
          <w:rFonts w:ascii="Times New Roman" w:hAnsi="Times New Roman"/>
          <w:sz w:val="28"/>
          <w:szCs w:val="28"/>
        </w:rPr>
        <w:lastRenderedPageBreak/>
        <w:t>размера ежемесячной надбавки за выслугу лет к должностному окладу наступило в период, когда за ним сохранялся средний заработок, выплачивалось пособие по временной нетрудоспособности или пособие по беременности и родам, ежемесячная надбавка за выслугу лет к должностному окладу устанавливается со дня, следующего за днем окончания указанных периодов.</w:t>
      </w:r>
    </w:p>
    <w:p w14:paraId="603B1B58" w14:textId="77777777" w:rsidR="00A6684D" w:rsidRDefault="00A6684D" w:rsidP="005278EC">
      <w:pPr>
        <w:widowControl w:val="0"/>
        <w:autoSpaceDE w:val="0"/>
        <w:autoSpaceDN w:val="0"/>
        <w:adjustRightInd w:val="0"/>
        <w:spacing w:after="0" w:line="240" w:lineRule="auto"/>
        <w:jc w:val="both"/>
        <w:rPr>
          <w:rFonts w:ascii="Times New Roman" w:hAnsi="Times New Roman"/>
          <w:sz w:val="28"/>
          <w:szCs w:val="28"/>
        </w:rPr>
      </w:pPr>
    </w:p>
    <w:p w14:paraId="7350234F" w14:textId="77777777" w:rsidR="00BA08CF" w:rsidRDefault="00BA08CF" w:rsidP="00BA08CF">
      <w:pPr>
        <w:spacing w:after="0"/>
        <w:jc w:val="center"/>
        <w:rPr>
          <w:rFonts w:ascii="Times New Roman" w:hAnsi="Times New Roman"/>
          <w:b/>
          <w:bCs/>
          <w:sz w:val="28"/>
          <w:szCs w:val="28"/>
        </w:rPr>
      </w:pPr>
    </w:p>
    <w:p w14:paraId="58AE40B0" w14:textId="77777777" w:rsidR="00A6684D" w:rsidRDefault="00A6684D" w:rsidP="00BA08CF">
      <w:pPr>
        <w:spacing w:after="0"/>
        <w:jc w:val="center"/>
        <w:rPr>
          <w:rFonts w:ascii="Times New Roman" w:hAnsi="Times New Roman"/>
          <w:b/>
          <w:bCs/>
          <w:sz w:val="28"/>
          <w:szCs w:val="28"/>
        </w:rPr>
      </w:pPr>
    </w:p>
    <w:p w14:paraId="2FF48099" w14:textId="77777777" w:rsidR="00A6684D" w:rsidRDefault="00A6684D" w:rsidP="00BA08CF">
      <w:pPr>
        <w:spacing w:after="0"/>
        <w:jc w:val="center"/>
        <w:rPr>
          <w:rFonts w:ascii="Times New Roman" w:hAnsi="Times New Roman"/>
          <w:b/>
          <w:bCs/>
          <w:sz w:val="28"/>
          <w:szCs w:val="28"/>
        </w:rPr>
      </w:pPr>
    </w:p>
    <w:p w14:paraId="51F62D32" w14:textId="77777777" w:rsidR="00A6684D" w:rsidRDefault="00A6684D" w:rsidP="00BA08CF">
      <w:pPr>
        <w:spacing w:after="0"/>
        <w:jc w:val="center"/>
        <w:rPr>
          <w:rFonts w:ascii="Times New Roman" w:hAnsi="Times New Roman"/>
          <w:b/>
          <w:bCs/>
          <w:sz w:val="28"/>
          <w:szCs w:val="28"/>
        </w:rPr>
      </w:pPr>
    </w:p>
    <w:p w14:paraId="6C30B92B" w14:textId="77777777" w:rsidR="00A6684D" w:rsidRDefault="00A6684D" w:rsidP="00BA08CF">
      <w:pPr>
        <w:spacing w:after="0"/>
        <w:jc w:val="center"/>
        <w:rPr>
          <w:rFonts w:ascii="Times New Roman" w:hAnsi="Times New Roman"/>
          <w:b/>
          <w:bCs/>
          <w:sz w:val="28"/>
          <w:szCs w:val="28"/>
        </w:rPr>
      </w:pPr>
    </w:p>
    <w:p w14:paraId="243C96F1" w14:textId="77777777" w:rsidR="00A6684D" w:rsidRDefault="00A6684D" w:rsidP="00BA08CF">
      <w:pPr>
        <w:spacing w:after="0"/>
        <w:jc w:val="center"/>
        <w:rPr>
          <w:rFonts w:ascii="Times New Roman" w:hAnsi="Times New Roman"/>
          <w:b/>
          <w:bCs/>
          <w:sz w:val="28"/>
          <w:szCs w:val="28"/>
        </w:rPr>
      </w:pPr>
    </w:p>
    <w:p w14:paraId="437759D1" w14:textId="77777777" w:rsidR="00A6684D" w:rsidRDefault="00A6684D" w:rsidP="00BA08CF">
      <w:pPr>
        <w:spacing w:after="0"/>
        <w:jc w:val="center"/>
        <w:rPr>
          <w:rFonts w:ascii="Times New Roman" w:hAnsi="Times New Roman"/>
          <w:b/>
          <w:bCs/>
          <w:sz w:val="28"/>
          <w:szCs w:val="28"/>
        </w:rPr>
      </w:pPr>
    </w:p>
    <w:p w14:paraId="54BD7E97" w14:textId="77777777" w:rsidR="00A6684D" w:rsidRDefault="00A6684D" w:rsidP="00BA08CF">
      <w:pPr>
        <w:spacing w:after="0"/>
        <w:jc w:val="center"/>
        <w:rPr>
          <w:rFonts w:ascii="Times New Roman" w:hAnsi="Times New Roman"/>
          <w:b/>
          <w:bCs/>
          <w:sz w:val="28"/>
          <w:szCs w:val="28"/>
        </w:rPr>
      </w:pPr>
    </w:p>
    <w:p w14:paraId="04AE54A1" w14:textId="77777777" w:rsidR="00A6684D" w:rsidRDefault="00A6684D" w:rsidP="00BA08CF">
      <w:pPr>
        <w:spacing w:after="0"/>
        <w:jc w:val="center"/>
        <w:rPr>
          <w:rFonts w:ascii="Times New Roman" w:hAnsi="Times New Roman"/>
          <w:b/>
          <w:bCs/>
          <w:sz w:val="28"/>
          <w:szCs w:val="28"/>
        </w:rPr>
      </w:pPr>
    </w:p>
    <w:p w14:paraId="2EF15BF0" w14:textId="77777777" w:rsidR="00A6684D" w:rsidRDefault="00A6684D" w:rsidP="00BA08CF">
      <w:pPr>
        <w:spacing w:after="0"/>
        <w:jc w:val="center"/>
        <w:rPr>
          <w:rFonts w:ascii="Times New Roman" w:hAnsi="Times New Roman"/>
          <w:b/>
          <w:bCs/>
          <w:sz w:val="28"/>
          <w:szCs w:val="28"/>
        </w:rPr>
      </w:pPr>
    </w:p>
    <w:p w14:paraId="7C60C98B" w14:textId="77777777" w:rsidR="00A6684D" w:rsidRDefault="00A6684D" w:rsidP="00BA08CF">
      <w:pPr>
        <w:spacing w:after="0"/>
        <w:jc w:val="center"/>
        <w:rPr>
          <w:rFonts w:ascii="Times New Roman" w:hAnsi="Times New Roman"/>
          <w:b/>
          <w:bCs/>
          <w:sz w:val="28"/>
          <w:szCs w:val="28"/>
        </w:rPr>
      </w:pPr>
    </w:p>
    <w:p w14:paraId="2820E504" w14:textId="77777777" w:rsidR="00A6684D" w:rsidRDefault="00A6684D" w:rsidP="00BA08CF">
      <w:pPr>
        <w:spacing w:after="0"/>
        <w:jc w:val="center"/>
        <w:rPr>
          <w:rFonts w:ascii="Times New Roman" w:hAnsi="Times New Roman"/>
          <w:b/>
          <w:bCs/>
          <w:sz w:val="28"/>
          <w:szCs w:val="28"/>
        </w:rPr>
      </w:pPr>
    </w:p>
    <w:p w14:paraId="10FE8653" w14:textId="77777777" w:rsidR="00A6684D" w:rsidRDefault="00A6684D" w:rsidP="00BA08CF">
      <w:pPr>
        <w:spacing w:after="0"/>
        <w:jc w:val="center"/>
        <w:rPr>
          <w:rFonts w:ascii="Times New Roman" w:hAnsi="Times New Roman"/>
          <w:b/>
          <w:bCs/>
          <w:sz w:val="28"/>
          <w:szCs w:val="28"/>
        </w:rPr>
      </w:pPr>
    </w:p>
    <w:p w14:paraId="0F73D6A7" w14:textId="77777777" w:rsidR="00A6684D" w:rsidRDefault="00A6684D" w:rsidP="00BA08CF">
      <w:pPr>
        <w:spacing w:after="0"/>
        <w:jc w:val="center"/>
        <w:rPr>
          <w:rFonts w:ascii="Times New Roman" w:hAnsi="Times New Roman"/>
          <w:b/>
          <w:bCs/>
          <w:sz w:val="28"/>
          <w:szCs w:val="28"/>
        </w:rPr>
      </w:pPr>
    </w:p>
    <w:p w14:paraId="69FE767E" w14:textId="77777777" w:rsidR="00A6684D" w:rsidRDefault="00A6684D" w:rsidP="00BA08CF">
      <w:pPr>
        <w:spacing w:after="0"/>
        <w:jc w:val="center"/>
        <w:rPr>
          <w:rFonts w:ascii="Times New Roman" w:hAnsi="Times New Roman"/>
          <w:b/>
          <w:bCs/>
          <w:sz w:val="28"/>
          <w:szCs w:val="28"/>
        </w:rPr>
      </w:pPr>
    </w:p>
    <w:p w14:paraId="6214B7F5" w14:textId="77777777" w:rsidR="00A6684D" w:rsidRDefault="00A6684D" w:rsidP="00BA08CF">
      <w:pPr>
        <w:spacing w:after="0"/>
        <w:jc w:val="center"/>
        <w:rPr>
          <w:rFonts w:ascii="Times New Roman" w:hAnsi="Times New Roman"/>
          <w:b/>
          <w:bCs/>
          <w:sz w:val="28"/>
          <w:szCs w:val="28"/>
        </w:rPr>
      </w:pPr>
    </w:p>
    <w:p w14:paraId="4FE21954" w14:textId="77777777" w:rsidR="00A6684D" w:rsidRDefault="00A6684D" w:rsidP="00BA08CF">
      <w:pPr>
        <w:spacing w:after="0"/>
        <w:jc w:val="center"/>
        <w:rPr>
          <w:rFonts w:ascii="Times New Roman" w:hAnsi="Times New Roman"/>
          <w:b/>
          <w:bCs/>
          <w:sz w:val="28"/>
          <w:szCs w:val="28"/>
        </w:rPr>
      </w:pPr>
    </w:p>
    <w:p w14:paraId="2FF297DD" w14:textId="77777777" w:rsidR="00A6684D" w:rsidRDefault="00A6684D" w:rsidP="00BA08CF">
      <w:pPr>
        <w:spacing w:after="0"/>
        <w:jc w:val="center"/>
        <w:rPr>
          <w:rFonts w:ascii="Times New Roman" w:hAnsi="Times New Roman"/>
          <w:b/>
          <w:bCs/>
          <w:sz w:val="28"/>
          <w:szCs w:val="28"/>
        </w:rPr>
      </w:pPr>
    </w:p>
    <w:p w14:paraId="08B8C5CA" w14:textId="77777777" w:rsidR="00A6684D" w:rsidRDefault="00A6684D" w:rsidP="00BA08CF">
      <w:pPr>
        <w:spacing w:after="0"/>
        <w:jc w:val="center"/>
        <w:rPr>
          <w:rFonts w:ascii="Times New Roman" w:hAnsi="Times New Roman"/>
          <w:b/>
          <w:bCs/>
          <w:sz w:val="28"/>
          <w:szCs w:val="28"/>
        </w:rPr>
      </w:pPr>
    </w:p>
    <w:p w14:paraId="33889B51" w14:textId="77777777" w:rsidR="00A6684D" w:rsidRDefault="00A6684D" w:rsidP="00BA08CF">
      <w:pPr>
        <w:spacing w:after="0"/>
        <w:jc w:val="center"/>
        <w:rPr>
          <w:rFonts w:ascii="Times New Roman" w:hAnsi="Times New Roman"/>
          <w:b/>
          <w:bCs/>
          <w:sz w:val="28"/>
          <w:szCs w:val="28"/>
        </w:rPr>
      </w:pPr>
    </w:p>
    <w:p w14:paraId="1ABB5077" w14:textId="77777777" w:rsidR="00A6684D" w:rsidRDefault="00A6684D" w:rsidP="00BA08CF">
      <w:pPr>
        <w:spacing w:after="0"/>
        <w:jc w:val="center"/>
        <w:rPr>
          <w:rFonts w:ascii="Times New Roman" w:hAnsi="Times New Roman"/>
          <w:b/>
          <w:bCs/>
          <w:sz w:val="28"/>
          <w:szCs w:val="28"/>
        </w:rPr>
      </w:pPr>
    </w:p>
    <w:p w14:paraId="1F0A9723" w14:textId="77777777" w:rsidR="00A6684D" w:rsidRDefault="00A6684D" w:rsidP="00BA08CF">
      <w:pPr>
        <w:spacing w:after="0"/>
        <w:jc w:val="center"/>
        <w:rPr>
          <w:rFonts w:ascii="Times New Roman" w:hAnsi="Times New Roman"/>
          <w:b/>
          <w:bCs/>
          <w:sz w:val="28"/>
          <w:szCs w:val="28"/>
        </w:rPr>
      </w:pPr>
    </w:p>
    <w:p w14:paraId="7454CC24" w14:textId="77777777" w:rsidR="00A6684D" w:rsidRDefault="00A6684D" w:rsidP="00BA08CF">
      <w:pPr>
        <w:spacing w:after="0"/>
        <w:jc w:val="center"/>
        <w:rPr>
          <w:rFonts w:ascii="Times New Roman" w:hAnsi="Times New Roman"/>
          <w:b/>
          <w:bCs/>
          <w:sz w:val="28"/>
          <w:szCs w:val="28"/>
        </w:rPr>
      </w:pPr>
    </w:p>
    <w:p w14:paraId="74286448" w14:textId="77777777" w:rsidR="00A6684D" w:rsidRDefault="00A6684D" w:rsidP="00BA08CF">
      <w:pPr>
        <w:spacing w:after="0"/>
        <w:jc w:val="center"/>
        <w:rPr>
          <w:rFonts w:ascii="Times New Roman" w:hAnsi="Times New Roman"/>
          <w:b/>
          <w:bCs/>
          <w:sz w:val="28"/>
          <w:szCs w:val="28"/>
        </w:rPr>
      </w:pPr>
    </w:p>
    <w:p w14:paraId="4C9C0AE0" w14:textId="77777777" w:rsidR="00A6684D" w:rsidRDefault="00A6684D" w:rsidP="00BA08CF">
      <w:pPr>
        <w:spacing w:after="0"/>
        <w:jc w:val="center"/>
        <w:rPr>
          <w:rFonts w:ascii="Times New Roman" w:hAnsi="Times New Roman"/>
          <w:b/>
          <w:bCs/>
          <w:sz w:val="28"/>
          <w:szCs w:val="28"/>
        </w:rPr>
      </w:pPr>
    </w:p>
    <w:p w14:paraId="195A22CC" w14:textId="77777777" w:rsidR="00A6684D" w:rsidRDefault="00A6684D" w:rsidP="00BA08CF">
      <w:pPr>
        <w:spacing w:after="0"/>
        <w:jc w:val="center"/>
        <w:rPr>
          <w:rFonts w:ascii="Times New Roman" w:hAnsi="Times New Roman"/>
          <w:b/>
          <w:bCs/>
          <w:sz w:val="28"/>
          <w:szCs w:val="28"/>
        </w:rPr>
      </w:pPr>
    </w:p>
    <w:p w14:paraId="31F5A368" w14:textId="77777777" w:rsidR="00A6684D" w:rsidRDefault="00A6684D" w:rsidP="00BA08CF">
      <w:pPr>
        <w:spacing w:after="0"/>
        <w:jc w:val="center"/>
        <w:rPr>
          <w:rFonts w:ascii="Times New Roman" w:hAnsi="Times New Roman"/>
          <w:b/>
          <w:bCs/>
          <w:sz w:val="28"/>
          <w:szCs w:val="28"/>
        </w:rPr>
      </w:pPr>
    </w:p>
    <w:p w14:paraId="378AA892" w14:textId="77777777" w:rsidR="00A6684D" w:rsidRDefault="00A6684D" w:rsidP="00BA08CF">
      <w:pPr>
        <w:spacing w:after="0"/>
        <w:jc w:val="center"/>
        <w:rPr>
          <w:rFonts w:ascii="Times New Roman" w:hAnsi="Times New Roman"/>
          <w:b/>
          <w:bCs/>
          <w:sz w:val="28"/>
          <w:szCs w:val="28"/>
        </w:rPr>
      </w:pPr>
    </w:p>
    <w:p w14:paraId="5D71B012" w14:textId="77777777" w:rsidR="00A6684D" w:rsidRDefault="00A6684D" w:rsidP="00BA08CF">
      <w:pPr>
        <w:spacing w:after="0"/>
        <w:jc w:val="center"/>
        <w:rPr>
          <w:rFonts w:ascii="Times New Roman" w:hAnsi="Times New Roman"/>
          <w:b/>
          <w:bCs/>
          <w:sz w:val="28"/>
          <w:szCs w:val="28"/>
        </w:rPr>
      </w:pPr>
    </w:p>
    <w:p w14:paraId="67572C17" w14:textId="77777777" w:rsidR="00C319FE" w:rsidRDefault="00C319FE" w:rsidP="00BA08CF">
      <w:pPr>
        <w:spacing w:after="0"/>
        <w:jc w:val="center"/>
        <w:rPr>
          <w:rFonts w:ascii="Times New Roman" w:hAnsi="Times New Roman"/>
          <w:b/>
          <w:bCs/>
          <w:sz w:val="28"/>
          <w:szCs w:val="28"/>
        </w:rPr>
      </w:pPr>
    </w:p>
    <w:p w14:paraId="6D7C83DE" w14:textId="77777777" w:rsidR="00A6684D" w:rsidRDefault="00A6684D" w:rsidP="00BA08CF">
      <w:pPr>
        <w:spacing w:after="0"/>
        <w:jc w:val="center"/>
        <w:rPr>
          <w:rFonts w:ascii="Times New Roman" w:hAnsi="Times New Roman"/>
          <w:b/>
          <w:bCs/>
          <w:sz w:val="28"/>
          <w:szCs w:val="28"/>
        </w:rPr>
      </w:pPr>
    </w:p>
    <w:p w14:paraId="77A062D9" w14:textId="77777777" w:rsidR="001C1A5B" w:rsidRDefault="001C1A5B" w:rsidP="00BA08CF">
      <w:pPr>
        <w:spacing w:after="0"/>
        <w:jc w:val="center"/>
        <w:rPr>
          <w:rFonts w:ascii="Times New Roman" w:hAnsi="Times New Roman"/>
          <w:b/>
          <w:bCs/>
          <w:sz w:val="28"/>
          <w:szCs w:val="28"/>
        </w:rPr>
      </w:pPr>
    </w:p>
    <w:p w14:paraId="5EFD03E9" w14:textId="77777777" w:rsidR="001C1A5B" w:rsidRDefault="001C1A5B" w:rsidP="00BA08CF">
      <w:pPr>
        <w:spacing w:after="0"/>
        <w:jc w:val="center"/>
        <w:rPr>
          <w:rFonts w:ascii="Times New Roman" w:hAnsi="Times New Roman"/>
          <w:b/>
          <w:bCs/>
          <w:sz w:val="28"/>
          <w:szCs w:val="28"/>
        </w:rPr>
      </w:pPr>
    </w:p>
    <w:p w14:paraId="20822E83" w14:textId="77777777" w:rsidR="00202B98" w:rsidRDefault="00FC7E87" w:rsidP="00FC7E87">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p>
    <w:p w14:paraId="193BD891" w14:textId="3A4CF22C" w:rsidR="00FC7E87" w:rsidRDefault="00202B98" w:rsidP="00FC7E87">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lastRenderedPageBreak/>
        <w:t xml:space="preserve">                                             </w:t>
      </w:r>
      <w:r w:rsidR="00FC7E87">
        <w:rPr>
          <w:rFonts w:ascii="Times New Roman" w:hAnsi="Times New Roman"/>
          <w:sz w:val="28"/>
          <w:szCs w:val="28"/>
        </w:rPr>
        <w:t xml:space="preserve">     </w:t>
      </w:r>
      <w:r w:rsidR="00FC7E87" w:rsidRPr="006A5340">
        <w:rPr>
          <w:rFonts w:ascii="Times New Roman" w:hAnsi="Times New Roman"/>
          <w:sz w:val="28"/>
          <w:szCs w:val="28"/>
        </w:rPr>
        <w:t>Приложение N 3</w:t>
      </w:r>
      <w:r w:rsidR="00FC7E87">
        <w:rPr>
          <w:rFonts w:ascii="Times New Roman" w:hAnsi="Times New Roman"/>
          <w:sz w:val="28"/>
          <w:szCs w:val="28"/>
        </w:rPr>
        <w:t xml:space="preserve"> </w:t>
      </w:r>
      <w:r w:rsidR="00FC7E87" w:rsidRPr="006722DC">
        <w:rPr>
          <w:rFonts w:ascii="Times New Roman" w:hAnsi="Times New Roman"/>
          <w:sz w:val="28"/>
          <w:szCs w:val="28"/>
        </w:rPr>
        <w:t>к</w:t>
      </w:r>
      <w:r w:rsidR="00FC7E87" w:rsidRPr="00B21A5F">
        <w:rPr>
          <w:rFonts w:ascii="Times New Roman" w:hAnsi="Times New Roman"/>
          <w:sz w:val="28"/>
          <w:szCs w:val="28"/>
        </w:rPr>
        <w:t xml:space="preserve"> Положению </w:t>
      </w:r>
      <w:r w:rsidR="00FC7E87">
        <w:rPr>
          <w:rFonts w:ascii="Times New Roman" w:hAnsi="Times New Roman"/>
          <w:sz w:val="28"/>
          <w:szCs w:val="28"/>
        </w:rPr>
        <w:t xml:space="preserve">об оплате труда, </w:t>
      </w:r>
    </w:p>
    <w:p w14:paraId="69458C56" w14:textId="3B45F8DC" w:rsidR="00FC7E87" w:rsidRDefault="00FC7E87" w:rsidP="00FC7E87">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компенсационных выплатах, </w:t>
      </w:r>
    </w:p>
    <w:p w14:paraId="31ED0897" w14:textId="56333A79" w:rsidR="00FC7E87" w:rsidRDefault="00FC7E87" w:rsidP="00FC7E87">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выплатах стимулирующего характера </w:t>
      </w:r>
    </w:p>
    <w:p w14:paraId="649762E4" w14:textId="357C88EA" w:rsidR="00FC7E87" w:rsidRDefault="00FC7E87" w:rsidP="00D42D33">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r w:rsidR="00D42D33">
        <w:rPr>
          <w:rFonts w:ascii="Times New Roman" w:hAnsi="Times New Roman"/>
          <w:sz w:val="28"/>
          <w:szCs w:val="28"/>
        </w:rPr>
        <w:t>работников</w:t>
      </w:r>
      <w:r>
        <w:rPr>
          <w:rFonts w:ascii="Times New Roman" w:hAnsi="Times New Roman"/>
          <w:sz w:val="28"/>
          <w:szCs w:val="28"/>
        </w:rPr>
        <w:t xml:space="preserve"> МКУ «МФЦ </w:t>
      </w:r>
      <w:proofErr w:type="gramStart"/>
      <w:r>
        <w:rPr>
          <w:rFonts w:ascii="Times New Roman" w:hAnsi="Times New Roman"/>
          <w:sz w:val="28"/>
          <w:szCs w:val="28"/>
        </w:rPr>
        <w:t>Р</w:t>
      </w:r>
      <w:r w:rsidR="008E11CD">
        <w:rPr>
          <w:rFonts w:ascii="Times New Roman" w:hAnsi="Times New Roman"/>
          <w:sz w:val="28"/>
          <w:szCs w:val="28"/>
        </w:rPr>
        <w:t>ГО</w:t>
      </w:r>
      <w:r>
        <w:rPr>
          <w:rFonts w:ascii="Times New Roman" w:hAnsi="Times New Roman"/>
          <w:sz w:val="28"/>
          <w:szCs w:val="28"/>
        </w:rPr>
        <w:t xml:space="preserve"> »</w:t>
      </w:r>
      <w:proofErr w:type="gramEnd"/>
    </w:p>
    <w:p w14:paraId="065706D5" w14:textId="77777777" w:rsidR="00FC7E87" w:rsidRPr="006A5340" w:rsidRDefault="00FC7E87" w:rsidP="00FC7E87">
      <w:pPr>
        <w:widowControl w:val="0"/>
        <w:autoSpaceDE w:val="0"/>
        <w:autoSpaceDN w:val="0"/>
        <w:adjustRightInd w:val="0"/>
        <w:spacing w:after="0" w:line="240" w:lineRule="auto"/>
        <w:outlineLvl w:val="1"/>
        <w:rPr>
          <w:rFonts w:ascii="Times New Roman" w:hAnsi="Times New Roman"/>
          <w:sz w:val="28"/>
          <w:szCs w:val="28"/>
        </w:rPr>
      </w:pPr>
    </w:p>
    <w:p w14:paraId="4CDAD3A5" w14:textId="6CF2A0F6" w:rsidR="007E57B4" w:rsidRPr="00B21A5F" w:rsidRDefault="00FC7E87" w:rsidP="00D42D33">
      <w:pPr>
        <w:autoSpaceDE w:val="0"/>
        <w:autoSpaceDN w:val="0"/>
        <w:adjustRightInd w:val="0"/>
        <w:spacing w:after="0" w:line="240" w:lineRule="auto"/>
        <w:contextualSpacing/>
        <w:jc w:val="center"/>
        <w:rPr>
          <w:rFonts w:ascii="Times New Roman" w:hAnsi="Times New Roman"/>
          <w:b/>
          <w:bCs/>
          <w:sz w:val="28"/>
          <w:szCs w:val="28"/>
          <w:lang w:eastAsia="ru-RU"/>
        </w:rPr>
      </w:pPr>
      <w:r w:rsidRPr="006A5340">
        <w:rPr>
          <w:rFonts w:ascii="Times New Roman" w:hAnsi="Times New Roman"/>
          <w:b/>
          <w:sz w:val="28"/>
          <w:szCs w:val="28"/>
        </w:rPr>
        <w:t xml:space="preserve">Правила предоставления ежегодного дополнительного оплачиваемого отпуска </w:t>
      </w:r>
      <w:r w:rsidR="00D42D33">
        <w:rPr>
          <w:rFonts w:ascii="Times New Roman" w:hAnsi="Times New Roman"/>
          <w:b/>
          <w:sz w:val="28"/>
          <w:szCs w:val="28"/>
        </w:rPr>
        <w:t>работникам</w:t>
      </w:r>
      <w:r w:rsidRPr="006A5340">
        <w:rPr>
          <w:rFonts w:ascii="Times New Roman" w:hAnsi="Times New Roman"/>
          <w:b/>
          <w:sz w:val="28"/>
          <w:szCs w:val="28"/>
        </w:rPr>
        <w:t xml:space="preserve"> </w:t>
      </w:r>
      <w:r w:rsidR="007E57B4">
        <w:rPr>
          <w:rFonts w:ascii="Times New Roman" w:hAnsi="Times New Roman"/>
          <w:b/>
          <w:bCs/>
          <w:sz w:val="28"/>
          <w:szCs w:val="28"/>
          <w:lang w:eastAsia="ru-RU"/>
        </w:rPr>
        <w:t xml:space="preserve">муниципального казенного учреждения «Многофункциональный центр предоставления государственных и муниципальных услуг населению Рузского </w:t>
      </w:r>
      <w:r w:rsidR="008E11CD">
        <w:rPr>
          <w:rFonts w:ascii="Times New Roman" w:hAnsi="Times New Roman"/>
          <w:b/>
          <w:bCs/>
          <w:sz w:val="28"/>
          <w:szCs w:val="28"/>
          <w:lang w:eastAsia="ru-RU"/>
        </w:rPr>
        <w:t>городского округа</w:t>
      </w:r>
      <w:r w:rsidR="007E57B4">
        <w:rPr>
          <w:rFonts w:ascii="Times New Roman" w:hAnsi="Times New Roman"/>
          <w:b/>
          <w:bCs/>
          <w:sz w:val="28"/>
          <w:szCs w:val="28"/>
          <w:lang w:eastAsia="ru-RU"/>
        </w:rPr>
        <w:t>»</w:t>
      </w:r>
      <w:r w:rsidR="007E57B4" w:rsidRPr="00B21A5F">
        <w:rPr>
          <w:rFonts w:ascii="Times New Roman" w:hAnsi="Times New Roman"/>
          <w:b/>
          <w:bCs/>
          <w:sz w:val="28"/>
          <w:szCs w:val="28"/>
          <w:lang w:eastAsia="ru-RU"/>
        </w:rPr>
        <w:t xml:space="preserve"> </w:t>
      </w:r>
    </w:p>
    <w:p w14:paraId="1EB9A843" w14:textId="2E09E675" w:rsidR="00FC7E87" w:rsidRPr="006A5340" w:rsidRDefault="00FC7E87" w:rsidP="00FC7E87">
      <w:pPr>
        <w:jc w:val="center"/>
        <w:rPr>
          <w:rFonts w:ascii="Times New Roman" w:hAnsi="Times New Roman"/>
          <w:b/>
          <w:sz w:val="28"/>
          <w:szCs w:val="28"/>
        </w:rPr>
      </w:pPr>
      <w:r>
        <w:rPr>
          <w:rFonts w:ascii="Times New Roman" w:hAnsi="Times New Roman"/>
          <w:b/>
          <w:sz w:val="28"/>
          <w:szCs w:val="28"/>
        </w:rPr>
        <w:t xml:space="preserve"> с ненормированным рабочим днем</w:t>
      </w:r>
    </w:p>
    <w:p w14:paraId="5378C73D" w14:textId="7373FBC0" w:rsidR="00FC7E87" w:rsidRPr="006A5340" w:rsidRDefault="00FC7E87" w:rsidP="000C26DC">
      <w:pPr>
        <w:spacing w:after="0" w:line="240" w:lineRule="auto"/>
        <w:ind w:firstLine="709"/>
        <w:contextualSpacing/>
        <w:jc w:val="both"/>
        <w:rPr>
          <w:rFonts w:ascii="Times New Roman" w:hAnsi="Times New Roman"/>
          <w:sz w:val="28"/>
          <w:szCs w:val="28"/>
        </w:rPr>
      </w:pPr>
      <w:r w:rsidRPr="006A5340">
        <w:rPr>
          <w:rFonts w:ascii="Times New Roman" w:hAnsi="Times New Roman"/>
          <w:sz w:val="28"/>
          <w:szCs w:val="28"/>
        </w:rPr>
        <w:t>Ежегодный дополнительный оплачиваемый отпуск (далее - дополнительный отпуск) предоставляется за работу в условиях ненормированного рабочег</w:t>
      </w:r>
      <w:r w:rsidR="00125759">
        <w:rPr>
          <w:rFonts w:ascii="Times New Roman" w:hAnsi="Times New Roman"/>
          <w:sz w:val="28"/>
          <w:szCs w:val="28"/>
        </w:rPr>
        <w:t xml:space="preserve">о дня следующим работникам </w:t>
      </w:r>
      <w:r w:rsidR="000C26DC">
        <w:rPr>
          <w:rFonts w:ascii="Times New Roman" w:hAnsi="Times New Roman"/>
          <w:bCs/>
          <w:iCs/>
          <w:sz w:val="28"/>
          <w:szCs w:val="28"/>
        </w:rPr>
        <w:t>МКУ «МФЦ РГО»</w:t>
      </w:r>
      <w:r w:rsidRPr="006A5340">
        <w:rPr>
          <w:rFonts w:ascii="Times New Roman" w:hAnsi="Times New Roman"/>
          <w:sz w:val="28"/>
          <w:szCs w:val="28"/>
        </w:rPr>
        <w:t>:</w:t>
      </w:r>
    </w:p>
    <w:p w14:paraId="5B805224" w14:textId="77777777" w:rsidR="00FC7E87" w:rsidRPr="006A5340" w:rsidRDefault="00FC7E87" w:rsidP="00FC7E87">
      <w:pPr>
        <w:spacing w:after="0" w:line="240" w:lineRule="auto"/>
        <w:contextualSpacing/>
        <w:jc w:val="both"/>
        <w:rPr>
          <w:rFonts w:ascii="Times New Roman" w:hAnsi="Times New Roman"/>
          <w:sz w:val="28"/>
          <w:szCs w:val="28"/>
        </w:rPr>
      </w:pPr>
    </w:p>
    <w:p w14:paraId="64DC06E4" w14:textId="378DCB4D" w:rsidR="00FC7E87" w:rsidRPr="006A5340" w:rsidRDefault="00FC7E87" w:rsidP="000C26DC">
      <w:pPr>
        <w:contextualSpacing/>
        <w:jc w:val="both"/>
        <w:rPr>
          <w:rFonts w:ascii="Times New Roman" w:hAnsi="Times New Roman"/>
          <w:sz w:val="28"/>
          <w:szCs w:val="28"/>
        </w:rPr>
      </w:pPr>
      <w:r w:rsidRPr="006A5340">
        <w:rPr>
          <w:rFonts w:ascii="Times New Roman" w:hAnsi="Times New Roman"/>
          <w:sz w:val="28"/>
          <w:szCs w:val="28"/>
        </w:rPr>
        <w:t xml:space="preserve">- директору </w:t>
      </w:r>
      <w:r w:rsidR="000C26DC">
        <w:rPr>
          <w:rFonts w:ascii="Times New Roman" w:hAnsi="Times New Roman"/>
          <w:bCs/>
          <w:iCs/>
          <w:sz w:val="28"/>
          <w:szCs w:val="28"/>
        </w:rPr>
        <w:t xml:space="preserve">МКУ «МФЦ </w:t>
      </w:r>
      <w:proofErr w:type="gramStart"/>
      <w:r w:rsidR="000C26DC">
        <w:rPr>
          <w:rFonts w:ascii="Times New Roman" w:hAnsi="Times New Roman"/>
          <w:bCs/>
          <w:iCs/>
          <w:sz w:val="28"/>
          <w:szCs w:val="28"/>
        </w:rPr>
        <w:t>РГО»</w:t>
      </w:r>
      <w:r w:rsidR="000C26DC" w:rsidRPr="00AF1563">
        <w:rPr>
          <w:rFonts w:ascii="Times New Roman" w:hAnsi="Times New Roman"/>
          <w:bCs/>
          <w:iCs/>
          <w:sz w:val="28"/>
          <w:szCs w:val="28"/>
        </w:rPr>
        <w:t xml:space="preserve"> </w:t>
      </w:r>
      <w:r w:rsidRPr="006A5340">
        <w:rPr>
          <w:rFonts w:ascii="Times New Roman" w:hAnsi="Times New Roman"/>
          <w:sz w:val="28"/>
          <w:szCs w:val="28"/>
        </w:rPr>
        <w:t xml:space="preserve"> –</w:t>
      </w:r>
      <w:proofErr w:type="gramEnd"/>
      <w:r w:rsidRPr="006A5340">
        <w:rPr>
          <w:rFonts w:ascii="Times New Roman" w:hAnsi="Times New Roman"/>
          <w:sz w:val="28"/>
          <w:szCs w:val="28"/>
        </w:rPr>
        <w:t xml:space="preserve"> в количестве 10-ти (десяти дней);</w:t>
      </w:r>
    </w:p>
    <w:p w14:paraId="68015488" w14:textId="77777777" w:rsidR="00FC7E87" w:rsidRPr="006A5340" w:rsidRDefault="00FC7E87" w:rsidP="00FC7E87">
      <w:pPr>
        <w:contextualSpacing/>
        <w:jc w:val="both"/>
        <w:rPr>
          <w:rFonts w:ascii="Times New Roman" w:hAnsi="Times New Roman"/>
          <w:sz w:val="28"/>
          <w:szCs w:val="28"/>
        </w:rPr>
      </w:pPr>
      <w:r w:rsidRPr="006A5340">
        <w:rPr>
          <w:rFonts w:ascii="Times New Roman" w:hAnsi="Times New Roman"/>
          <w:sz w:val="28"/>
          <w:szCs w:val="28"/>
        </w:rPr>
        <w:t>- заместителю директора – в количестве 7-ми (семи) дней;</w:t>
      </w:r>
    </w:p>
    <w:p w14:paraId="1614E157" w14:textId="77777777" w:rsidR="00FC7E87" w:rsidRPr="006A5340" w:rsidRDefault="00FC7E87" w:rsidP="00FC7E87">
      <w:pPr>
        <w:contextualSpacing/>
        <w:jc w:val="both"/>
        <w:rPr>
          <w:rFonts w:ascii="Times New Roman" w:hAnsi="Times New Roman"/>
          <w:sz w:val="28"/>
          <w:szCs w:val="28"/>
        </w:rPr>
      </w:pPr>
      <w:r w:rsidRPr="006A5340">
        <w:rPr>
          <w:rFonts w:ascii="Times New Roman" w:hAnsi="Times New Roman"/>
          <w:sz w:val="28"/>
          <w:szCs w:val="28"/>
        </w:rPr>
        <w:t>- главному бухгалтеру – в количестве 5-ти (пяти) дней;</w:t>
      </w:r>
    </w:p>
    <w:p w14:paraId="3A158AB7" w14:textId="77777777" w:rsidR="00FC7E87" w:rsidRPr="006A5340" w:rsidRDefault="00FC7E87" w:rsidP="00FC7E87">
      <w:pPr>
        <w:contextualSpacing/>
        <w:jc w:val="both"/>
        <w:rPr>
          <w:rFonts w:ascii="Times New Roman" w:hAnsi="Times New Roman"/>
          <w:sz w:val="28"/>
          <w:szCs w:val="28"/>
        </w:rPr>
      </w:pPr>
      <w:r w:rsidRPr="006A5340">
        <w:rPr>
          <w:rFonts w:ascii="Times New Roman" w:hAnsi="Times New Roman"/>
          <w:sz w:val="28"/>
          <w:szCs w:val="28"/>
        </w:rPr>
        <w:t>- начальнику отдела приема заявителей и начальнику отдела подготовки документов – в количестве 3 –х (трех) дней;</w:t>
      </w:r>
    </w:p>
    <w:p w14:paraId="37759306" w14:textId="457F6212" w:rsidR="00FC7E87" w:rsidRPr="006A5340" w:rsidRDefault="00FC7E87" w:rsidP="00D42D33">
      <w:pPr>
        <w:spacing w:after="0" w:line="240" w:lineRule="auto"/>
        <w:ind w:firstLine="709"/>
        <w:contextualSpacing/>
        <w:jc w:val="both"/>
        <w:rPr>
          <w:rFonts w:ascii="Times New Roman" w:hAnsi="Times New Roman"/>
          <w:sz w:val="28"/>
          <w:szCs w:val="28"/>
        </w:rPr>
      </w:pPr>
      <w:r w:rsidRPr="006A5340">
        <w:rPr>
          <w:rFonts w:ascii="Times New Roman" w:hAnsi="Times New Roman"/>
          <w:sz w:val="28"/>
          <w:szCs w:val="28"/>
        </w:rPr>
        <w:t xml:space="preserve">Право на дополнительный отпуск возникает у </w:t>
      </w:r>
      <w:r w:rsidR="00D42D33">
        <w:rPr>
          <w:rFonts w:ascii="Times New Roman" w:hAnsi="Times New Roman"/>
          <w:sz w:val="28"/>
          <w:szCs w:val="28"/>
        </w:rPr>
        <w:t>работника</w:t>
      </w:r>
      <w:r w:rsidRPr="006A5340">
        <w:rPr>
          <w:rFonts w:ascii="Times New Roman" w:hAnsi="Times New Roman"/>
          <w:sz w:val="28"/>
          <w:szCs w:val="28"/>
        </w:rPr>
        <w:t xml:space="preserve"> независимо от продолжительности работы в условиях ненормированного рабочего дня.</w:t>
      </w:r>
    </w:p>
    <w:p w14:paraId="349630E9" w14:textId="3E3C5C27" w:rsidR="00FC7E87" w:rsidRPr="006A5340" w:rsidRDefault="00FC7E87" w:rsidP="00D42D33">
      <w:pPr>
        <w:spacing w:after="0" w:line="240" w:lineRule="auto"/>
        <w:ind w:firstLine="709"/>
        <w:contextualSpacing/>
        <w:jc w:val="both"/>
        <w:rPr>
          <w:rFonts w:ascii="Times New Roman" w:hAnsi="Times New Roman"/>
          <w:sz w:val="28"/>
          <w:szCs w:val="28"/>
        </w:rPr>
      </w:pPr>
      <w:r w:rsidRPr="006A5340">
        <w:rPr>
          <w:rFonts w:ascii="Times New Roman" w:hAnsi="Times New Roman"/>
          <w:sz w:val="28"/>
          <w:szCs w:val="28"/>
        </w:rPr>
        <w:t xml:space="preserve">В случае если такой отпуск не предоставлялся, переработка за пределами нормальной продолжительности работы в условиях ненормированного рабочего времени компенсируется с письменного согласия </w:t>
      </w:r>
      <w:r w:rsidR="00D42D33">
        <w:rPr>
          <w:rFonts w:ascii="Times New Roman" w:hAnsi="Times New Roman"/>
          <w:sz w:val="28"/>
          <w:szCs w:val="28"/>
        </w:rPr>
        <w:t>работника</w:t>
      </w:r>
      <w:r w:rsidRPr="006A5340">
        <w:rPr>
          <w:rFonts w:ascii="Times New Roman" w:hAnsi="Times New Roman"/>
          <w:sz w:val="28"/>
          <w:szCs w:val="28"/>
        </w:rPr>
        <w:t xml:space="preserve"> как сверхурочная работа.</w:t>
      </w:r>
    </w:p>
    <w:p w14:paraId="00DF2B6C" w14:textId="77777777" w:rsidR="00FC7E87" w:rsidRPr="006A5340" w:rsidRDefault="00FC7E87" w:rsidP="001C1A5B">
      <w:pPr>
        <w:spacing w:after="0" w:line="240" w:lineRule="auto"/>
        <w:ind w:firstLine="709"/>
        <w:contextualSpacing/>
        <w:jc w:val="both"/>
        <w:rPr>
          <w:rFonts w:ascii="Times New Roman" w:hAnsi="Times New Roman"/>
          <w:sz w:val="28"/>
          <w:szCs w:val="28"/>
        </w:rPr>
      </w:pPr>
      <w:r w:rsidRPr="006A5340">
        <w:rPr>
          <w:rFonts w:ascii="Times New Roman" w:hAnsi="Times New Roman"/>
          <w:sz w:val="28"/>
          <w:szCs w:val="28"/>
        </w:rPr>
        <w:t>Дополнительный отпуск суммируется с ежегодным основным оплачиваемым отпуском.</w:t>
      </w:r>
    </w:p>
    <w:p w14:paraId="0C917A5F" w14:textId="414F5026" w:rsidR="00FC7E87" w:rsidRPr="006A5340" w:rsidRDefault="00FC7E87" w:rsidP="00D42D33">
      <w:pPr>
        <w:spacing w:after="0" w:line="240" w:lineRule="auto"/>
        <w:ind w:firstLine="709"/>
        <w:contextualSpacing/>
        <w:jc w:val="both"/>
        <w:rPr>
          <w:rFonts w:ascii="Times New Roman" w:hAnsi="Times New Roman"/>
          <w:sz w:val="28"/>
          <w:szCs w:val="28"/>
        </w:rPr>
      </w:pPr>
      <w:r w:rsidRPr="006A5340">
        <w:rPr>
          <w:rFonts w:ascii="Times New Roman" w:hAnsi="Times New Roman"/>
          <w:sz w:val="28"/>
          <w:szCs w:val="28"/>
        </w:rPr>
        <w:t xml:space="preserve">В случае переноса, либо неиспользования дополнительного отпуска, а также увольнения </w:t>
      </w:r>
      <w:r w:rsidR="00D42D33">
        <w:rPr>
          <w:rFonts w:ascii="Times New Roman" w:hAnsi="Times New Roman"/>
          <w:sz w:val="28"/>
          <w:szCs w:val="28"/>
        </w:rPr>
        <w:t>работника</w:t>
      </w:r>
      <w:r w:rsidRPr="006A5340">
        <w:rPr>
          <w:rFonts w:ascii="Times New Roman" w:hAnsi="Times New Roman"/>
          <w:sz w:val="28"/>
          <w:szCs w:val="28"/>
        </w:rPr>
        <w:t>, право на указанный отпуск реализуется в установленном порядке.</w:t>
      </w:r>
    </w:p>
    <w:p w14:paraId="44104177" w14:textId="17A5441D" w:rsidR="00FC7E87" w:rsidRPr="004E21AD" w:rsidRDefault="00FC7E87" w:rsidP="00D42D33">
      <w:pPr>
        <w:spacing w:after="0" w:line="240" w:lineRule="auto"/>
        <w:ind w:firstLine="709"/>
        <w:contextualSpacing/>
        <w:jc w:val="both"/>
        <w:rPr>
          <w:b/>
          <w:sz w:val="28"/>
          <w:szCs w:val="28"/>
        </w:rPr>
      </w:pPr>
      <w:r w:rsidRPr="006A5340">
        <w:rPr>
          <w:rFonts w:ascii="Times New Roman" w:hAnsi="Times New Roman"/>
          <w:sz w:val="28"/>
          <w:szCs w:val="28"/>
        </w:rPr>
        <w:t xml:space="preserve">Оплата дополнительных отпусков, предоставляемых </w:t>
      </w:r>
      <w:r w:rsidR="00D42D33">
        <w:rPr>
          <w:rFonts w:ascii="Times New Roman" w:hAnsi="Times New Roman"/>
          <w:sz w:val="28"/>
          <w:szCs w:val="28"/>
        </w:rPr>
        <w:t>работникам</w:t>
      </w:r>
      <w:r w:rsidRPr="006A5340">
        <w:rPr>
          <w:rFonts w:ascii="Times New Roman" w:hAnsi="Times New Roman"/>
          <w:sz w:val="28"/>
          <w:szCs w:val="28"/>
        </w:rPr>
        <w:t xml:space="preserve"> с ненормированным рабочим днем, производится в пределах фонда оплаты труда.</w:t>
      </w:r>
    </w:p>
    <w:p w14:paraId="5CDBD9FA" w14:textId="77777777" w:rsidR="00A6684D" w:rsidRDefault="00A6684D" w:rsidP="00BA08CF">
      <w:pPr>
        <w:spacing w:after="0"/>
        <w:jc w:val="center"/>
        <w:rPr>
          <w:rFonts w:ascii="Times New Roman" w:hAnsi="Times New Roman"/>
          <w:b/>
          <w:bCs/>
          <w:sz w:val="28"/>
          <w:szCs w:val="28"/>
        </w:rPr>
      </w:pPr>
    </w:p>
    <w:p w14:paraId="79462F3F" w14:textId="77777777" w:rsidR="00A6684D" w:rsidRDefault="00A6684D" w:rsidP="00BA08CF">
      <w:pPr>
        <w:spacing w:after="0"/>
        <w:jc w:val="center"/>
        <w:rPr>
          <w:rFonts w:ascii="Times New Roman" w:hAnsi="Times New Roman"/>
          <w:b/>
          <w:bCs/>
          <w:sz w:val="28"/>
          <w:szCs w:val="28"/>
        </w:rPr>
      </w:pPr>
    </w:p>
    <w:p w14:paraId="148F8584" w14:textId="77777777" w:rsidR="00A6684D" w:rsidRDefault="00A6684D" w:rsidP="00BA08CF">
      <w:pPr>
        <w:spacing w:after="0"/>
        <w:jc w:val="center"/>
        <w:rPr>
          <w:rFonts w:ascii="Times New Roman" w:hAnsi="Times New Roman"/>
          <w:b/>
          <w:bCs/>
          <w:sz w:val="28"/>
          <w:szCs w:val="28"/>
        </w:rPr>
      </w:pPr>
    </w:p>
    <w:p w14:paraId="6101D5B8" w14:textId="77777777" w:rsidR="00A6684D" w:rsidRDefault="00A6684D" w:rsidP="00BA08CF">
      <w:pPr>
        <w:spacing w:after="0"/>
        <w:jc w:val="center"/>
        <w:rPr>
          <w:rFonts w:ascii="Times New Roman" w:hAnsi="Times New Roman"/>
          <w:b/>
          <w:bCs/>
          <w:sz w:val="28"/>
          <w:szCs w:val="28"/>
        </w:rPr>
      </w:pPr>
    </w:p>
    <w:p w14:paraId="1E70D999" w14:textId="77777777" w:rsidR="00A6684D" w:rsidRDefault="00A6684D" w:rsidP="00BA08CF">
      <w:pPr>
        <w:spacing w:after="0"/>
        <w:jc w:val="center"/>
        <w:rPr>
          <w:rFonts w:ascii="Times New Roman" w:hAnsi="Times New Roman"/>
          <w:b/>
          <w:bCs/>
          <w:sz w:val="28"/>
          <w:szCs w:val="28"/>
        </w:rPr>
      </w:pPr>
    </w:p>
    <w:p w14:paraId="6A588FAE" w14:textId="77777777" w:rsidR="00A6684D" w:rsidRDefault="00A6684D" w:rsidP="00BA08CF">
      <w:pPr>
        <w:spacing w:after="0"/>
        <w:jc w:val="center"/>
        <w:rPr>
          <w:rFonts w:ascii="Times New Roman" w:hAnsi="Times New Roman"/>
          <w:b/>
          <w:bCs/>
          <w:sz w:val="28"/>
          <w:szCs w:val="28"/>
        </w:rPr>
      </w:pPr>
    </w:p>
    <w:p w14:paraId="0BEE001F" w14:textId="77777777" w:rsidR="004F658F" w:rsidRDefault="004F658F" w:rsidP="00BA08CF">
      <w:pPr>
        <w:spacing w:after="0"/>
        <w:jc w:val="center"/>
        <w:rPr>
          <w:rFonts w:ascii="Times New Roman" w:hAnsi="Times New Roman"/>
          <w:b/>
          <w:bCs/>
          <w:sz w:val="28"/>
          <w:szCs w:val="28"/>
        </w:rPr>
      </w:pPr>
    </w:p>
    <w:p w14:paraId="4487548B" w14:textId="77777777" w:rsidR="004F658F" w:rsidRDefault="004F658F" w:rsidP="00BA08CF">
      <w:pPr>
        <w:spacing w:after="0"/>
        <w:jc w:val="center"/>
        <w:rPr>
          <w:rFonts w:ascii="Times New Roman" w:hAnsi="Times New Roman"/>
          <w:b/>
          <w:bCs/>
          <w:sz w:val="28"/>
          <w:szCs w:val="28"/>
        </w:rPr>
      </w:pPr>
    </w:p>
    <w:p w14:paraId="07CC0BF7" w14:textId="77777777" w:rsidR="00A341FE" w:rsidRDefault="00A341FE" w:rsidP="00BA08CF">
      <w:pPr>
        <w:spacing w:after="0"/>
        <w:jc w:val="center"/>
        <w:rPr>
          <w:rFonts w:ascii="Times New Roman" w:hAnsi="Times New Roman"/>
          <w:b/>
          <w:bCs/>
          <w:sz w:val="28"/>
          <w:szCs w:val="28"/>
        </w:rPr>
      </w:pPr>
    </w:p>
    <w:p w14:paraId="19B03542" w14:textId="77777777" w:rsidR="00014C6C" w:rsidRDefault="00014C6C" w:rsidP="006160E6">
      <w:pPr>
        <w:widowControl w:val="0"/>
        <w:autoSpaceDE w:val="0"/>
        <w:autoSpaceDN w:val="0"/>
        <w:adjustRightInd w:val="0"/>
        <w:spacing w:after="0" w:line="240" w:lineRule="auto"/>
        <w:ind w:left="5103"/>
        <w:rPr>
          <w:rFonts w:ascii="Times New Roman" w:hAnsi="Times New Roman"/>
          <w:sz w:val="28"/>
          <w:szCs w:val="28"/>
        </w:rPr>
      </w:pPr>
    </w:p>
    <w:p w14:paraId="7296F3AD" w14:textId="77777777" w:rsidR="00D42D33" w:rsidRDefault="006160E6" w:rsidP="00D42D33">
      <w:pPr>
        <w:widowControl w:val="0"/>
        <w:autoSpaceDE w:val="0"/>
        <w:autoSpaceDN w:val="0"/>
        <w:adjustRightInd w:val="0"/>
        <w:spacing w:after="0" w:line="240" w:lineRule="auto"/>
        <w:ind w:left="5103"/>
        <w:rPr>
          <w:rFonts w:ascii="Times New Roman" w:hAnsi="Times New Roman"/>
          <w:sz w:val="28"/>
          <w:szCs w:val="28"/>
        </w:rPr>
      </w:pPr>
      <w:r w:rsidRPr="006722DC">
        <w:rPr>
          <w:rFonts w:ascii="Times New Roman" w:hAnsi="Times New Roman"/>
          <w:sz w:val="28"/>
          <w:szCs w:val="28"/>
        </w:rPr>
        <w:lastRenderedPageBreak/>
        <w:t xml:space="preserve">Приложение N </w:t>
      </w:r>
      <w:r>
        <w:rPr>
          <w:rFonts w:ascii="Times New Roman" w:hAnsi="Times New Roman"/>
          <w:sz w:val="28"/>
          <w:szCs w:val="28"/>
        </w:rPr>
        <w:t xml:space="preserve">4 </w:t>
      </w:r>
      <w:r w:rsidRPr="006722DC">
        <w:rPr>
          <w:rFonts w:ascii="Times New Roman" w:hAnsi="Times New Roman"/>
          <w:sz w:val="28"/>
          <w:szCs w:val="28"/>
        </w:rPr>
        <w:t>к</w:t>
      </w:r>
      <w:r w:rsidRPr="00B21A5F">
        <w:rPr>
          <w:rFonts w:ascii="Times New Roman" w:hAnsi="Times New Roman"/>
          <w:sz w:val="28"/>
          <w:szCs w:val="28"/>
        </w:rPr>
        <w:t xml:space="preserve"> Положению </w:t>
      </w:r>
      <w:r>
        <w:rPr>
          <w:rFonts w:ascii="Times New Roman" w:hAnsi="Times New Roman"/>
          <w:sz w:val="28"/>
          <w:szCs w:val="28"/>
        </w:rPr>
        <w:t>об оплате труда, компенсационных выплатах, вып</w:t>
      </w:r>
      <w:r w:rsidR="00D42D33">
        <w:rPr>
          <w:rFonts w:ascii="Times New Roman" w:hAnsi="Times New Roman"/>
          <w:sz w:val="28"/>
          <w:szCs w:val="28"/>
        </w:rPr>
        <w:t>латах стимулирующего характера работников</w:t>
      </w:r>
      <w:r>
        <w:rPr>
          <w:rFonts w:ascii="Times New Roman" w:hAnsi="Times New Roman"/>
          <w:sz w:val="28"/>
          <w:szCs w:val="28"/>
        </w:rPr>
        <w:t xml:space="preserve"> </w:t>
      </w:r>
    </w:p>
    <w:p w14:paraId="518A6E58" w14:textId="240F38D9" w:rsidR="006160E6" w:rsidRDefault="006160E6" w:rsidP="00D42D33">
      <w:pPr>
        <w:widowControl w:val="0"/>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 xml:space="preserve">МКУ «МФЦ </w:t>
      </w:r>
      <w:proofErr w:type="gramStart"/>
      <w:r>
        <w:rPr>
          <w:rFonts w:ascii="Times New Roman" w:hAnsi="Times New Roman"/>
          <w:sz w:val="28"/>
          <w:szCs w:val="28"/>
        </w:rPr>
        <w:t>Р</w:t>
      </w:r>
      <w:r w:rsidR="00F46A9D">
        <w:rPr>
          <w:rFonts w:ascii="Times New Roman" w:hAnsi="Times New Roman"/>
          <w:sz w:val="28"/>
          <w:szCs w:val="28"/>
        </w:rPr>
        <w:t>ГО</w:t>
      </w:r>
      <w:r>
        <w:rPr>
          <w:rFonts w:ascii="Times New Roman" w:hAnsi="Times New Roman"/>
          <w:sz w:val="28"/>
          <w:szCs w:val="28"/>
        </w:rPr>
        <w:t xml:space="preserve"> »</w:t>
      </w:r>
      <w:proofErr w:type="gramEnd"/>
    </w:p>
    <w:p w14:paraId="5C76B855" w14:textId="77777777" w:rsidR="006160E6" w:rsidRDefault="006160E6" w:rsidP="00316674">
      <w:pPr>
        <w:autoSpaceDE w:val="0"/>
        <w:autoSpaceDN w:val="0"/>
        <w:adjustRightInd w:val="0"/>
        <w:spacing w:after="0" w:line="240" w:lineRule="auto"/>
        <w:contextualSpacing/>
        <w:jc w:val="center"/>
        <w:rPr>
          <w:rFonts w:ascii="Times New Roman" w:hAnsi="Times New Roman"/>
          <w:b/>
          <w:bCs/>
          <w:sz w:val="28"/>
          <w:szCs w:val="28"/>
        </w:rPr>
      </w:pPr>
    </w:p>
    <w:p w14:paraId="61966224" w14:textId="18D419C5" w:rsidR="004F101F" w:rsidRPr="00B21A5F" w:rsidRDefault="00BA08CF" w:rsidP="00316674">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rPr>
        <w:t>П</w:t>
      </w:r>
      <w:r w:rsidR="007E57B4">
        <w:rPr>
          <w:rFonts w:ascii="Times New Roman" w:hAnsi="Times New Roman"/>
          <w:b/>
          <w:bCs/>
          <w:sz w:val="28"/>
          <w:szCs w:val="28"/>
        </w:rPr>
        <w:t xml:space="preserve">оложение о порядке премирования </w:t>
      </w:r>
      <w:r w:rsidR="00D42D33">
        <w:rPr>
          <w:rFonts w:ascii="Times New Roman" w:hAnsi="Times New Roman"/>
          <w:b/>
          <w:bCs/>
          <w:sz w:val="28"/>
          <w:szCs w:val="28"/>
        </w:rPr>
        <w:t>работников</w:t>
      </w:r>
      <w:r w:rsidR="007E57B4">
        <w:rPr>
          <w:rFonts w:ascii="Times New Roman" w:hAnsi="Times New Roman"/>
          <w:b/>
          <w:bCs/>
          <w:sz w:val="28"/>
          <w:szCs w:val="28"/>
        </w:rPr>
        <w:t xml:space="preserve"> отдела приема </w:t>
      </w:r>
      <w:r w:rsidR="00F84B65">
        <w:rPr>
          <w:rFonts w:ascii="Times New Roman" w:hAnsi="Times New Roman"/>
          <w:b/>
          <w:bCs/>
          <w:sz w:val="28"/>
          <w:szCs w:val="28"/>
        </w:rPr>
        <w:t>и подготовки документов</w:t>
      </w:r>
      <w:r w:rsidR="00AC3F3F" w:rsidRPr="00AC3F3F">
        <w:rPr>
          <w:rFonts w:ascii="Times New Roman" w:hAnsi="Times New Roman"/>
          <w:b/>
          <w:bCs/>
          <w:sz w:val="28"/>
          <w:szCs w:val="28"/>
        </w:rPr>
        <w:t xml:space="preserve"> </w:t>
      </w:r>
      <w:r w:rsidR="004F101F">
        <w:rPr>
          <w:rFonts w:ascii="Times New Roman" w:hAnsi="Times New Roman"/>
          <w:b/>
          <w:bCs/>
          <w:sz w:val="28"/>
          <w:szCs w:val="28"/>
          <w:lang w:eastAsia="ru-RU"/>
        </w:rPr>
        <w:t>муниципального казенного учреждения «Многофункциональный центр предоставления государственных и муниципальных услуг населению Рузского</w:t>
      </w:r>
      <w:r w:rsidR="00F46A9D">
        <w:rPr>
          <w:rFonts w:ascii="Times New Roman" w:hAnsi="Times New Roman"/>
          <w:b/>
          <w:bCs/>
          <w:sz w:val="28"/>
          <w:szCs w:val="28"/>
          <w:lang w:eastAsia="ru-RU"/>
        </w:rPr>
        <w:t xml:space="preserve"> городского округа</w:t>
      </w:r>
      <w:r w:rsidR="004F101F">
        <w:rPr>
          <w:rFonts w:ascii="Times New Roman" w:hAnsi="Times New Roman"/>
          <w:b/>
          <w:bCs/>
          <w:sz w:val="28"/>
          <w:szCs w:val="28"/>
          <w:lang w:eastAsia="ru-RU"/>
        </w:rPr>
        <w:t>»</w:t>
      </w:r>
    </w:p>
    <w:p w14:paraId="3CE15F26" w14:textId="20686FD1" w:rsidR="00A026B4" w:rsidRPr="00BA08CF" w:rsidRDefault="00A026B4" w:rsidP="004F101F">
      <w:pPr>
        <w:spacing w:after="0"/>
        <w:jc w:val="center"/>
        <w:rPr>
          <w:rFonts w:ascii="Times New Roman" w:hAnsi="Times New Roman"/>
          <w:b/>
          <w:bCs/>
          <w:sz w:val="28"/>
          <w:szCs w:val="28"/>
        </w:rPr>
      </w:pPr>
    </w:p>
    <w:p w14:paraId="2D0C0342" w14:textId="4B63ECAA" w:rsidR="00AC3F3F" w:rsidRPr="001C1A5B" w:rsidRDefault="001C1A5B" w:rsidP="00843E00">
      <w:pPr>
        <w:pStyle w:val="affffff1"/>
        <w:ind w:firstLine="851"/>
        <w:jc w:val="both"/>
        <w:rPr>
          <w:rFonts w:ascii="Times New Roman" w:hAnsi="Times New Roman"/>
          <w:b/>
          <w:sz w:val="28"/>
          <w:szCs w:val="28"/>
        </w:rPr>
      </w:pPr>
      <w:r w:rsidRPr="001C1A5B">
        <w:rPr>
          <w:rFonts w:ascii="Times New Roman" w:hAnsi="Times New Roman"/>
          <w:b/>
          <w:sz w:val="28"/>
          <w:szCs w:val="28"/>
        </w:rPr>
        <w:t xml:space="preserve">1. </w:t>
      </w:r>
      <w:r w:rsidR="00AC3F3F" w:rsidRPr="001C1A5B">
        <w:rPr>
          <w:rFonts w:ascii="Times New Roman" w:hAnsi="Times New Roman"/>
          <w:b/>
          <w:sz w:val="28"/>
          <w:szCs w:val="28"/>
        </w:rPr>
        <w:t>Общие положения</w:t>
      </w:r>
    </w:p>
    <w:p w14:paraId="4767FE0B" w14:textId="60F5D3D1" w:rsidR="00AC3F3F" w:rsidRPr="001C1A5B" w:rsidRDefault="00AC3F3F" w:rsidP="000C26DC">
      <w:pPr>
        <w:pStyle w:val="affffff1"/>
        <w:ind w:firstLine="426"/>
        <w:jc w:val="both"/>
        <w:rPr>
          <w:rFonts w:ascii="Times New Roman" w:hAnsi="Times New Roman"/>
          <w:iCs/>
          <w:sz w:val="28"/>
          <w:szCs w:val="28"/>
        </w:rPr>
      </w:pPr>
      <w:r w:rsidRPr="001C1A5B">
        <w:rPr>
          <w:rFonts w:ascii="Times New Roman" w:hAnsi="Times New Roman"/>
          <w:sz w:val="28"/>
          <w:szCs w:val="28"/>
        </w:rPr>
        <w:t>1.</w:t>
      </w:r>
      <w:r w:rsidR="00B6566B" w:rsidRPr="001C1A5B">
        <w:rPr>
          <w:rFonts w:ascii="Times New Roman" w:hAnsi="Times New Roman"/>
          <w:sz w:val="28"/>
          <w:szCs w:val="28"/>
        </w:rPr>
        <w:t>1</w:t>
      </w:r>
      <w:r w:rsidRPr="001C1A5B">
        <w:rPr>
          <w:rFonts w:ascii="Times New Roman" w:hAnsi="Times New Roman"/>
          <w:sz w:val="28"/>
          <w:szCs w:val="28"/>
        </w:rPr>
        <w:t xml:space="preserve">.   Настоящее Положение о порядке премирования </w:t>
      </w:r>
      <w:r w:rsidR="00D42D33">
        <w:rPr>
          <w:rFonts w:ascii="Times New Roman" w:hAnsi="Times New Roman"/>
          <w:sz w:val="28"/>
          <w:szCs w:val="28"/>
        </w:rPr>
        <w:t>работников</w:t>
      </w:r>
      <w:r w:rsidRPr="001C1A5B">
        <w:rPr>
          <w:rFonts w:ascii="Times New Roman" w:hAnsi="Times New Roman"/>
          <w:sz w:val="28"/>
          <w:szCs w:val="28"/>
        </w:rPr>
        <w:t xml:space="preserve"> отдела приема </w:t>
      </w:r>
      <w:r w:rsidR="00556C98" w:rsidRPr="001C1A5B">
        <w:rPr>
          <w:rFonts w:ascii="Times New Roman" w:hAnsi="Times New Roman"/>
          <w:sz w:val="28"/>
          <w:szCs w:val="28"/>
        </w:rPr>
        <w:t xml:space="preserve">и подготовки документов муниципального казенного учреждения «Многофункциональный центр предоставления государственных и муниципальных услуг населению Рузского </w:t>
      </w:r>
      <w:r w:rsidR="00F46A9D" w:rsidRPr="001C1A5B">
        <w:rPr>
          <w:rFonts w:ascii="Times New Roman" w:hAnsi="Times New Roman"/>
          <w:sz w:val="28"/>
          <w:szCs w:val="28"/>
        </w:rPr>
        <w:t>городского округа</w:t>
      </w:r>
      <w:r w:rsidR="00556C98" w:rsidRPr="001C1A5B">
        <w:rPr>
          <w:rFonts w:ascii="Times New Roman" w:hAnsi="Times New Roman"/>
          <w:sz w:val="28"/>
          <w:szCs w:val="28"/>
        </w:rPr>
        <w:t xml:space="preserve">» </w:t>
      </w:r>
      <w:r w:rsidRPr="001C1A5B">
        <w:rPr>
          <w:rFonts w:ascii="Times New Roman" w:hAnsi="Times New Roman"/>
          <w:sz w:val="28"/>
          <w:szCs w:val="28"/>
        </w:rPr>
        <w:t xml:space="preserve">(далее – </w:t>
      </w:r>
      <w:r w:rsidR="0049590B">
        <w:rPr>
          <w:rFonts w:ascii="Times New Roman" w:hAnsi="Times New Roman"/>
          <w:sz w:val="28"/>
          <w:szCs w:val="28"/>
        </w:rPr>
        <w:t>работники</w:t>
      </w:r>
      <w:r w:rsidRPr="001C1A5B">
        <w:rPr>
          <w:rFonts w:ascii="Times New Roman" w:hAnsi="Times New Roman"/>
          <w:sz w:val="28"/>
          <w:szCs w:val="28"/>
        </w:rPr>
        <w:t xml:space="preserve"> </w:t>
      </w:r>
      <w:r w:rsidR="000C26DC">
        <w:rPr>
          <w:rFonts w:ascii="Times New Roman" w:hAnsi="Times New Roman"/>
          <w:bCs/>
          <w:iCs/>
          <w:sz w:val="28"/>
          <w:szCs w:val="28"/>
        </w:rPr>
        <w:t>МКУ «МФЦ РГО»</w:t>
      </w:r>
      <w:r w:rsidRPr="001C1A5B">
        <w:rPr>
          <w:rFonts w:ascii="Times New Roman" w:hAnsi="Times New Roman"/>
          <w:sz w:val="28"/>
          <w:szCs w:val="28"/>
        </w:rPr>
        <w:t>) (далее – Положение) разработано в соответствии с Трудовым законодательством Российской Федерации</w:t>
      </w:r>
      <w:r w:rsidRPr="001C1A5B">
        <w:rPr>
          <w:rFonts w:ascii="Times New Roman" w:eastAsia="Arial" w:hAnsi="Times New Roman"/>
          <w:sz w:val="28"/>
          <w:szCs w:val="28"/>
          <w:shd w:val="clear" w:color="auto" w:fill="FFFFFF"/>
        </w:rPr>
        <w:t xml:space="preserve"> </w:t>
      </w:r>
      <w:r w:rsidRPr="001C1A5B">
        <w:rPr>
          <w:rFonts w:ascii="Times New Roman" w:hAnsi="Times New Roman"/>
          <w:sz w:val="28"/>
          <w:szCs w:val="28"/>
        </w:rPr>
        <w:t xml:space="preserve">в </w:t>
      </w:r>
      <w:r w:rsidRPr="001C1A5B">
        <w:rPr>
          <w:rFonts w:ascii="Times New Roman" w:hAnsi="Times New Roman"/>
          <w:color w:val="2F2F2F"/>
          <w:sz w:val="28"/>
          <w:szCs w:val="28"/>
        </w:rPr>
        <w:t>целях совершенствования системы стимулирующих выплат</w:t>
      </w:r>
      <w:r w:rsidRPr="001C1A5B">
        <w:rPr>
          <w:rFonts w:ascii="Times New Roman" w:eastAsia="Arial" w:hAnsi="Times New Roman"/>
          <w:sz w:val="28"/>
          <w:szCs w:val="28"/>
          <w:shd w:val="clear" w:color="auto" w:fill="FFFFFF"/>
        </w:rPr>
        <w:t xml:space="preserve">, </w:t>
      </w:r>
      <w:r w:rsidRPr="001C1A5B">
        <w:rPr>
          <w:rFonts w:ascii="Times New Roman" w:hAnsi="Times New Roman"/>
          <w:sz w:val="28"/>
          <w:szCs w:val="28"/>
        </w:rPr>
        <w:t xml:space="preserve">обеспечения зависимости </w:t>
      </w:r>
      <w:r w:rsidRPr="001C1A5B">
        <w:rPr>
          <w:rFonts w:ascii="Times New Roman" w:hAnsi="Times New Roman"/>
          <w:color w:val="2F2F2F"/>
          <w:sz w:val="28"/>
          <w:szCs w:val="28"/>
        </w:rPr>
        <w:t xml:space="preserve">стимулирующих выплат </w:t>
      </w:r>
      <w:r w:rsidRPr="001C1A5B">
        <w:rPr>
          <w:rFonts w:ascii="Times New Roman" w:hAnsi="Times New Roman"/>
          <w:sz w:val="28"/>
          <w:szCs w:val="28"/>
        </w:rPr>
        <w:t xml:space="preserve">от конечных результатов работы, усиления материальной заинтересованности </w:t>
      </w:r>
      <w:r w:rsidR="00D42D33">
        <w:rPr>
          <w:rFonts w:ascii="Times New Roman" w:hAnsi="Times New Roman"/>
          <w:sz w:val="28"/>
          <w:szCs w:val="28"/>
        </w:rPr>
        <w:t xml:space="preserve">работников </w:t>
      </w:r>
      <w:r w:rsidRPr="001C1A5B">
        <w:rPr>
          <w:rFonts w:ascii="Times New Roman" w:hAnsi="Times New Roman"/>
          <w:sz w:val="28"/>
          <w:szCs w:val="28"/>
        </w:rPr>
        <w:t xml:space="preserve">в повышении качества выполняемых задач и добросовестном исполнении своих должностных обязанностей, укрепления трудовой дисциплины, а также создания условий для проявления инициативности по улучшению деятельности учреждения каждого </w:t>
      </w:r>
      <w:r w:rsidR="00D42D33">
        <w:rPr>
          <w:rFonts w:ascii="Times New Roman" w:hAnsi="Times New Roman"/>
          <w:sz w:val="28"/>
          <w:szCs w:val="28"/>
        </w:rPr>
        <w:t>работника</w:t>
      </w:r>
      <w:r w:rsidRPr="001C1A5B">
        <w:rPr>
          <w:rFonts w:ascii="Times New Roman" w:hAnsi="Times New Roman"/>
          <w:sz w:val="28"/>
          <w:szCs w:val="28"/>
        </w:rPr>
        <w:t xml:space="preserve"> </w:t>
      </w:r>
      <w:r w:rsidRPr="001C1A5B">
        <w:rPr>
          <w:rStyle w:val="affc"/>
          <w:rFonts w:ascii="Times New Roman" w:hAnsi="Times New Roman"/>
          <w:b w:val="0"/>
          <w:sz w:val="28"/>
          <w:szCs w:val="28"/>
        </w:rPr>
        <w:t>и</w:t>
      </w:r>
      <w:r w:rsidRPr="001C1A5B">
        <w:rPr>
          <w:rStyle w:val="affc"/>
          <w:rFonts w:ascii="Times New Roman" w:hAnsi="Times New Roman"/>
          <w:sz w:val="28"/>
          <w:szCs w:val="28"/>
        </w:rPr>
        <w:t xml:space="preserve"> </w:t>
      </w:r>
      <w:r w:rsidRPr="001C1A5B">
        <w:rPr>
          <w:rFonts w:ascii="Times New Roman" w:hAnsi="Times New Roman"/>
          <w:sz w:val="28"/>
          <w:szCs w:val="28"/>
        </w:rPr>
        <w:t xml:space="preserve">определяет порядок, условия и размер премиальных выплат </w:t>
      </w:r>
      <w:r w:rsidR="00D42D33">
        <w:rPr>
          <w:rFonts w:ascii="Times New Roman" w:hAnsi="Times New Roman"/>
          <w:sz w:val="28"/>
          <w:szCs w:val="28"/>
        </w:rPr>
        <w:t>работников</w:t>
      </w:r>
      <w:r w:rsidRPr="001C1A5B">
        <w:rPr>
          <w:rFonts w:ascii="Times New Roman" w:hAnsi="Times New Roman"/>
          <w:sz w:val="28"/>
          <w:szCs w:val="28"/>
        </w:rPr>
        <w:t xml:space="preserve"> </w:t>
      </w:r>
      <w:r w:rsidR="000C26DC">
        <w:rPr>
          <w:rFonts w:ascii="Times New Roman" w:hAnsi="Times New Roman"/>
          <w:bCs/>
          <w:iCs/>
          <w:sz w:val="28"/>
          <w:szCs w:val="28"/>
        </w:rPr>
        <w:t>МКУ «МФЦ РГО»</w:t>
      </w:r>
      <w:r w:rsidRPr="001C1A5B">
        <w:rPr>
          <w:rFonts w:ascii="Times New Roman" w:hAnsi="Times New Roman"/>
          <w:sz w:val="28"/>
          <w:szCs w:val="28"/>
        </w:rPr>
        <w:t>.</w:t>
      </w:r>
    </w:p>
    <w:p w14:paraId="7B89CE00" w14:textId="330972EE" w:rsidR="00AC3F3F" w:rsidRPr="001C1A5B" w:rsidRDefault="00AC3F3F" w:rsidP="00D42D33">
      <w:pPr>
        <w:pStyle w:val="affffff1"/>
        <w:ind w:firstLine="426"/>
        <w:jc w:val="both"/>
        <w:rPr>
          <w:rFonts w:ascii="Times New Roman" w:hAnsi="Times New Roman"/>
          <w:sz w:val="28"/>
          <w:szCs w:val="28"/>
        </w:rPr>
      </w:pPr>
      <w:r w:rsidRPr="001C1A5B">
        <w:rPr>
          <w:rFonts w:ascii="Times New Roman" w:hAnsi="Times New Roman"/>
          <w:sz w:val="28"/>
          <w:szCs w:val="28"/>
        </w:rPr>
        <w:t xml:space="preserve">1.3. Премирование не является гарантированным видом денежного содержания (оплаты труда), а представляет собой вознаграждение, выплачиваемое </w:t>
      </w:r>
      <w:r w:rsidR="00D42D33">
        <w:rPr>
          <w:rFonts w:ascii="Times New Roman" w:hAnsi="Times New Roman"/>
          <w:sz w:val="28"/>
          <w:szCs w:val="28"/>
        </w:rPr>
        <w:t>работникам</w:t>
      </w:r>
      <w:r w:rsidRPr="001C1A5B">
        <w:rPr>
          <w:rFonts w:ascii="Times New Roman" w:hAnsi="Times New Roman"/>
          <w:sz w:val="28"/>
          <w:szCs w:val="28"/>
        </w:rPr>
        <w:t xml:space="preserve"> МФЦ дополнительно к оплате труда за эффективные результаты труда.</w:t>
      </w:r>
    </w:p>
    <w:p w14:paraId="70B0C651" w14:textId="77777777" w:rsidR="00AC3F3F" w:rsidRPr="001C1A5B" w:rsidRDefault="00AC3F3F" w:rsidP="00843E00">
      <w:pPr>
        <w:pStyle w:val="affffff1"/>
        <w:ind w:firstLine="426"/>
        <w:jc w:val="both"/>
        <w:rPr>
          <w:rFonts w:ascii="Times New Roman" w:hAnsi="Times New Roman"/>
          <w:sz w:val="28"/>
          <w:szCs w:val="28"/>
        </w:rPr>
      </w:pPr>
      <w:r w:rsidRPr="001C1A5B">
        <w:rPr>
          <w:rFonts w:ascii="Times New Roman" w:hAnsi="Times New Roman"/>
          <w:sz w:val="28"/>
          <w:szCs w:val="28"/>
        </w:rPr>
        <w:t>1.4. Премирование работников может производится только при наличии экономии фонда оплаты труда, сформированной по состоянию на дату принятия решения о выплате премий.</w:t>
      </w:r>
    </w:p>
    <w:p w14:paraId="48B4F60E" w14:textId="17EDA680" w:rsidR="00AC3F3F" w:rsidRDefault="00AC3F3F" w:rsidP="000C26DC">
      <w:pPr>
        <w:pStyle w:val="affffff1"/>
        <w:ind w:firstLine="426"/>
        <w:jc w:val="both"/>
        <w:rPr>
          <w:rFonts w:ascii="Times New Roman" w:eastAsia="Arial" w:hAnsi="Times New Roman"/>
          <w:sz w:val="28"/>
          <w:szCs w:val="28"/>
          <w:shd w:val="clear" w:color="auto" w:fill="FFFFFF"/>
        </w:rPr>
      </w:pPr>
      <w:r w:rsidRPr="001C1A5B">
        <w:rPr>
          <w:rFonts w:ascii="Times New Roman" w:eastAsia="Arial" w:hAnsi="Times New Roman"/>
          <w:sz w:val="28"/>
          <w:szCs w:val="28"/>
          <w:shd w:val="clear" w:color="auto" w:fill="FFFFFF"/>
        </w:rPr>
        <w:t xml:space="preserve">1.5. Настоящее Положение распространяется на </w:t>
      </w:r>
      <w:r w:rsidR="00D42D33">
        <w:rPr>
          <w:rFonts w:ascii="Times New Roman" w:eastAsia="Arial" w:hAnsi="Times New Roman"/>
          <w:sz w:val="28"/>
          <w:szCs w:val="28"/>
          <w:shd w:val="clear" w:color="auto" w:fill="FFFFFF"/>
        </w:rPr>
        <w:t>работников</w:t>
      </w:r>
      <w:r w:rsidRPr="001C1A5B">
        <w:rPr>
          <w:rFonts w:ascii="Times New Roman" w:eastAsia="Arial" w:hAnsi="Times New Roman"/>
          <w:sz w:val="28"/>
          <w:szCs w:val="28"/>
          <w:shd w:val="clear" w:color="auto" w:fill="FFFFFF"/>
        </w:rPr>
        <w:t xml:space="preserve">, занимающих должности в соответствии со штатным расписанием </w:t>
      </w:r>
      <w:r w:rsidR="000C26DC">
        <w:rPr>
          <w:rFonts w:ascii="Times New Roman" w:hAnsi="Times New Roman"/>
          <w:bCs/>
          <w:iCs/>
          <w:sz w:val="28"/>
          <w:szCs w:val="28"/>
        </w:rPr>
        <w:t>МКУ «МФЦ РГО»</w:t>
      </w:r>
      <w:r w:rsidRPr="001C1A5B">
        <w:rPr>
          <w:rFonts w:ascii="Times New Roman" w:eastAsia="Arial" w:hAnsi="Times New Roman"/>
          <w:sz w:val="28"/>
          <w:szCs w:val="28"/>
          <w:shd w:val="clear" w:color="auto" w:fill="FFFFFF"/>
        </w:rPr>
        <w:t>, работающих как по основному месту работы, так и по совместительству.</w:t>
      </w:r>
    </w:p>
    <w:p w14:paraId="5306BAE2" w14:textId="77777777" w:rsidR="00843E00" w:rsidRPr="001C1A5B" w:rsidRDefault="00843E00" w:rsidP="00843E00">
      <w:pPr>
        <w:pStyle w:val="affffff1"/>
        <w:ind w:firstLine="426"/>
        <w:jc w:val="both"/>
        <w:rPr>
          <w:rFonts w:ascii="Times New Roman" w:eastAsia="Arial" w:hAnsi="Times New Roman"/>
          <w:sz w:val="28"/>
          <w:szCs w:val="28"/>
          <w:shd w:val="clear" w:color="auto" w:fill="FFFFFF"/>
        </w:rPr>
      </w:pPr>
    </w:p>
    <w:p w14:paraId="61504ED3" w14:textId="77777777" w:rsidR="00AC3F3F" w:rsidRPr="00843E00" w:rsidRDefault="00AC3F3F" w:rsidP="00843E00">
      <w:pPr>
        <w:pStyle w:val="affffff1"/>
        <w:ind w:firstLine="851"/>
        <w:jc w:val="both"/>
        <w:rPr>
          <w:rFonts w:ascii="Times New Roman" w:eastAsia="Arial" w:hAnsi="Times New Roman"/>
          <w:b/>
          <w:sz w:val="28"/>
          <w:szCs w:val="28"/>
          <w:shd w:val="clear" w:color="auto" w:fill="FFFFFF"/>
        </w:rPr>
      </w:pPr>
      <w:r w:rsidRPr="00843E00">
        <w:rPr>
          <w:rFonts w:ascii="Times New Roman" w:eastAsia="Arial" w:hAnsi="Times New Roman"/>
          <w:b/>
          <w:sz w:val="28"/>
          <w:szCs w:val="28"/>
          <w:shd w:val="clear" w:color="auto" w:fill="FFFFFF"/>
        </w:rPr>
        <w:t>2. Основание и порядок премирования</w:t>
      </w:r>
    </w:p>
    <w:p w14:paraId="15ECBAAB" w14:textId="22CF814D" w:rsidR="00125544" w:rsidRPr="001C1A5B" w:rsidRDefault="00AC3F3F" w:rsidP="00DC1DC0">
      <w:pPr>
        <w:pStyle w:val="affffff1"/>
        <w:ind w:firstLine="426"/>
        <w:jc w:val="both"/>
        <w:rPr>
          <w:rFonts w:ascii="Times New Roman" w:hAnsi="Times New Roman"/>
          <w:sz w:val="28"/>
          <w:szCs w:val="28"/>
        </w:rPr>
      </w:pPr>
      <w:r w:rsidRPr="001C1A5B">
        <w:rPr>
          <w:rFonts w:ascii="Times New Roman" w:hAnsi="Times New Roman"/>
          <w:sz w:val="28"/>
          <w:szCs w:val="28"/>
        </w:rPr>
        <w:t>2.1. Настоящим Положением предусматривается премирование по итогам работы за месяц.</w:t>
      </w:r>
      <w:r w:rsidR="00EF00EE">
        <w:rPr>
          <w:rFonts w:ascii="Times New Roman" w:hAnsi="Times New Roman"/>
          <w:sz w:val="28"/>
          <w:szCs w:val="28"/>
        </w:rPr>
        <w:t xml:space="preserve"> Выплаты за счет средств экономии фонда оплаты труда, такие как </w:t>
      </w:r>
      <w:proofErr w:type="gramStart"/>
      <w:r w:rsidR="00EF00EE">
        <w:rPr>
          <w:rFonts w:ascii="Times New Roman" w:hAnsi="Times New Roman"/>
          <w:sz w:val="28"/>
          <w:szCs w:val="28"/>
        </w:rPr>
        <w:t>квартальные  и</w:t>
      </w:r>
      <w:proofErr w:type="gramEnd"/>
      <w:r w:rsidR="00EF00EE">
        <w:rPr>
          <w:rFonts w:ascii="Times New Roman" w:hAnsi="Times New Roman"/>
          <w:sz w:val="28"/>
          <w:szCs w:val="28"/>
        </w:rPr>
        <w:t xml:space="preserve"> ежегодные премии( носящие не регулярный характер) не вводятся в зависим</w:t>
      </w:r>
      <w:r w:rsidR="00125544">
        <w:rPr>
          <w:rFonts w:ascii="Times New Roman" w:hAnsi="Times New Roman"/>
          <w:sz w:val="28"/>
          <w:szCs w:val="28"/>
        </w:rPr>
        <w:t xml:space="preserve">ость </w:t>
      </w:r>
      <w:r w:rsidR="00DC1DC0">
        <w:rPr>
          <w:rFonts w:ascii="Times New Roman" w:hAnsi="Times New Roman"/>
          <w:sz w:val="28"/>
          <w:szCs w:val="28"/>
        </w:rPr>
        <w:t>от Приложения</w:t>
      </w:r>
      <w:r w:rsidR="00DC1DC0" w:rsidRPr="001C1A5B">
        <w:rPr>
          <w:rFonts w:ascii="Times New Roman" w:hAnsi="Times New Roman"/>
          <w:sz w:val="28"/>
          <w:szCs w:val="28"/>
        </w:rPr>
        <w:t xml:space="preserve"> № 1 к настоящему Положению</w:t>
      </w:r>
      <w:r w:rsidR="00DC1DC0">
        <w:rPr>
          <w:rFonts w:ascii="Times New Roman" w:hAnsi="Times New Roman"/>
          <w:sz w:val="28"/>
          <w:szCs w:val="28"/>
        </w:rPr>
        <w:t>.</w:t>
      </w:r>
    </w:p>
    <w:p w14:paraId="7BC27B04" w14:textId="5AEC1A00" w:rsidR="00AC3F3F" w:rsidRPr="001C1A5B" w:rsidRDefault="00AC3F3F" w:rsidP="00CB3CFD">
      <w:pPr>
        <w:pStyle w:val="affffff1"/>
        <w:ind w:firstLine="426"/>
        <w:jc w:val="both"/>
        <w:rPr>
          <w:rFonts w:ascii="Times New Roman" w:hAnsi="Times New Roman"/>
          <w:iCs/>
          <w:sz w:val="28"/>
          <w:szCs w:val="28"/>
        </w:rPr>
      </w:pPr>
      <w:r w:rsidRPr="001C1A5B">
        <w:rPr>
          <w:rFonts w:ascii="Times New Roman" w:eastAsia="Arial" w:hAnsi="Times New Roman"/>
          <w:sz w:val="28"/>
          <w:szCs w:val="28"/>
          <w:shd w:val="clear" w:color="auto" w:fill="FFFFFF"/>
        </w:rPr>
        <w:t xml:space="preserve">2.2. Премирование включает в себя ежемесячное поощрение </w:t>
      </w:r>
      <w:r w:rsidR="00D42D33">
        <w:rPr>
          <w:rFonts w:ascii="Times New Roman" w:eastAsia="Arial" w:hAnsi="Times New Roman"/>
          <w:sz w:val="28"/>
          <w:szCs w:val="28"/>
          <w:shd w:val="clear" w:color="auto" w:fill="FFFFFF"/>
        </w:rPr>
        <w:t>работников</w:t>
      </w:r>
      <w:r w:rsidRPr="001C1A5B">
        <w:rPr>
          <w:rFonts w:ascii="Times New Roman" w:eastAsia="Arial" w:hAnsi="Times New Roman"/>
          <w:sz w:val="28"/>
          <w:szCs w:val="28"/>
          <w:shd w:val="clear" w:color="auto" w:fill="FFFFFF"/>
        </w:rPr>
        <w:t xml:space="preserve"> </w:t>
      </w:r>
      <w:r w:rsidR="000C26DC">
        <w:rPr>
          <w:rFonts w:ascii="Times New Roman" w:hAnsi="Times New Roman"/>
          <w:bCs/>
          <w:iCs/>
          <w:sz w:val="28"/>
          <w:szCs w:val="28"/>
        </w:rPr>
        <w:t xml:space="preserve">МКУ «МФЦ </w:t>
      </w:r>
      <w:proofErr w:type="gramStart"/>
      <w:r w:rsidR="000C26DC">
        <w:rPr>
          <w:rFonts w:ascii="Times New Roman" w:hAnsi="Times New Roman"/>
          <w:bCs/>
          <w:iCs/>
          <w:sz w:val="28"/>
          <w:szCs w:val="28"/>
        </w:rPr>
        <w:t>РГО»</w:t>
      </w:r>
      <w:r w:rsidR="000C26DC" w:rsidRPr="00AF1563">
        <w:rPr>
          <w:rFonts w:ascii="Times New Roman" w:hAnsi="Times New Roman"/>
          <w:bCs/>
          <w:iCs/>
          <w:sz w:val="28"/>
          <w:szCs w:val="28"/>
        </w:rPr>
        <w:t xml:space="preserve"> </w:t>
      </w:r>
      <w:r w:rsidRPr="001C1A5B">
        <w:rPr>
          <w:rFonts w:ascii="Times New Roman" w:eastAsia="Arial" w:hAnsi="Times New Roman"/>
          <w:sz w:val="28"/>
          <w:szCs w:val="28"/>
          <w:shd w:val="clear" w:color="auto" w:fill="FFFFFF"/>
        </w:rPr>
        <w:t xml:space="preserve"> в</w:t>
      </w:r>
      <w:proofErr w:type="gramEnd"/>
      <w:r w:rsidRPr="001C1A5B">
        <w:rPr>
          <w:rFonts w:ascii="Times New Roman" w:eastAsia="Arial" w:hAnsi="Times New Roman"/>
          <w:sz w:val="28"/>
          <w:szCs w:val="28"/>
          <w:shd w:val="clear" w:color="auto" w:fill="FFFFFF"/>
        </w:rPr>
        <w:t xml:space="preserve"> размере до </w:t>
      </w:r>
      <w:r w:rsidR="00CB3CFD">
        <w:rPr>
          <w:rFonts w:ascii="Times New Roman" w:eastAsia="Arial" w:hAnsi="Times New Roman"/>
          <w:sz w:val="28"/>
          <w:szCs w:val="28"/>
          <w:shd w:val="clear" w:color="auto" w:fill="FFFFFF"/>
        </w:rPr>
        <w:t>7</w:t>
      </w:r>
      <w:r w:rsidRPr="001C1A5B">
        <w:rPr>
          <w:rFonts w:ascii="Times New Roman" w:eastAsia="Arial" w:hAnsi="Times New Roman"/>
          <w:sz w:val="28"/>
          <w:szCs w:val="28"/>
          <w:shd w:val="clear" w:color="auto" w:fill="FFFFFF"/>
        </w:rPr>
        <w:t>0 процентов от должностного оклада.</w:t>
      </w:r>
    </w:p>
    <w:p w14:paraId="6EF6328D" w14:textId="7B7F90CD" w:rsidR="00AC3F3F" w:rsidRPr="001C1A5B" w:rsidRDefault="00AC3F3F" w:rsidP="000C26DC">
      <w:pPr>
        <w:pStyle w:val="affffff1"/>
        <w:ind w:firstLine="426"/>
        <w:jc w:val="both"/>
        <w:rPr>
          <w:rFonts w:ascii="Times New Roman" w:hAnsi="Times New Roman"/>
          <w:sz w:val="28"/>
          <w:szCs w:val="28"/>
        </w:rPr>
      </w:pPr>
      <w:r w:rsidRPr="001C1A5B">
        <w:rPr>
          <w:rFonts w:ascii="Times New Roman" w:eastAsia="Arial" w:hAnsi="Times New Roman"/>
          <w:sz w:val="28"/>
          <w:szCs w:val="28"/>
          <w:shd w:val="clear" w:color="auto" w:fill="FFFFFF"/>
        </w:rPr>
        <w:t xml:space="preserve">2.3. Ежемесячное премирование </w:t>
      </w:r>
      <w:r w:rsidR="00D42D33">
        <w:rPr>
          <w:rFonts w:ascii="Times New Roman" w:eastAsia="Arial" w:hAnsi="Times New Roman"/>
          <w:sz w:val="28"/>
          <w:szCs w:val="28"/>
          <w:shd w:val="clear" w:color="auto" w:fill="FFFFFF"/>
        </w:rPr>
        <w:t>работников</w:t>
      </w:r>
      <w:r w:rsidRPr="001C1A5B">
        <w:rPr>
          <w:rFonts w:ascii="Times New Roman" w:eastAsia="Arial" w:hAnsi="Times New Roman"/>
          <w:sz w:val="28"/>
          <w:szCs w:val="28"/>
          <w:shd w:val="clear" w:color="auto" w:fill="FFFFFF"/>
        </w:rPr>
        <w:t xml:space="preserve"> </w:t>
      </w:r>
      <w:r w:rsidR="000C26DC">
        <w:rPr>
          <w:rFonts w:ascii="Times New Roman" w:hAnsi="Times New Roman"/>
          <w:bCs/>
          <w:iCs/>
          <w:sz w:val="28"/>
          <w:szCs w:val="28"/>
        </w:rPr>
        <w:t xml:space="preserve">МКУ «МФЦ </w:t>
      </w:r>
      <w:proofErr w:type="gramStart"/>
      <w:r w:rsidR="000C26DC">
        <w:rPr>
          <w:rFonts w:ascii="Times New Roman" w:hAnsi="Times New Roman"/>
          <w:bCs/>
          <w:iCs/>
          <w:sz w:val="28"/>
          <w:szCs w:val="28"/>
        </w:rPr>
        <w:t>РГО»</w:t>
      </w:r>
      <w:r w:rsidR="000C26DC" w:rsidRPr="00AF1563">
        <w:rPr>
          <w:rFonts w:ascii="Times New Roman" w:hAnsi="Times New Roman"/>
          <w:bCs/>
          <w:iCs/>
          <w:sz w:val="28"/>
          <w:szCs w:val="28"/>
        </w:rPr>
        <w:t xml:space="preserve"> </w:t>
      </w:r>
      <w:r w:rsidRPr="001C1A5B">
        <w:rPr>
          <w:rFonts w:ascii="Times New Roman" w:eastAsia="Arial" w:hAnsi="Times New Roman"/>
          <w:sz w:val="28"/>
          <w:szCs w:val="28"/>
          <w:shd w:val="clear" w:color="auto" w:fill="FFFFFF"/>
        </w:rPr>
        <w:t xml:space="preserve"> осуществляется</w:t>
      </w:r>
      <w:proofErr w:type="gramEnd"/>
      <w:r w:rsidRPr="001C1A5B">
        <w:rPr>
          <w:rFonts w:ascii="Times New Roman" w:eastAsia="Arial" w:hAnsi="Times New Roman"/>
          <w:sz w:val="28"/>
          <w:szCs w:val="28"/>
          <w:shd w:val="clear" w:color="auto" w:fill="FFFFFF"/>
        </w:rPr>
        <w:t xml:space="preserve"> в соответствии </w:t>
      </w:r>
      <w:r w:rsidRPr="001C1A5B">
        <w:rPr>
          <w:rFonts w:ascii="Times New Roman" w:hAnsi="Times New Roman"/>
          <w:sz w:val="28"/>
          <w:szCs w:val="28"/>
        </w:rPr>
        <w:t xml:space="preserve">с методикой расчета показателей премирования по </w:t>
      </w:r>
      <w:r w:rsidRPr="001C1A5B">
        <w:rPr>
          <w:rFonts w:ascii="Times New Roman" w:hAnsi="Times New Roman"/>
          <w:sz w:val="28"/>
          <w:szCs w:val="28"/>
        </w:rPr>
        <w:lastRenderedPageBreak/>
        <w:t xml:space="preserve">итогам месяца, </w:t>
      </w:r>
      <w:r w:rsidR="00D42D33">
        <w:rPr>
          <w:rFonts w:ascii="Times New Roman" w:hAnsi="Times New Roman"/>
          <w:sz w:val="28"/>
          <w:szCs w:val="28"/>
        </w:rPr>
        <w:t>работников</w:t>
      </w:r>
      <w:r w:rsidRPr="001C1A5B">
        <w:rPr>
          <w:rFonts w:ascii="Times New Roman" w:hAnsi="Times New Roman"/>
          <w:sz w:val="28"/>
          <w:szCs w:val="28"/>
        </w:rPr>
        <w:t xml:space="preserve"> отдела приема </w:t>
      </w:r>
      <w:r w:rsidR="00556C98" w:rsidRPr="001C1A5B">
        <w:rPr>
          <w:rFonts w:ascii="Times New Roman" w:hAnsi="Times New Roman"/>
          <w:sz w:val="28"/>
          <w:szCs w:val="28"/>
        </w:rPr>
        <w:t>и подготовки документов</w:t>
      </w:r>
      <w:r w:rsidRPr="001C1A5B">
        <w:rPr>
          <w:rFonts w:ascii="Times New Roman" w:hAnsi="Times New Roman"/>
          <w:sz w:val="28"/>
          <w:szCs w:val="28"/>
        </w:rPr>
        <w:t xml:space="preserve"> </w:t>
      </w:r>
      <w:r w:rsidR="000C26DC">
        <w:rPr>
          <w:rFonts w:ascii="Times New Roman" w:hAnsi="Times New Roman"/>
          <w:bCs/>
          <w:iCs/>
          <w:sz w:val="28"/>
          <w:szCs w:val="28"/>
        </w:rPr>
        <w:t>МКУ «МФЦ РГО»</w:t>
      </w:r>
      <w:r w:rsidR="000C26DC" w:rsidRPr="00AF1563">
        <w:rPr>
          <w:rFonts w:ascii="Times New Roman" w:hAnsi="Times New Roman"/>
          <w:bCs/>
          <w:iCs/>
          <w:sz w:val="28"/>
          <w:szCs w:val="28"/>
        </w:rPr>
        <w:t xml:space="preserve"> </w:t>
      </w:r>
      <w:r w:rsidRPr="001C1A5B">
        <w:rPr>
          <w:rFonts w:ascii="Times New Roman" w:hAnsi="Times New Roman"/>
          <w:sz w:val="28"/>
          <w:szCs w:val="28"/>
        </w:rPr>
        <w:t xml:space="preserve"> в соответствии с Приложением № 1 к настоящему Положению.</w:t>
      </w:r>
    </w:p>
    <w:p w14:paraId="330B9B1C" w14:textId="0C046445" w:rsidR="00AC3F3F" w:rsidRPr="001C1A5B" w:rsidRDefault="00B6566B" w:rsidP="000C26DC">
      <w:pPr>
        <w:pStyle w:val="affffff1"/>
        <w:ind w:firstLine="426"/>
        <w:jc w:val="both"/>
        <w:rPr>
          <w:rFonts w:ascii="Times New Roman" w:hAnsi="Times New Roman"/>
          <w:sz w:val="28"/>
          <w:szCs w:val="28"/>
        </w:rPr>
      </w:pPr>
      <w:r w:rsidRPr="001C1A5B">
        <w:rPr>
          <w:rFonts w:ascii="Times New Roman" w:hAnsi="Times New Roman"/>
          <w:sz w:val="28"/>
          <w:szCs w:val="28"/>
        </w:rPr>
        <w:t>2.4</w:t>
      </w:r>
      <w:r w:rsidR="00AC3F3F" w:rsidRPr="001C1A5B">
        <w:rPr>
          <w:rFonts w:ascii="Times New Roman" w:hAnsi="Times New Roman"/>
          <w:sz w:val="28"/>
          <w:szCs w:val="28"/>
        </w:rPr>
        <w:t>. </w:t>
      </w:r>
      <w:r w:rsidR="00D42D33">
        <w:rPr>
          <w:rFonts w:ascii="Times New Roman" w:hAnsi="Times New Roman"/>
          <w:sz w:val="28"/>
          <w:szCs w:val="28"/>
        </w:rPr>
        <w:t>Работникам</w:t>
      </w:r>
      <w:r w:rsidR="00AC3F3F" w:rsidRPr="001C1A5B">
        <w:rPr>
          <w:rFonts w:ascii="Times New Roman" w:hAnsi="Times New Roman"/>
          <w:sz w:val="28"/>
          <w:szCs w:val="28"/>
        </w:rPr>
        <w:t xml:space="preserve"> </w:t>
      </w:r>
      <w:r w:rsidR="000C26DC">
        <w:rPr>
          <w:rFonts w:ascii="Times New Roman" w:hAnsi="Times New Roman"/>
          <w:bCs/>
          <w:iCs/>
          <w:sz w:val="28"/>
          <w:szCs w:val="28"/>
        </w:rPr>
        <w:t>МКУ «МФЦ РГО»</w:t>
      </w:r>
      <w:r w:rsidR="00AC3F3F" w:rsidRPr="001C1A5B">
        <w:rPr>
          <w:rFonts w:ascii="Times New Roman" w:hAnsi="Times New Roman"/>
          <w:sz w:val="28"/>
          <w:szCs w:val="28"/>
        </w:rPr>
        <w:t>, проработавшим неполный отчетный период на момент начисления премии, то есть за текущий месяц (квартал), в связи с уходом на пенсию по возрасту, по инвалидности, призывом в ряды Вооруженных Сил России, увольнением по сокращению штатов, по собственному желанию, уходом в отпуск по беременности и родам, переводом (переходом) на другую работу, начисление премии производится за фактически отработанное время.</w:t>
      </w:r>
    </w:p>
    <w:p w14:paraId="5F4A5B02" w14:textId="355194DA" w:rsidR="00AC3F3F" w:rsidRPr="001C1A5B" w:rsidRDefault="00AC3F3F" w:rsidP="000C26DC">
      <w:pPr>
        <w:pStyle w:val="affffff1"/>
        <w:ind w:firstLine="426"/>
        <w:jc w:val="both"/>
        <w:rPr>
          <w:rFonts w:ascii="Times New Roman" w:hAnsi="Times New Roman"/>
          <w:sz w:val="28"/>
          <w:szCs w:val="28"/>
        </w:rPr>
      </w:pPr>
      <w:r w:rsidRPr="001C1A5B">
        <w:rPr>
          <w:rFonts w:ascii="Times New Roman" w:hAnsi="Times New Roman"/>
          <w:sz w:val="28"/>
          <w:szCs w:val="28"/>
        </w:rPr>
        <w:t>2.</w:t>
      </w:r>
      <w:r w:rsidR="00B6566B" w:rsidRPr="001C1A5B">
        <w:rPr>
          <w:rFonts w:ascii="Times New Roman" w:hAnsi="Times New Roman"/>
          <w:sz w:val="28"/>
          <w:szCs w:val="28"/>
        </w:rPr>
        <w:t>5</w:t>
      </w:r>
      <w:r w:rsidRPr="001C1A5B">
        <w:rPr>
          <w:rFonts w:ascii="Times New Roman" w:hAnsi="Times New Roman"/>
          <w:sz w:val="28"/>
          <w:szCs w:val="28"/>
        </w:rPr>
        <w:t>. </w:t>
      </w:r>
      <w:r w:rsidR="00D42D33">
        <w:rPr>
          <w:rFonts w:ascii="Times New Roman" w:hAnsi="Times New Roman"/>
          <w:sz w:val="28"/>
          <w:szCs w:val="28"/>
        </w:rPr>
        <w:t>Работникам</w:t>
      </w:r>
      <w:r w:rsidRPr="001C1A5B">
        <w:rPr>
          <w:rFonts w:ascii="Times New Roman" w:hAnsi="Times New Roman"/>
          <w:sz w:val="28"/>
          <w:szCs w:val="28"/>
        </w:rPr>
        <w:t xml:space="preserve"> </w:t>
      </w:r>
      <w:r w:rsidR="000C26DC">
        <w:rPr>
          <w:rFonts w:ascii="Times New Roman" w:hAnsi="Times New Roman"/>
          <w:bCs/>
          <w:iCs/>
          <w:sz w:val="28"/>
          <w:szCs w:val="28"/>
        </w:rPr>
        <w:t>МКУ «МФЦ РГО»</w:t>
      </w:r>
      <w:r w:rsidRPr="001C1A5B">
        <w:rPr>
          <w:rFonts w:ascii="Times New Roman" w:hAnsi="Times New Roman"/>
          <w:sz w:val="28"/>
          <w:szCs w:val="28"/>
        </w:rPr>
        <w:t>, имеющие дисциплинарные взыскания к премированию не представляются.</w:t>
      </w:r>
    </w:p>
    <w:p w14:paraId="429253C3" w14:textId="3CEC2F5E" w:rsidR="00AC3F3F" w:rsidRPr="001C1A5B" w:rsidRDefault="00AC3F3F" w:rsidP="000C26DC">
      <w:pPr>
        <w:pStyle w:val="affffff1"/>
        <w:ind w:firstLine="426"/>
        <w:jc w:val="both"/>
        <w:rPr>
          <w:rFonts w:ascii="Times New Roman" w:hAnsi="Times New Roman"/>
          <w:sz w:val="28"/>
          <w:szCs w:val="28"/>
        </w:rPr>
      </w:pPr>
      <w:r w:rsidRPr="001C1A5B">
        <w:rPr>
          <w:rFonts w:ascii="Times New Roman" w:hAnsi="Times New Roman"/>
          <w:sz w:val="28"/>
          <w:szCs w:val="28"/>
        </w:rPr>
        <w:t>2.</w:t>
      </w:r>
      <w:r w:rsidR="00B6566B" w:rsidRPr="001C1A5B">
        <w:rPr>
          <w:rFonts w:ascii="Times New Roman" w:hAnsi="Times New Roman"/>
          <w:sz w:val="28"/>
          <w:szCs w:val="28"/>
        </w:rPr>
        <w:t>6</w:t>
      </w:r>
      <w:r w:rsidRPr="001C1A5B">
        <w:rPr>
          <w:rFonts w:ascii="Times New Roman" w:hAnsi="Times New Roman"/>
          <w:sz w:val="28"/>
          <w:szCs w:val="28"/>
        </w:rPr>
        <w:t xml:space="preserve">. Выплата премии производится на основании приказа директора </w:t>
      </w:r>
      <w:r w:rsidR="000C26DC">
        <w:rPr>
          <w:rFonts w:ascii="Times New Roman" w:hAnsi="Times New Roman"/>
          <w:bCs/>
          <w:iCs/>
          <w:sz w:val="28"/>
          <w:szCs w:val="28"/>
        </w:rPr>
        <w:t>МКУ «МФЦ РГО»</w:t>
      </w:r>
      <w:r w:rsidRPr="001C1A5B">
        <w:rPr>
          <w:rFonts w:ascii="Times New Roman" w:hAnsi="Times New Roman"/>
          <w:sz w:val="28"/>
          <w:szCs w:val="28"/>
        </w:rPr>
        <w:t>.</w:t>
      </w:r>
    </w:p>
    <w:p w14:paraId="08703D4F" w14:textId="0FE6CCDF" w:rsidR="009A07B3" w:rsidRPr="001C1A5B" w:rsidRDefault="006950AE" w:rsidP="00843E00">
      <w:pPr>
        <w:pStyle w:val="affffff1"/>
        <w:ind w:firstLine="426"/>
        <w:jc w:val="both"/>
        <w:rPr>
          <w:rFonts w:ascii="Times New Roman" w:hAnsi="Times New Roman"/>
          <w:sz w:val="28"/>
          <w:szCs w:val="28"/>
        </w:rPr>
      </w:pPr>
      <w:r w:rsidRPr="001C1A5B">
        <w:rPr>
          <w:rFonts w:ascii="Times New Roman" w:hAnsi="Times New Roman"/>
          <w:spacing w:val="-13"/>
          <w:sz w:val="28"/>
          <w:szCs w:val="28"/>
        </w:rPr>
        <w:t>2.7.</w:t>
      </w:r>
      <w:r w:rsidR="00843E00">
        <w:rPr>
          <w:rFonts w:ascii="Times New Roman" w:hAnsi="Times New Roman"/>
          <w:sz w:val="28"/>
          <w:szCs w:val="28"/>
        </w:rPr>
        <w:t xml:space="preserve"> </w:t>
      </w:r>
      <w:r w:rsidR="009A07B3" w:rsidRPr="001C1A5B">
        <w:rPr>
          <w:rFonts w:ascii="Times New Roman" w:hAnsi="Times New Roman"/>
          <w:sz w:val="28"/>
          <w:szCs w:val="28"/>
        </w:rPr>
        <w:t xml:space="preserve">Основанием для невыплаты работнику ежемесячной премии </w:t>
      </w:r>
      <w:r w:rsidR="00843E00">
        <w:rPr>
          <w:rFonts w:ascii="Times New Roman" w:hAnsi="Times New Roman"/>
          <w:sz w:val="28"/>
          <w:szCs w:val="28"/>
        </w:rPr>
        <w:t xml:space="preserve">  </w:t>
      </w:r>
      <w:r w:rsidR="009A07B3" w:rsidRPr="001C1A5B">
        <w:rPr>
          <w:rFonts w:ascii="Times New Roman" w:hAnsi="Times New Roman"/>
          <w:sz w:val="28"/>
          <w:szCs w:val="28"/>
        </w:rPr>
        <w:t>полностью или частично являются:</w:t>
      </w:r>
    </w:p>
    <w:p w14:paraId="17DD0EE3" w14:textId="77777777" w:rsidR="00843E00" w:rsidRDefault="009A07B3" w:rsidP="00843E00">
      <w:pPr>
        <w:pStyle w:val="affffff1"/>
        <w:numPr>
          <w:ilvl w:val="0"/>
          <w:numId w:val="93"/>
        </w:numPr>
        <w:ind w:left="0" w:firstLine="360"/>
        <w:jc w:val="both"/>
        <w:rPr>
          <w:rFonts w:ascii="Times New Roman" w:hAnsi="Times New Roman"/>
          <w:sz w:val="28"/>
          <w:szCs w:val="28"/>
        </w:rPr>
      </w:pPr>
      <w:r w:rsidRPr="001C1A5B">
        <w:rPr>
          <w:rFonts w:ascii="Times New Roman" w:hAnsi="Times New Roman"/>
          <w:sz w:val="28"/>
          <w:szCs w:val="28"/>
        </w:rPr>
        <w:t>невыполнение должностных обязанностей;</w:t>
      </w:r>
    </w:p>
    <w:p w14:paraId="0AD4A630" w14:textId="77777777" w:rsidR="00843E00" w:rsidRDefault="009A07B3" w:rsidP="00843E00">
      <w:pPr>
        <w:pStyle w:val="affffff1"/>
        <w:numPr>
          <w:ilvl w:val="0"/>
          <w:numId w:val="93"/>
        </w:numPr>
        <w:ind w:left="0" w:firstLine="360"/>
        <w:jc w:val="both"/>
        <w:rPr>
          <w:rFonts w:ascii="Times New Roman" w:hAnsi="Times New Roman"/>
          <w:sz w:val="28"/>
          <w:szCs w:val="28"/>
        </w:rPr>
      </w:pPr>
      <w:r w:rsidRPr="00843E00">
        <w:rPr>
          <w:rFonts w:ascii="Times New Roman" w:hAnsi="Times New Roman"/>
          <w:sz w:val="28"/>
          <w:szCs w:val="28"/>
        </w:rPr>
        <w:t>несвоевременное и некачественное выполнение должностных обязанностей, неисполнение заданий, поручений директора;</w:t>
      </w:r>
    </w:p>
    <w:p w14:paraId="19BFA722" w14:textId="77777777" w:rsidR="00843E00" w:rsidRDefault="009A07B3" w:rsidP="00843E00">
      <w:pPr>
        <w:pStyle w:val="affffff1"/>
        <w:numPr>
          <w:ilvl w:val="0"/>
          <w:numId w:val="93"/>
        </w:numPr>
        <w:ind w:left="0" w:firstLine="360"/>
        <w:jc w:val="both"/>
        <w:rPr>
          <w:rFonts w:ascii="Times New Roman" w:hAnsi="Times New Roman"/>
          <w:sz w:val="28"/>
          <w:szCs w:val="28"/>
        </w:rPr>
      </w:pPr>
      <w:r w:rsidRPr="00843E00">
        <w:rPr>
          <w:rFonts w:ascii="Times New Roman" w:hAnsi="Times New Roman"/>
          <w:sz w:val="28"/>
          <w:szCs w:val="28"/>
        </w:rPr>
        <w:t xml:space="preserve">несоблюдение требований охраны труда и техники безопасности; </w:t>
      </w:r>
    </w:p>
    <w:p w14:paraId="74F672A6" w14:textId="77777777" w:rsidR="00843E00" w:rsidRDefault="009A07B3" w:rsidP="00843E00">
      <w:pPr>
        <w:pStyle w:val="affffff1"/>
        <w:numPr>
          <w:ilvl w:val="0"/>
          <w:numId w:val="93"/>
        </w:numPr>
        <w:ind w:left="0" w:firstLine="360"/>
        <w:jc w:val="both"/>
        <w:rPr>
          <w:rFonts w:ascii="Times New Roman" w:hAnsi="Times New Roman"/>
          <w:sz w:val="28"/>
          <w:szCs w:val="28"/>
        </w:rPr>
      </w:pPr>
      <w:r w:rsidRPr="00843E00">
        <w:rPr>
          <w:rFonts w:ascii="Times New Roman" w:hAnsi="Times New Roman"/>
          <w:sz w:val="28"/>
          <w:szCs w:val="28"/>
        </w:rPr>
        <w:t xml:space="preserve">нарушение трудовой дисциплины и внутреннего трудового распорядка; </w:t>
      </w:r>
    </w:p>
    <w:p w14:paraId="6D32C0D4" w14:textId="2D993C46" w:rsidR="006950AE" w:rsidRPr="00843E00" w:rsidRDefault="009A07B3" w:rsidP="00843E00">
      <w:pPr>
        <w:pStyle w:val="affffff1"/>
        <w:numPr>
          <w:ilvl w:val="0"/>
          <w:numId w:val="93"/>
        </w:numPr>
        <w:ind w:left="0" w:firstLine="360"/>
        <w:jc w:val="both"/>
        <w:rPr>
          <w:rFonts w:ascii="Times New Roman" w:hAnsi="Times New Roman"/>
          <w:sz w:val="28"/>
          <w:szCs w:val="28"/>
        </w:rPr>
      </w:pPr>
      <w:r w:rsidRPr="00843E00">
        <w:rPr>
          <w:rFonts w:ascii="Times New Roman" w:hAnsi="Times New Roman"/>
          <w:sz w:val="28"/>
          <w:szCs w:val="28"/>
        </w:rPr>
        <w:t xml:space="preserve">Одним из оснований, снижающим размер ежемесячной премии является наличие дисциплинарных взысканий. </w:t>
      </w:r>
    </w:p>
    <w:p w14:paraId="313900C8" w14:textId="2764F9BC" w:rsidR="006950AE" w:rsidRDefault="00125544" w:rsidP="003D5CB8">
      <w:pPr>
        <w:shd w:val="clear" w:color="auto" w:fill="FFFFFF"/>
        <w:spacing w:after="0" w:line="240" w:lineRule="auto"/>
        <w:jc w:val="thaiDistribute"/>
        <w:rPr>
          <w:rFonts w:ascii="Times New Roman" w:hAnsi="Times New Roman"/>
          <w:sz w:val="28"/>
          <w:szCs w:val="28"/>
          <w:lang w:eastAsia="ru-RU"/>
        </w:rPr>
      </w:pPr>
      <w:r>
        <w:rPr>
          <w:rFonts w:ascii="Times New Roman" w:hAnsi="Times New Roman"/>
          <w:sz w:val="28"/>
          <w:szCs w:val="28"/>
          <w:lang w:eastAsia="ru-RU"/>
        </w:rPr>
        <w:t xml:space="preserve">      2.8. За декабрь месяц каждого года руководитель МФЦ самостоятельно определяет порядок выплат стимулирующего характера.</w:t>
      </w:r>
    </w:p>
    <w:p w14:paraId="204D0B88" w14:textId="46C02677" w:rsidR="003D5CB8" w:rsidRDefault="003D5CB8" w:rsidP="003D5CB8">
      <w:pPr>
        <w:shd w:val="clear" w:color="auto" w:fill="FFFFFF"/>
        <w:spacing w:after="0" w:line="240" w:lineRule="auto"/>
        <w:jc w:val="thaiDistribute"/>
        <w:rPr>
          <w:rFonts w:ascii="Times New Roman" w:hAnsi="Times New Roman"/>
          <w:sz w:val="28"/>
          <w:szCs w:val="28"/>
          <w:lang w:eastAsia="ru-RU"/>
        </w:rPr>
      </w:pPr>
      <w:r>
        <w:rPr>
          <w:rFonts w:ascii="Times New Roman" w:hAnsi="Times New Roman"/>
          <w:sz w:val="28"/>
          <w:szCs w:val="28"/>
          <w:lang w:eastAsia="ru-RU"/>
        </w:rPr>
        <w:t xml:space="preserve">     2.9. В случае, если операторы отработали менее трех месяцев в МФЦ по данной должности, то выплаты стимулирующего характера определяются руководителем самостоятельно.</w:t>
      </w:r>
    </w:p>
    <w:p w14:paraId="72DFC741" w14:textId="77777777" w:rsidR="006950AE" w:rsidRDefault="006950AE" w:rsidP="006950AE">
      <w:pPr>
        <w:shd w:val="clear" w:color="auto" w:fill="FFFFFF"/>
        <w:spacing w:line="360" w:lineRule="auto"/>
        <w:ind w:right="43"/>
        <w:jc w:val="both"/>
        <w:rPr>
          <w:rFonts w:ascii="Times New Roman" w:hAnsi="Times New Roman"/>
          <w:sz w:val="28"/>
          <w:szCs w:val="28"/>
          <w:lang w:eastAsia="ru-RU"/>
        </w:rPr>
      </w:pPr>
    </w:p>
    <w:p w14:paraId="0DEBF736" w14:textId="77777777" w:rsidR="006950AE" w:rsidRDefault="006950AE" w:rsidP="006950AE">
      <w:pPr>
        <w:shd w:val="clear" w:color="auto" w:fill="FFFFFF"/>
        <w:spacing w:line="360" w:lineRule="auto"/>
        <w:ind w:right="43"/>
        <w:jc w:val="both"/>
        <w:rPr>
          <w:rFonts w:ascii="Times New Roman" w:hAnsi="Times New Roman"/>
          <w:sz w:val="28"/>
          <w:szCs w:val="28"/>
          <w:lang w:eastAsia="ru-RU"/>
        </w:rPr>
      </w:pPr>
    </w:p>
    <w:p w14:paraId="307789FE" w14:textId="77777777" w:rsidR="006950AE" w:rsidRDefault="006950AE" w:rsidP="006950AE">
      <w:pPr>
        <w:shd w:val="clear" w:color="auto" w:fill="FFFFFF"/>
        <w:spacing w:line="360" w:lineRule="auto"/>
        <w:ind w:right="43"/>
        <w:jc w:val="both"/>
        <w:rPr>
          <w:rFonts w:ascii="Times New Roman" w:hAnsi="Times New Roman"/>
          <w:sz w:val="28"/>
          <w:szCs w:val="28"/>
          <w:lang w:eastAsia="ru-RU"/>
        </w:rPr>
      </w:pPr>
    </w:p>
    <w:p w14:paraId="74F591AA" w14:textId="77777777" w:rsidR="006950AE" w:rsidRDefault="006950AE" w:rsidP="006950AE">
      <w:pPr>
        <w:shd w:val="clear" w:color="auto" w:fill="FFFFFF"/>
        <w:spacing w:line="360" w:lineRule="auto"/>
        <w:ind w:right="43"/>
        <w:jc w:val="both"/>
        <w:rPr>
          <w:rFonts w:ascii="Times New Roman" w:hAnsi="Times New Roman"/>
          <w:sz w:val="28"/>
          <w:szCs w:val="28"/>
          <w:lang w:eastAsia="ru-RU"/>
        </w:rPr>
      </w:pPr>
    </w:p>
    <w:p w14:paraId="0BE21009" w14:textId="77777777" w:rsidR="006950AE" w:rsidRDefault="006950AE" w:rsidP="006950AE">
      <w:pPr>
        <w:shd w:val="clear" w:color="auto" w:fill="FFFFFF"/>
        <w:spacing w:line="360" w:lineRule="auto"/>
        <w:ind w:right="43"/>
        <w:jc w:val="both"/>
        <w:rPr>
          <w:rFonts w:ascii="Times New Roman" w:hAnsi="Times New Roman"/>
          <w:sz w:val="28"/>
          <w:szCs w:val="28"/>
          <w:lang w:eastAsia="ru-RU"/>
        </w:rPr>
      </w:pPr>
    </w:p>
    <w:p w14:paraId="7A8DE4AF" w14:textId="77777777" w:rsidR="006950AE" w:rsidRDefault="006950AE" w:rsidP="006950AE">
      <w:pPr>
        <w:shd w:val="clear" w:color="auto" w:fill="FFFFFF"/>
        <w:spacing w:line="360" w:lineRule="auto"/>
        <w:ind w:right="43"/>
        <w:jc w:val="both"/>
        <w:rPr>
          <w:rFonts w:ascii="Times New Roman" w:hAnsi="Times New Roman"/>
          <w:sz w:val="28"/>
          <w:szCs w:val="28"/>
          <w:lang w:eastAsia="ru-RU"/>
        </w:rPr>
      </w:pPr>
    </w:p>
    <w:p w14:paraId="308B0F5A" w14:textId="77777777" w:rsidR="006950AE" w:rsidRDefault="006950AE" w:rsidP="006950AE">
      <w:pPr>
        <w:shd w:val="clear" w:color="auto" w:fill="FFFFFF"/>
        <w:spacing w:line="360" w:lineRule="auto"/>
        <w:ind w:right="43"/>
        <w:jc w:val="both"/>
        <w:rPr>
          <w:rFonts w:ascii="Times New Roman" w:hAnsi="Times New Roman"/>
          <w:sz w:val="28"/>
          <w:szCs w:val="28"/>
          <w:lang w:eastAsia="ru-RU"/>
        </w:rPr>
      </w:pPr>
    </w:p>
    <w:p w14:paraId="61D8BA3F" w14:textId="77777777" w:rsidR="006950AE" w:rsidRDefault="006950AE" w:rsidP="006950AE">
      <w:pPr>
        <w:shd w:val="clear" w:color="auto" w:fill="FFFFFF"/>
        <w:spacing w:line="360" w:lineRule="auto"/>
        <w:ind w:right="43"/>
        <w:jc w:val="both"/>
        <w:rPr>
          <w:rFonts w:ascii="Times New Roman" w:hAnsi="Times New Roman"/>
          <w:sz w:val="28"/>
          <w:szCs w:val="28"/>
          <w:lang w:eastAsia="ru-RU"/>
        </w:rPr>
      </w:pPr>
    </w:p>
    <w:p w14:paraId="526DF8D3" w14:textId="77777777" w:rsidR="006950AE" w:rsidRDefault="006950AE" w:rsidP="006950AE">
      <w:pPr>
        <w:shd w:val="clear" w:color="auto" w:fill="FFFFFF"/>
        <w:spacing w:line="360" w:lineRule="auto"/>
        <w:ind w:right="43"/>
        <w:jc w:val="both"/>
        <w:rPr>
          <w:rFonts w:ascii="Times New Roman" w:hAnsi="Times New Roman"/>
          <w:sz w:val="28"/>
          <w:szCs w:val="28"/>
          <w:lang w:eastAsia="ru-RU"/>
        </w:rPr>
      </w:pPr>
    </w:p>
    <w:p w14:paraId="5810998C" w14:textId="77777777" w:rsidR="006C0151" w:rsidRPr="00E343B3" w:rsidRDefault="006C0151" w:rsidP="006C0151">
      <w:pPr>
        <w:widowControl w:val="0"/>
        <w:autoSpaceDE w:val="0"/>
        <w:autoSpaceDN w:val="0"/>
        <w:adjustRightInd w:val="0"/>
        <w:spacing w:after="0" w:line="240" w:lineRule="auto"/>
        <w:ind w:left="5670"/>
        <w:outlineLvl w:val="1"/>
        <w:rPr>
          <w:rFonts w:ascii="Times New Roman" w:hAnsi="Times New Roman"/>
          <w:sz w:val="28"/>
          <w:szCs w:val="28"/>
        </w:rPr>
      </w:pPr>
      <w:r w:rsidRPr="00E343B3">
        <w:rPr>
          <w:rFonts w:ascii="Times New Roman" w:hAnsi="Times New Roman"/>
          <w:sz w:val="28"/>
          <w:szCs w:val="28"/>
        </w:rPr>
        <w:lastRenderedPageBreak/>
        <w:t xml:space="preserve">Приложение </w:t>
      </w:r>
      <w:r>
        <w:rPr>
          <w:rFonts w:ascii="Times New Roman" w:hAnsi="Times New Roman"/>
          <w:sz w:val="28"/>
          <w:szCs w:val="28"/>
        </w:rPr>
        <w:t xml:space="preserve">№ </w:t>
      </w:r>
      <w:r w:rsidRPr="00E343B3">
        <w:rPr>
          <w:rFonts w:ascii="Times New Roman" w:hAnsi="Times New Roman"/>
          <w:sz w:val="28"/>
          <w:szCs w:val="28"/>
        </w:rPr>
        <w:t>1</w:t>
      </w:r>
    </w:p>
    <w:p w14:paraId="0FDF83C7" w14:textId="39208F81" w:rsidR="00E52144" w:rsidRPr="00EA0CFE" w:rsidRDefault="006C0151" w:rsidP="000C26DC">
      <w:pPr>
        <w:widowControl w:val="0"/>
        <w:autoSpaceDE w:val="0"/>
        <w:autoSpaceDN w:val="0"/>
        <w:adjustRightInd w:val="0"/>
        <w:spacing w:after="0" w:line="240" w:lineRule="auto"/>
        <w:ind w:left="5670"/>
        <w:outlineLvl w:val="1"/>
        <w:rPr>
          <w:rFonts w:ascii="Times New Roman" w:hAnsi="Times New Roman"/>
          <w:sz w:val="28"/>
          <w:szCs w:val="28"/>
        </w:rPr>
      </w:pPr>
      <w:r>
        <w:rPr>
          <w:rFonts w:ascii="Times New Roman" w:hAnsi="Times New Roman"/>
          <w:sz w:val="28"/>
          <w:szCs w:val="28"/>
        </w:rPr>
        <w:t>к Положению о п</w:t>
      </w:r>
      <w:r w:rsidR="00E52144">
        <w:rPr>
          <w:rFonts w:ascii="Times New Roman" w:hAnsi="Times New Roman"/>
          <w:sz w:val="28"/>
          <w:szCs w:val="28"/>
        </w:rPr>
        <w:t xml:space="preserve">орядке премирования </w:t>
      </w:r>
      <w:r w:rsidR="00D42D33">
        <w:rPr>
          <w:rFonts w:ascii="Times New Roman" w:hAnsi="Times New Roman"/>
          <w:sz w:val="28"/>
          <w:szCs w:val="28"/>
        </w:rPr>
        <w:t>работников</w:t>
      </w:r>
      <w:r w:rsidR="00EA0CFE" w:rsidRPr="00EA0CFE">
        <w:rPr>
          <w:rFonts w:ascii="Times New Roman" w:hAnsi="Times New Roman"/>
          <w:bCs/>
          <w:sz w:val="28"/>
          <w:szCs w:val="28"/>
        </w:rPr>
        <w:t xml:space="preserve"> отдела приема и подготовки документов</w:t>
      </w:r>
      <w:r w:rsidR="00EA0CFE" w:rsidRPr="00EA0CFE">
        <w:rPr>
          <w:rFonts w:ascii="Times New Roman" w:hAnsi="Times New Roman"/>
          <w:sz w:val="28"/>
          <w:szCs w:val="28"/>
        </w:rPr>
        <w:t xml:space="preserve"> </w:t>
      </w:r>
      <w:r w:rsidR="000C26DC">
        <w:rPr>
          <w:rFonts w:ascii="Times New Roman" w:hAnsi="Times New Roman"/>
          <w:bCs/>
          <w:iCs/>
          <w:sz w:val="28"/>
          <w:szCs w:val="28"/>
        </w:rPr>
        <w:t>МКУ «МФЦ РГО»</w:t>
      </w:r>
    </w:p>
    <w:p w14:paraId="0CCF1CB2" w14:textId="77777777" w:rsidR="00E52144" w:rsidRDefault="00E52144" w:rsidP="00E52144">
      <w:pPr>
        <w:widowControl w:val="0"/>
        <w:autoSpaceDE w:val="0"/>
        <w:autoSpaceDN w:val="0"/>
        <w:adjustRightInd w:val="0"/>
        <w:spacing w:after="0" w:line="240" w:lineRule="auto"/>
        <w:jc w:val="center"/>
        <w:outlineLvl w:val="1"/>
        <w:rPr>
          <w:rFonts w:ascii="Times New Roman" w:hAnsi="Times New Roman"/>
          <w:sz w:val="28"/>
          <w:szCs w:val="28"/>
        </w:rPr>
      </w:pPr>
    </w:p>
    <w:p w14:paraId="008CA35F" w14:textId="77777777" w:rsidR="006C0151" w:rsidRPr="00E52144" w:rsidRDefault="006C0151" w:rsidP="00E52144">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b/>
          <w:sz w:val="28"/>
          <w:szCs w:val="28"/>
        </w:rPr>
        <w:t>Методика расчета показателей пре</w:t>
      </w:r>
      <w:r w:rsidRPr="00FF02E0">
        <w:rPr>
          <w:rFonts w:ascii="Times New Roman" w:hAnsi="Times New Roman"/>
          <w:b/>
          <w:sz w:val="28"/>
          <w:szCs w:val="28"/>
        </w:rPr>
        <w:t>мирования</w:t>
      </w:r>
    </w:p>
    <w:p w14:paraId="50B41497" w14:textId="77777777" w:rsidR="000C26DC" w:rsidRDefault="006C0151" w:rsidP="000C26DC">
      <w:pPr>
        <w:spacing w:after="0" w:line="240" w:lineRule="auto"/>
        <w:jc w:val="center"/>
        <w:rPr>
          <w:rFonts w:ascii="Times New Roman" w:hAnsi="Times New Roman"/>
          <w:sz w:val="28"/>
          <w:szCs w:val="28"/>
        </w:rPr>
      </w:pPr>
      <w:r w:rsidRPr="00FF02E0">
        <w:rPr>
          <w:rFonts w:ascii="Times New Roman" w:hAnsi="Times New Roman"/>
          <w:b/>
          <w:sz w:val="28"/>
          <w:szCs w:val="28"/>
        </w:rPr>
        <w:t>по итогам месяца</w:t>
      </w:r>
      <w:r>
        <w:rPr>
          <w:rFonts w:ascii="Times New Roman" w:hAnsi="Times New Roman"/>
          <w:b/>
          <w:sz w:val="28"/>
          <w:szCs w:val="28"/>
        </w:rPr>
        <w:t>,</w:t>
      </w:r>
      <w:r w:rsidRPr="00916AFB">
        <w:rPr>
          <w:rFonts w:ascii="Times New Roman" w:hAnsi="Times New Roman"/>
          <w:b/>
          <w:sz w:val="28"/>
          <w:szCs w:val="28"/>
        </w:rPr>
        <w:t xml:space="preserve"> </w:t>
      </w:r>
      <w:r w:rsidR="00D42D33">
        <w:rPr>
          <w:rFonts w:ascii="Times New Roman" w:hAnsi="Times New Roman"/>
          <w:b/>
          <w:sz w:val="28"/>
          <w:szCs w:val="28"/>
        </w:rPr>
        <w:t>работников</w:t>
      </w:r>
      <w:r w:rsidRPr="00FF02E0">
        <w:rPr>
          <w:rFonts w:ascii="Times New Roman" w:hAnsi="Times New Roman"/>
          <w:b/>
          <w:sz w:val="28"/>
          <w:szCs w:val="28"/>
        </w:rPr>
        <w:t xml:space="preserve"> отдел</w:t>
      </w:r>
      <w:r>
        <w:rPr>
          <w:rFonts w:ascii="Times New Roman" w:hAnsi="Times New Roman"/>
          <w:b/>
          <w:sz w:val="28"/>
          <w:szCs w:val="28"/>
        </w:rPr>
        <w:t>а</w:t>
      </w:r>
      <w:r w:rsidRPr="00FF02E0">
        <w:rPr>
          <w:rFonts w:ascii="Times New Roman" w:hAnsi="Times New Roman"/>
          <w:b/>
          <w:sz w:val="28"/>
          <w:szCs w:val="28"/>
        </w:rPr>
        <w:t xml:space="preserve"> </w:t>
      </w:r>
      <w:r w:rsidR="00EA0CFE" w:rsidRPr="00EA0CFE">
        <w:rPr>
          <w:rFonts w:ascii="Times New Roman" w:hAnsi="Times New Roman"/>
          <w:b/>
          <w:bCs/>
          <w:sz w:val="28"/>
          <w:szCs w:val="28"/>
        </w:rPr>
        <w:t>приема и подготовки документов</w:t>
      </w:r>
      <w:r w:rsidR="00EA0CFE" w:rsidRPr="00EA0CFE">
        <w:rPr>
          <w:rFonts w:ascii="Times New Roman" w:hAnsi="Times New Roman"/>
          <w:sz w:val="28"/>
          <w:szCs w:val="28"/>
        </w:rPr>
        <w:t xml:space="preserve"> </w:t>
      </w:r>
    </w:p>
    <w:p w14:paraId="2E642AA9" w14:textId="2786CDD5" w:rsidR="006C0151" w:rsidRPr="000C26DC" w:rsidRDefault="000C26DC" w:rsidP="000C26DC">
      <w:pPr>
        <w:spacing w:after="0" w:line="240" w:lineRule="auto"/>
        <w:jc w:val="center"/>
        <w:rPr>
          <w:rFonts w:ascii="Times New Roman" w:hAnsi="Times New Roman"/>
          <w:b/>
          <w:sz w:val="28"/>
          <w:szCs w:val="28"/>
        </w:rPr>
      </w:pPr>
      <w:r w:rsidRPr="000C26DC">
        <w:rPr>
          <w:rFonts w:ascii="Times New Roman" w:hAnsi="Times New Roman"/>
          <w:b/>
          <w:iCs/>
          <w:sz w:val="28"/>
          <w:szCs w:val="28"/>
        </w:rPr>
        <w:t xml:space="preserve">МКУ «МФЦ РГО» </w:t>
      </w:r>
      <w:r w:rsidR="00E52144" w:rsidRPr="000C26DC">
        <w:rPr>
          <w:rFonts w:ascii="Times New Roman" w:hAnsi="Times New Roman"/>
          <w:b/>
          <w:sz w:val="28"/>
          <w:szCs w:val="28"/>
        </w:rPr>
        <w:t xml:space="preserve"> </w:t>
      </w:r>
    </w:p>
    <w:p w14:paraId="53C5633F" w14:textId="77777777" w:rsidR="006C0151" w:rsidRPr="00F4096D" w:rsidRDefault="006C0151" w:rsidP="006C0151">
      <w:pPr>
        <w:spacing w:after="0" w:line="240" w:lineRule="auto"/>
        <w:jc w:val="center"/>
        <w:rPr>
          <w:rFonts w:ascii="Times New Roman" w:hAnsi="Times New Roman"/>
          <w:b/>
          <w:sz w:val="28"/>
          <w:szCs w:val="28"/>
        </w:rPr>
      </w:pPr>
    </w:p>
    <w:tbl>
      <w:tblPr>
        <w:tblStyle w:val="affffa"/>
        <w:tblW w:w="9782" w:type="dxa"/>
        <w:tblInd w:w="-318" w:type="dxa"/>
        <w:tblLayout w:type="fixed"/>
        <w:tblLook w:val="04A0" w:firstRow="1" w:lastRow="0" w:firstColumn="1" w:lastColumn="0" w:noHBand="0" w:noVBand="1"/>
      </w:tblPr>
      <w:tblGrid>
        <w:gridCol w:w="560"/>
        <w:gridCol w:w="1958"/>
        <w:gridCol w:w="1843"/>
        <w:gridCol w:w="5421"/>
      </w:tblGrid>
      <w:tr w:rsidR="006C0151" w:rsidRPr="000611F3" w14:paraId="377D2990" w14:textId="77777777" w:rsidTr="006C0151">
        <w:tc>
          <w:tcPr>
            <w:tcW w:w="560" w:type="dxa"/>
          </w:tcPr>
          <w:p w14:paraId="567D42A9" w14:textId="77777777" w:rsidR="006C0151" w:rsidRPr="008D0D61" w:rsidRDefault="006C0151" w:rsidP="00D9347E">
            <w:pPr>
              <w:jc w:val="center"/>
              <w:rPr>
                <w:b/>
                <w:sz w:val="24"/>
                <w:szCs w:val="24"/>
              </w:rPr>
            </w:pPr>
            <w:r w:rsidRPr="008D0D61">
              <w:rPr>
                <w:b/>
                <w:sz w:val="24"/>
                <w:szCs w:val="24"/>
              </w:rPr>
              <w:t>№ п/п</w:t>
            </w:r>
          </w:p>
        </w:tc>
        <w:tc>
          <w:tcPr>
            <w:tcW w:w="1958" w:type="dxa"/>
            <w:vAlign w:val="center"/>
          </w:tcPr>
          <w:p w14:paraId="1E733C97" w14:textId="77777777" w:rsidR="006C0151" w:rsidRPr="008D0D61" w:rsidRDefault="006C0151" w:rsidP="00D9347E">
            <w:pPr>
              <w:jc w:val="center"/>
              <w:rPr>
                <w:b/>
                <w:sz w:val="24"/>
                <w:szCs w:val="24"/>
              </w:rPr>
            </w:pPr>
            <w:r w:rsidRPr="008D0D61">
              <w:rPr>
                <w:b/>
                <w:sz w:val="24"/>
                <w:szCs w:val="24"/>
              </w:rPr>
              <w:t>Наименование показателя</w:t>
            </w:r>
          </w:p>
        </w:tc>
        <w:tc>
          <w:tcPr>
            <w:tcW w:w="1843" w:type="dxa"/>
            <w:vAlign w:val="center"/>
          </w:tcPr>
          <w:p w14:paraId="45E8359C" w14:textId="77777777" w:rsidR="006C0151" w:rsidRPr="000B78EC" w:rsidRDefault="006C0151" w:rsidP="00D9347E">
            <w:pPr>
              <w:jc w:val="center"/>
              <w:rPr>
                <w:b/>
                <w:sz w:val="24"/>
                <w:szCs w:val="24"/>
              </w:rPr>
            </w:pPr>
            <w:proofErr w:type="gramStart"/>
            <w:r w:rsidRPr="000B78EC">
              <w:rPr>
                <w:b/>
                <w:sz w:val="24"/>
                <w:szCs w:val="24"/>
              </w:rPr>
              <w:t>Макси-</w:t>
            </w:r>
            <w:proofErr w:type="spellStart"/>
            <w:r w:rsidRPr="000B78EC">
              <w:rPr>
                <w:b/>
                <w:sz w:val="24"/>
                <w:szCs w:val="24"/>
              </w:rPr>
              <w:t>мальное</w:t>
            </w:r>
            <w:proofErr w:type="spellEnd"/>
            <w:proofErr w:type="gramEnd"/>
            <w:r w:rsidRPr="000B78EC">
              <w:rPr>
                <w:b/>
                <w:sz w:val="24"/>
                <w:szCs w:val="24"/>
              </w:rPr>
              <w:t xml:space="preserve"> значение (%)</w:t>
            </w:r>
          </w:p>
        </w:tc>
        <w:tc>
          <w:tcPr>
            <w:tcW w:w="5421" w:type="dxa"/>
            <w:vAlign w:val="center"/>
          </w:tcPr>
          <w:p w14:paraId="785D89D2" w14:textId="77777777" w:rsidR="006C0151" w:rsidRPr="000B78EC" w:rsidRDefault="006C0151" w:rsidP="00D9347E">
            <w:pPr>
              <w:jc w:val="center"/>
              <w:rPr>
                <w:b/>
                <w:sz w:val="24"/>
                <w:szCs w:val="24"/>
              </w:rPr>
            </w:pPr>
            <w:r w:rsidRPr="000B78EC">
              <w:rPr>
                <w:b/>
                <w:sz w:val="24"/>
                <w:szCs w:val="24"/>
              </w:rPr>
              <w:t>Расчет показателя</w:t>
            </w:r>
          </w:p>
        </w:tc>
      </w:tr>
      <w:tr w:rsidR="006C0151" w:rsidRPr="000611F3" w14:paraId="1D07A75F" w14:textId="77777777" w:rsidTr="006C0151">
        <w:tc>
          <w:tcPr>
            <w:tcW w:w="560" w:type="dxa"/>
          </w:tcPr>
          <w:p w14:paraId="57B03EEB" w14:textId="77777777" w:rsidR="006C0151" w:rsidRPr="008D0D61" w:rsidRDefault="006C0151" w:rsidP="00D9347E">
            <w:pPr>
              <w:jc w:val="center"/>
              <w:rPr>
                <w:sz w:val="24"/>
                <w:szCs w:val="24"/>
              </w:rPr>
            </w:pPr>
            <w:r w:rsidRPr="008D0D61">
              <w:rPr>
                <w:sz w:val="24"/>
                <w:szCs w:val="24"/>
              </w:rPr>
              <w:t>1.</w:t>
            </w:r>
          </w:p>
        </w:tc>
        <w:tc>
          <w:tcPr>
            <w:tcW w:w="1958" w:type="dxa"/>
          </w:tcPr>
          <w:p w14:paraId="1F6AB3C3" w14:textId="77777777" w:rsidR="006C0151" w:rsidRPr="008D0D61" w:rsidRDefault="006C0151" w:rsidP="00D9347E">
            <w:pPr>
              <w:jc w:val="both"/>
              <w:rPr>
                <w:sz w:val="24"/>
                <w:szCs w:val="24"/>
              </w:rPr>
            </w:pPr>
            <w:r w:rsidRPr="008D0D61">
              <w:rPr>
                <w:sz w:val="24"/>
                <w:szCs w:val="24"/>
              </w:rPr>
              <w:t>Степень универсальности специалиста (</w:t>
            </w:r>
            <w:proofErr w:type="spellStart"/>
            <w:r w:rsidRPr="008D0D61">
              <w:rPr>
                <w:b/>
                <w:sz w:val="24"/>
                <w:szCs w:val="24"/>
              </w:rPr>
              <w:t>П</w:t>
            </w:r>
            <w:r w:rsidRPr="008D0D61">
              <w:rPr>
                <w:b/>
                <w:sz w:val="24"/>
                <w:szCs w:val="24"/>
                <w:vertAlign w:val="subscript"/>
              </w:rPr>
              <w:t>унив</w:t>
            </w:r>
            <w:proofErr w:type="spellEnd"/>
            <w:r w:rsidRPr="008D0D61">
              <w:rPr>
                <w:sz w:val="24"/>
                <w:szCs w:val="24"/>
              </w:rPr>
              <w:t>)</w:t>
            </w:r>
          </w:p>
        </w:tc>
        <w:tc>
          <w:tcPr>
            <w:tcW w:w="1843" w:type="dxa"/>
          </w:tcPr>
          <w:p w14:paraId="5B7EF304" w14:textId="36817AB4" w:rsidR="006C0151" w:rsidRPr="00A026B4" w:rsidRDefault="003D5CB8" w:rsidP="003D5CB8">
            <w:pPr>
              <w:jc w:val="center"/>
              <w:rPr>
                <w:sz w:val="28"/>
                <w:szCs w:val="24"/>
              </w:rPr>
            </w:pPr>
            <w:r>
              <w:rPr>
                <w:sz w:val="28"/>
                <w:szCs w:val="24"/>
              </w:rPr>
              <w:t>40</w:t>
            </w:r>
          </w:p>
        </w:tc>
        <w:tc>
          <w:tcPr>
            <w:tcW w:w="5421" w:type="dxa"/>
          </w:tcPr>
          <w:p w14:paraId="303DBC9E" w14:textId="4BA46C53" w:rsidR="006C0151" w:rsidRPr="00DC1DC0" w:rsidRDefault="006C0151" w:rsidP="00595801">
            <w:pPr>
              <w:jc w:val="both"/>
              <w:rPr>
                <w:sz w:val="24"/>
                <w:szCs w:val="24"/>
              </w:rPr>
            </w:pPr>
            <w:r w:rsidRPr="00DC1DC0">
              <w:rPr>
                <w:sz w:val="24"/>
                <w:szCs w:val="24"/>
              </w:rPr>
              <w:t xml:space="preserve">При допуске </w:t>
            </w:r>
            <w:r w:rsidR="00D42D33" w:rsidRPr="00DC1DC0">
              <w:rPr>
                <w:sz w:val="24"/>
                <w:szCs w:val="24"/>
              </w:rPr>
              <w:t>работника</w:t>
            </w:r>
            <w:r w:rsidRPr="00DC1DC0">
              <w:rPr>
                <w:sz w:val="24"/>
                <w:szCs w:val="24"/>
              </w:rPr>
              <w:t xml:space="preserve"> к оказанию всего перечня государственных и муниципальных услуг, предоставление которых организовано в </w:t>
            </w:r>
            <w:r w:rsidR="000C26DC" w:rsidRPr="00DC1DC0">
              <w:rPr>
                <w:bCs/>
                <w:iCs/>
                <w:sz w:val="24"/>
                <w:szCs w:val="24"/>
              </w:rPr>
              <w:t>МКУ «МФЦ РГО»</w:t>
            </w:r>
            <w:r w:rsidRPr="00DC1DC0">
              <w:rPr>
                <w:sz w:val="24"/>
                <w:szCs w:val="24"/>
              </w:rPr>
              <w:t xml:space="preserve">, показателю </w:t>
            </w:r>
            <w:proofErr w:type="spellStart"/>
            <w:r w:rsidRPr="00DC1DC0">
              <w:rPr>
                <w:b/>
                <w:sz w:val="24"/>
                <w:szCs w:val="24"/>
              </w:rPr>
              <w:t>П</w:t>
            </w:r>
            <w:r w:rsidRPr="00DC1DC0">
              <w:rPr>
                <w:b/>
                <w:sz w:val="24"/>
                <w:szCs w:val="24"/>
                <w:vertAlign w:val="subscript"/>
              </w:rPr>
              <w:t>унив</w:t>
            </w:r>
            <w:proofErr w:type="spellEnd"/>
            <w:r w:rsidR="00595801">
              <w:rPr>
                <w:sz w:val="24"/>
                <w:szCs w:val="24"/>
              </w:rPr>
              <w:t xml:space="preserve"> присваивается значение 40</w:t>
            </w:r>
            <w:r w:rsidRPr="00DC1DC0">
              <w:rPr>
                <w:sz w:val="24"/>
                <w:szCs w:val="24"/>
              </w:rPr>
              <w:t xml:space="preserve"> процентов.  </w:t>
            </w:r>
          </w:p>
          <w:p w14:paraId="4B79BCE9" w14:textId="5D61411C" w:rsidR="006C0151" w:rsidRPr="00DC1DC0" w:rsidRDefault="006C0151" w:rsidP="00D42D33">
            <w:pPr>
              <w:jc w:val="both"/>
              <w:rPr>
                <w:sz w:val="24"/>
                <w:szCs w:val="24"/>
              </w:rPr>
            </w:pPr>
            <w:r w:rsidRPr="00DC1DC0">
              <w:rPr>
                <w:sz w:val="24"/>
                <w:szCs w:val="24"/>
              </w:rPr>
              <w:t xml:space="preserve">При допуске </w:t>
            </w:r>
            <w:r w:rsidR="00D42D33" w:rsidRPr="00DC1DC0">
              <w:rPr>
                <w:sz w:val="24"/>
                <w:szCs w:val="24"/>
              </w:rPr>
              <w:t>работника</w:t>
            </w:r>
            <w:r w:rsidRPr="00DC1DC0">
              <w:rPr>
                <w:sz w:val="24"/>
                <w:szCs w:val="24"/>
              </w:rPr>
              <w:t xml:space="preserve"> к оказанию 75 – 99 </w:t>
            </w:r>
            <w:proofErr w:type="gramStart"/>
            <w:r w:rsidRPr="00DC1DC0">
              <w:rPr>
                <w:sz w:val="24"/>
                <w:szCs w:val="24"/>
              </w:rPr>
              <w:t>процентов  государственных</w:t>
            </w:r>
            <w:proofErr w:type="gramEnd"/>
            <w:r w:rsidRPr="00DC1DC0">
              <w:rPr>
                <w:sz w:val="24"/>
                <w:szCs w:val="24"/>
              </w:rPr>
              <w:t xml:space="preserve"> и муниципальных услуг, предоставление которых организовано в </w:t>
            </w:r>
            <w:r w:rsidR="000C26DC" w:rsidRPr="00DC1DC0">
              <w:rPr>
                <w:bCs/>
                <w:iCs/>
                <w:sz w:val="24"/>
                <w:szCs w:val="24"/>
              </w:rPr>
              <w:t>МКУ «МФЦ РГО»</w:t>
            </w:r>
            <w:r w:rsidRPr="00DC1DC0">
              <w:rPr>
                <w:sz w:val="24"/>
                <w:szCs w:val="24"/>
              </w:rPr>
              <w:t xml:space="preserve">, показателю </w:t>
            </w:r>
            <w:proofErr w:type="spellStart"/>
            <w:r w:rsidRPr="00DC1DC0">
              <w:rPr>
                <w:b/>
                <w:sz w:val="24"/>
                <w:szCs w:val="24"/>
              </w:rPr>
              <w:t>П</w:t>
            </w:r>
            <w:r w:rsidRPr="00DC1DC0">
              <w:rPr>
                <w:b/>
                <w:sz w:val="24"/>
                <w:szCs w:val="24"/>
                <w:vertAlign w:val="subscript"/>
              </w:rPr>
              <w:t>унив</w:t>
            </w:r>
            <w:proofErr w:type="spellEnd"/>
            <w:r w:rsidRPr="00DC1DC0">
              <w:rPr>
                <w:sz w:val="24"/>
                <w:szCs w:val="24"/>
              </w:rPr>
              <w:t xml:space="preserve"> присва</w:t>
            </w:r>
            <w:r w:rsidR="00595801">
              <w:rPr>
                <w:sz w:val="24"/>
                <w:szCs w:val="24"/>
              </w:rPr>
              <w:t>ивается значение 2</w:t>
            </w:r>
            <w:r w:rsidR="0072514A" w:rsidRPr="00DC1DC0">
              <w:rPr>
                <w:sz w:val="24"/>
                <w:szCs w:val="24"/>
              </w:rPr>
              <w:t>0 процентов.</w:t>
            </w:r>
          </w:p>
          <w:p w14:paraId="18510360" w14:textId="15234C7B" w:rsidR="006C0151" w:rsidRPr="00DC1DC0" w:rsidRDefault="006C0151" w:rsidP="00595801">
            <w:pPr>
              <w:jc w:val="both"/>
              <w:rPr>
                <w:sz w:val="24"/>
                <w:szCs w:val="24"/>
              </w:rPr>
            </w:pPr>
            <w:r w:rsidRPr="00DC1DC0">
              <w:rPr>
                <w:sz w:val="24"/>
                <w:szCs w:val="24"/>
              </w:rPr>
              <w:t xml:space="preserve">При допуске </w:t>
            </w:r>
            <w:r w:rsidR="00D42D33" w:rsidRPr="00DC1DC0">
              <w:rPr>
                <w:sz w:val="24"/>
                <w:szCs w:val="24"/>
              </w:rPr>
              <w:t>работника</w:t>
            </w:r>
            <w:r w:rsidRPr="00DC1DC0">
              <w:rPr>
                <w:sz w:val="24"/>
                <w:szCs w:val="24"/>
              </w:rPr>
              <w:t xml:space="preserve"> к оказанию 50 – 74 процентов государственных и муниципальных услуг, предоставление которых организовано в </w:t>
            </w:r>
            <w:r w:rsidR="000C26DC" w:rsidRPr="00DC1DC0">
              <w:rPr>
                <w:bCs/>
                <w:iCs/>
                <w:sz w:val="24"/>
                <w:szCs w:val="24"/>
              </w:rPr>
              <w:t>МКУ «МФЦ РГО»</w:t>
            </w:r>
            <w:r w:rsidRPr="00DC1DC0">
              <w:rPr>
                <w:sz w:val="24"/>
                <w:szCs w:val="24"/>
              </w:rPr>
              <w:t xml:space="preserve">, показателю </w:t>
            </w:r>
            <w:proofErr w:type="spellStart"/>
            <w:r w:rsidRPr="00DC1DC0">
              <w:rPr>
                <w:b/>
                <w:sz w:val="24"/>
                <w:szCs w:val="24"/>
              </w:rPr>
              <w:t>П</w:t>
            </w:r>
            <w:r w:rsidRPr="00DC1DC0">
              <w:rPr>
                <w:b/>
                <w:sz w:val="24"/>
                <w:szCs w:val="24"/>
                <w:vertAlign w:val="subscript"/>
              </w:rPr>
              <w:t>унив</w:t>
            </w:r>
            <w:proofErr w:type="spellEnd"/>
            <w:r w:rsidRPr="00DC1DC0">
              <w:rPr>
                <w:sz w:val="24"/>
                <w:szCs w:val="24"/>
              </w:rPr>
              <w:t xml:space="preserve"> присваивается значение 1</w:t>
            </w:r>
            <w:r w:rsidR="00595801">
              <w:rPr>
                <w:sz w:val="24"/>
                <w:szCs w:val="24"/>
              </w:rPr>
              <w:t>0</w:t>
            </w:r>
            <w:r w:rsidRPr="00DC1DC0">
              <w:rPr>
                <w:sz w:val="24"/>
                <w:szCs w:val="24"/>
              </w:rPr>
              <w:t xml:space="preserve"> процентов.  </w:t>
            </w:r>
          </w:p>
          <w:p w14:paraId="76FB2D59" w14:textId="5CDD18D7" w:rsidR="006C0151" w:rsidRPr="00A026B4" w:rsidRDefault="006C0151" w:rsidP="00D42D33">
            <w:pPr>
              <w:jc w:val="both"/>
              <w:rPr>
                <w:sz w:val="28"/>
                <w:szCs w:val="24"/>
              </w:rPr>
            </w:pPr>
            <w:r w:rsidRPr="00DC1DC0">
              <w:rPr>
                <w:sz w:val="24"/>
                <w:szCs w:val="24"/>
              </w:rPr>
              <w:t xml:space="preserve">При допуске </w:t>
            </w:r>
            <w:r w:rsidR="00D42D33" w:rsidRPr="00DC1DC0">
              <w:rPr>
                <w:sz w:val="24"/>
                <w:szCs w:val="24"/>
              </w:rPr>
              <w:t>работника</w:t>
            </w:r>
            <w:r w:rsidRPr="00DC1DC0">
              <w:rPr>
                <w:sz w:val="24"/>
                <w:szCs w:val="24"/>
              </w:rPr>
              <w:t xml:space="preserve"> к оказанию менее чем 50 процентов государственных и муниципальных услуг, предоставление которых организовано в </w:t>
            </w:r>
            <w:r w:rsidR="000C26DC" w:rsidRPr="00DC1DC0">
              <w:rPr>
                <w:bCs/>
                <w:iCs/>
                <w:sz w:val="24"/>
                <w:szCs w:val="24"/>
              </w:rPr>
              <w:t>МКУ «МФЦ РГО»</w:t>
            </w:r>
            <w:r w:rsidRPr="00DC1DC0">
              <w:rPr>
                <w:sz w:val="24"/>
                <w:szCs w:val="24"/>
              </w:rPr>
              <w:t xml:space="preserve">, показателю </w:t>
            </w:r>
            <w:proofErr w:type="spellStart"/>
            <w:r w:rsidRPr="00DC1DC0">
              <w:rPr>
                <w:b/>
                <w:sz w:val="24"/>
                <w:szCs w:val="24"/>
              </w:rPr>
              <w:t>П</w:t>
            </w:r>
            <w:r w:rsidRPr="00DC1DC0">
              <w:rPr>
                <w:b/>
                <w:sz w:val="24"/>
                <w:szCs w:val="24"/>
                <w:vertAlign w:val="subscript"/>
              </w:rPr>
              <w:t>унив</w:t>
            </w:r>
            <w:proofErr w:type="spellEnd"/>
            <w:r w:rsidRPr="00DC1DC0">
              <w:rPr>
                <w:sz w:val="24"/>
                <w:szCs w:val="24"/>
              </w:rPr>
              <w:t xml:space="preserve"> присваивается значение 10 </w:t>
            </w:r>
            <w:proofErr w:type="gramStart"/>
            <w:r w:rsidRPr="00DC1DC0">
              <w:rPr>
                <w:sz w:val="24"/>
                <w:szCs w:val="24"/>
              </w:rPr>
              <w:t>процентов.</w:t>
            </w:r>
            <w:r w:rsidRPr="00A026B4">
              <w:rPr>
                <w:sz w:val="28"/>
                <w:szCs w:val="24"/>
              </w:rPr>
              <w:t xml:space="preserve">  </w:t>
            </w:r>
            <w:proofErr w:type="gramEnd"/>
          </w:p>
        </w:tc>
      </w:tr>
      <w:tr w:rsidR="006C0151" w:rsidRPr="000611F3" w14:paraId="424C746E" w14:textId="77777777" w:rsidTr="006C0151">
        <w:tc>
          <w:tcPr>
            <w:tcW w:w="560" w:type="dxa"/>
          </w:tcPr>
          <w:p w14:paraId="49AC9AB0" w14:textId="297C310E" w:rsidR="006C0151" w:rsidRPr="008D0D61" w:rsidRDefault="007C7E5E" w:rsidP="00D9347E">
            <w:pPr>
              <w:jc w:val="center"/>
              <w:rPr>
                <w:sz w:val="24"/>
                <w:szCs w:val="24"/>
              </w:rPr>
            </w:pPr>
            <w:r>
              <w:rPr>
                <w:sz w:val="24"/>
                <w:szCs w:val="24"/>
              </w:rPr>
              <w:t>2</w:t>
            </w:r>
            <w:r w:rsidR="006C0151" w:rsidRPr="008D0D61">
              <w:rPr>
                <w:sz w:val="24"/>
                <w:szCs w:val="24"/>
              </w:rPr>
              <w:t>.</w:t>
            </w:r>
          </w:p>
        </w:tc>
        <w:tc>
          <w:tcPr>
            <w:tcW w:w="1958" w:type="dxa"/>
          </w:tcPr>
          <w:p w14:paraId="7DB72E19" w14:textId="77777777" w:rsidR="006C0151" w:rsidRPr="008D0D61" w:rsidRDefault="006C0151" w:rsidP="00D9347E">
            <w:pPr>
              <w:jc w:val="both"/>
              <w:rPr>
                <w:sz w:val="24"/>
                <w:szCs w:val="24"/>
              </w:rPr>
            </w:pPr>
            <w:r w:rsidRPr="008D0D61">
              <w:rPr>
                <w:sz w:val="24"/>
                <w:szCs w:val="24"/>
              </w:rPr>
              <w:t>Соблюдение трудовой дисциплины в том числе соблюдение правил делового этикета (</w:t>
            </w:r>
            <w:proofErr w:type="spellStart"/>
            <w:r w:rsidRPr="008D0D61">
              <w:rPr>
                <w:b/>
                <w:sz w:val="24"/>
                <w:szCs w:val="24"/>
              </w:rPr>
              <w:t>П</w:t>
            </w:r>
            <w:r w:rsidRPr="008D0D61">
              <w:rPr>
                <w:b/>
                <w:sz w:val="24"/>
                <w:szCs w:val="24"/>
                <w:vertAlign w:val="subscript"/>
              </w:rPr>
              <w:t>труд</w:t>
            </w:r>
            <w:proofErr w:type="spellEnd"/>
            <w:r w:rsidRPr="008D0D61">
              <w:rPr>
                <w:sz w:val="24"/>
                <w:szCs w:val="24"/>
              </w:rPr>
              <w:t>)</w:t>
            </w:r>
          </w:p>
        </w:tc>
        <w:tc>
          <w:tcPr>
            <w:tcW w:w="1843" w:type="dxa"/>
          </w:tcPr>
          <w:p w14:paraId="77705EF4" w14:textId="741AC633" w:rsidR="006C0151" w:rsidRPr="00A026B4" w:rsidRDefault="006C0151" w:rsidP="003D5CB8">
            <w:pPr>
              <w:jc w:val="center"/>
              <w:rPr>
                <w:sz w:val="28"/>
                <w:szCs w:val="24"/>
              </w:rPr>
            </w:pPr>
            <w:r w:rsidRPr="00A026B4">
              <w:rPr>
                <w:sz w:val="28"/>
                <w:szCs w:val="24"/>
              </w:rPr>
              <w:t>2</w:t>
            </w:r>
            <w:r w:rsidR="003D5CB8">
              <w:rPr>
                <w:sz w:val="28"/>
                <w:szCs w:val="24"/>
              </w:rPr>
              <w:t>0</w:t>
            </w:r>
          </w:p>
        </w:tc>
        <w:tc>
          <w:tcPr>
            <w:tcW w:w="5421" w:type="dxa"/>
          </w:tcPr>
          <w:p w14:paraId="2CF7A9CF" w14:textId="41F07510" w:rsidR="006C0151" w:rsidRPr="00DC1DC0" w:rsidRDefault="006C0151" w:rsidP="00CD5937">
            <w:pPr>
              <w:jc w:val="both"/>
              <w:rPr>
                <w:sz w:val="24"/>
                <w:szCs w:val="24"/>
              </w:rPr>
            </w:pPr>
            <w:r w:rsidRPr="00DC1DC0">
              <w:rPr>
                <w:sz w:val="24"/>
                <w:szCs w:val="24"/>
              </w:rPr>
              <w:t xml:space="preserve">При отсутствии зафиксированных нарушений по итогам отчетного месяца показателю </w:t>
            </w:r>
            <w:proofErr w:type="spellStart"/>
            <w:r w:rsidRPr="00DC1DC0">
              <w:rPr>
                <w:b/>
                <w:sz w:val="24"/>
                <w:szCs w:val="24"/>
              </w:rPr>
              <w:t>П</w:t>
            </w:r>
            <w:r w:rsidRPr="00DC1DC0">
              <w:rPr>
                <w:b/>
                <w:sz w:val="24"/>
                <w:szCs w:val="24"/>
                <w:vertAlign w:val="subscript"/>
              </w:rPr>
              <w:t>труд</w:t>
            </w:r>
            <w:proofErr w:type="spellEnd"/>
            <w:r w:rsidRPr="00DC1DC0">
              <w:rPr>
                <w:b/>
                <w:sz w:val="24"/>
                <w:szCs w:val="24"/>
                <w:vertAlign w:val="subscript"/>
              </w:rPr>
              <w:t xml:space="preserve"> </w:t>
            </w:r>
            <w:r w:rsidRPr="00DC1DC0">
              <w:rPr>
                <w:sz w:val="24"/>
                <w:szCs w:val="24"/>
              </w:rPr>
              <w:t>присваивается значение 2</w:t>
            </w:r>
            <w:r w:rsidR="00CD5937">
              <w:rPr>
                <w:sz w:val="24"/>
                <w:szCs w:val="24"/>
              </w:rPr>
              <w:t>0</w:t>
            </w:r>
            <w:r w:rsidRPr="00DC1DC0">
              <w:rPr>
                <w:sz w:val="24"/>
                <w:szCs w:val="24"/>
              </w:rPr>
              <w:t xml:space="preserve"> процентов.</w:t>
            </w:r>
          </w:p>
          <w:p w14:paraId="343A24B8" w14:textId="77777777" w:rsidR="006C0151" w:rsidRPr="00DC1DC0" w:rsidRDefault="006C0151" w:rsidP="00D9347E">
            <w:pPr>
              <w:jc w:val="both"/>
              <w:rPr>
                <w:sz w:val="24"/>
                <w:szCs w:val="24"/>
              </w:rPr>
            </w:pPr>
            <w:r w:rsidRPr="00DC1DC0">
              <w:rPr>
                <w:sz w:val="24"/>
                <w:szCs w:val="24"/>
              </w:rPr>
              <w:t xml:space="preserve">При наличии зафиксированных по итогам отчетного месяца от одного до двух случаев нарушений трудовой дисциплины и не соблюдения правил делового этикета показателю </w:t>
            </w:r>
            <w:proofErr w:type="spellStart"/>
            <w:r w:rsidRPr="00DC1DC0">
              <w:rPr>
                <w:b/>
                <w:sz w:val="24"/>
                <w:szCs w:val="24"/>
              </w:rPr>
              <w:t>П</w:t>
            </w:r>
            <w:r w:rsidRPr="00DC1DC0">
              <w:rPr>
                <w:b/>
                <w:sz w:val="24"/>
                <w:szCs w:val="24"/>
                <w:vertAlign w:val="subscript"/>
              </w:rPr>
              <w:t>труд</w:t>
            </w:r>
            <w:proofErr w:type="spellEnd"/>
            <w:r w:rsidRPr="00DC1DC0">
              <w:rPr>
                <w:sz w:val="24"/>
                <w:szCs w:val="24"/>
              </w:rPr>
              <w:t xml:space="preserve"> присваивается значение 10 процентов.</w:t>
            </w:r>
          </w:p>
          <w:p w14:paraId="359F7B5D" w14:textId="77777777" w:rsidR="006C0151" w:rsidRPr="00A026B4" w:rsidRDefault="006C0151" w:rsidP="00D9347E">
            <w:pPr>
              <w:jc w:val="both"/>
              <w:rPr>
                <w:sz w:val="28"/>
                <w:szCs w:val="24"/>
              </w:rPr>
            </w:pPr>
            <w:r w:rsidRPr="00DC1DC0">
              <w:rPr>
                <w:sz w:val="24"/>
                <w:szCs w:val="24"/>
              </w:rPr>
              <w:lastRenderedPageBreak/>
              <w:t>При наличии зафиксированных по итогам отчетного месяца трех и более случаев нарушений показателю</w:t>
            </w:r>
            <w:r w:rsidRPr="00DC1DC0">
              <w:rPr>
                <w:b/>
                <w:sz w:val="24"/>
                <w:szCs w:val="24"/>
              </w:rPr>
              <w:t xml:space="preserve"> </w:t>
            </w:r>
            <w:proofErr w:type="spellStart"/>
            <w:proofErr w:type="gramStart"/>
            <w:r w:rsidRPr="00DC1DC0">
              <w:rPr>
                <w:b/>
                <w:sz w:val="24"/>
                <w:szCs w:val="24"/>
              </w:rPr>
              <w:t>П</w:t>
            </w:r>
            <w:r w:rsidRPr="00DC1DC0">
              <w:rPr>
                <w:b/>
                <w:sz w:val="24"/>
                <w:szCs w:val="24"/>
                <w:vertAlign w:val="subscript"/>
              </w:rPr>
              <w:t>труд</w:t>
            </w:r>
            <w:proofErr w:type="spellEnd"/>
            <w:r w:rsidRPr="00DC1DC0">
              <w:rPr>
                <w:sz w:val="24"/>
                <w:szCs w:val="24"/>
              </w:rPr>
              <w:t xml:space="preserve"> </w:t>
            </w:r>
            <w:r w:rsidRPr="00DC1DC0">
              <w:rPr>
                <w:b/>
                <w:sz w:val="24"/>
                <w:szCs w:val="24"/>
              </w:rPr>
              <w:t xml:space="preserve"> </w:t>
            </w:r>
            <w:r w:rsidRPr="00DC1DC0">
              <w:rPr>
                <w:sz w:val="24"/>
                <w:szCs w:val="24"/>
              </w:rPr>
              <w:t>присваивается</w:t>
            </w:r>
            <w:proofErr w:type="gramEnd"/>
            <w:r w:rsidRPr="00DC1DC0">
              <w:rPr>
                <w:sz w:val="24"/>
                <w:szCs w:val="24"/>
              </w:rPr>
              <w:t xml:space="preserve"> значение 0 процентов.</w:t>
            </w:r>
          </w:p>
        </w:tc>
      </w:tr>
      <w:tr w:rsidR="006C0151" w:rsidRPr="000611F3" w14:paraId="05E2C760" w14:textId="77777777" w:rsidTr="006C0151">
        <w:tc>
          <w:tcPr>
            <w:tcW w:w="560" w:type="dxa"/>
          </w:tcPr>
          <w:p w14:paraId="0A1B6B0B" w14:textId="77C6E973" w:rsidR="006C0151" w:rsidRPr="008D0D61" w:rsidRDefault="007C7E5E" w:rsidP="00D9347E">
            <w:pPr>
              <w:jc w:val="center"/>
              <w:rPr>
                <w:sz w:val="24"/>
                <w:szCs w:val="24"/>
              </w:rPr>
            </w:pPr>
            <w:r>
              <w:rPr>
                <w:sz w:val="24"/>
                <w:szCs w:val="24"/>
              </w:rPr>
              <w:lastRenderedPageBreak/>
              <w:t>3</w:t>
            </w:r>
            <w:r w:rsidR="006C0151" w:rsidRPr="008D0D61">
              <w:rPr>
                <w:sz w:val="24"/>
                <w:szCs w:val="24"/>
              </w:rPr>
              <w:t>.</w:t>
            </w:r>
          </w:p>
        </w:tc>
        <w:tc>
          <w:tcPr>
            <w:tcW w:w="1958" w:type="dxa"/>
          </w:tcPr>
          <w:p w14:paraId="58E6389F" w14:textId="77777777" w:rsidR="006C0151" w:rsidRPr="008D0D61" w:rsidRDefault="006C0151" w:rsidP="00D9347E">
            <w:pPr>
              <w:jc w:val="both"/>
              <w:rPr>
                <w:sz w:val="24"/>
                <w:szCs w:val="24"/>
              </w:rPr>
            </w:pPr>
            <w:r w:rsidRPr="008D0D61">
              <w:rPr>
                <w:sz w:val="24"/>
                <w:szCs w:val="24"/>
              </w:rPr>
              <w:t>Итоги тестирования (</w:t>
            </w:r>
            <w:proofErr w:type="spellStart"/>
            <w:r w:rsidRPr="008D0D61">
              <w:rPr>
                <w:b/>
                <w:sz w:val="24"/>
                <w:szCs w:val="24"/>
              </w:rPr>
              <w:t>П</w:t>
            </w:r>
            <w:r w:rsidRPr="008D0D61">
              <w:rPr>
                <w:b/>
                <w:sz w:val="24"/>
                <w:szCs w:val="24"/>
                <w:vertAlign w:val="subscript"/>
              </w:rPr>
              <w:t>тест</w:t>
            </w:r>
            <w:proofErr w:type="spellEnd"/>
            <w:r w:rsidRPr="008D0D61">
              <w:rPr>
                <w:sz w:val="24"/>
                <w:szCs w:val="24"/>
              </w:rPr>
              <w:t>)</w:t>
            </w:r>
          </w:p>
        </w:tc>
        <w:tc>
          <w:tcPr>
            <w:tcW w:w="1843" w:type="dxa"/>
          </w:tcPr>
          <w:p w14:paraId="13170B60" w14:textId="77777777" w:rsidR="006C0151" w:rsidRPr="00A026B4" w:rsidRDefault="006C0151" w:rsidP="00D9347E">
            <w:pPr>
              <w:jc w:val="center"/>
              <w:rPr>
                <w:sz w:val="28"/>
                <w:szCs w:val="24"/>
              </w:rPr>
            </w:pPr>
            <w:r w:rsidRPr="00A026B4">
              <w:rPr>
                <w:sz w:val="28"/>
                <w:szCs w:val="24"/>
              </w:rPr>
              <w:t>20</w:t>
            </w:r>
          </w:p>
        </w:tc>
        <w:tc>
          <w:tcPr>
            <w:tcW w:w="5421" w:type="dxa"/>
          </w:tcPr>
          <w:p w14:paraId="761C0CA8" w14:textId="45852F96" w:rsidR="006C0151" w:rsidRPr="00DC1DC0" w:rsidRDefault="0048282C" w:rsidP="0048282C">
            <w:pPr>
              <w:jc w:val="both"/>
              <w:rPr>
                <w:sz w:val="24"/>
                <w:szCs w:val="24"/>
              </w:rPr>
            </w:pPr>
            <w:r w:rsidRPr="00DC1DC0">
              <w:rPr>
                <w:sz w:val="24"/>
                <w:szCs w:val="24"/>
              </w:rPr>
              <w:t>Работникам</w:t>
            </w:r>
            <w:r w:rsidR="006C0151" w:rsidRPr="00DC1DC0">
              <w:rPr>
                <w:sz w:val="24"/>
                <w:szCs w:val="24"/>
              </w:rPr>
              <w:t xml:space="preserve">, успешно прошедшим тестирование, устанавливается значение показателя </w:t>
            </w:r>
            <w:proofErr w:type="spellStart"/>
            <w:r w:rsidR="006C0151" w:rsidRPr="00DC1DC0">
              <w:rPr>
                <w:b/>
                <w:sz w:val="24"/>
                <w:szCs w:val="24"/>
              </w:rPr>
              <w:t>П</w:t>
            </w:r>
            <w:r w:rsidR="006C0151" w:rsidRPr="00DC1DC0">
              <w:rPr>
                <w:b/>
                <w:sz w:val="24"/>
                <w:szCs w:val="24"/>
                <w:vertAlign w:val="subscript"/>
              </w:rPr>
              <w:t>тест</w:t>
            </w:r>
            <w:proofErr w:type="spellEnd"/>
            <w:r w:rsidR="006C0151" w:rsidRPr="00DC1DC0">
              <w:rPr>
                <w:sz w:val="24"/>
                <w:szCs w:val="24"/>
              </w:rPr>
              <w:t xml:space="preserve"> 20 процентов;</w:t>
            </w:r>
          </w:p>
          <w:p w14:paraId="2D1E7E5F" w14:textId="741CA577" w:rsidR="006C0151" w:rsidRPr="00A026B4" w:rsidRDefault="006C0151" w:rsidP="0048282C">
            <w:pPr>
              <w:jc w:val="both"/>
              <w:rPr>
                <w:sz w:val="28"/>
                <w:szCs w:val="24"/>
              </w:rPr>
            </w:pPr>
            <w:r w:rsidRPr="00DC1DC0">
              <w:rPr>
                <w:sz w:val="24"/>
                <w:szCs w:val="24"/>
              </w:rPr>
              <w:t xml:space="preserve">- в случае отказа или </w:t>
            </w:r>
            <w:proofErr w:type="gramStart"/>
            <w:r w:rsidRPr="00DC1DC0">
              <w:rPr>
                <w:sz w:val="24"/>
                <w:szCs w:val="24"/>
              </w:rPr>
              <w:t xml:space="preserve">уклонения  </w:t>
            </w:r>
            <w:r w:rsidR="0048282C" w:rsidRPr="00DC1DC0">
              <w:rPr>
                <w:sz w:val="24"/>
                <w:szCs w:val="24"/>
              </w:rPr>
              <w:t>работника</w:t>
            </w:r>
            <w:proofErr w:type="gramEnd"/>
            <w:r w:rsidRPr="00DC1DC0">
              <w:rPr>
                <w:sz w:val="24"/>
                <w:szCs w:val="24"/>
              </w:rPr>
              <w:t xml:space="preserve"> от прохождения тестирования, а также при неудовлетворительном результате тестирования применяется значение показателя </w:t>
            </w:r>
            <w:proofErr w:type="spellStart"/>
            <w:r w:rsidRPr="00DC1DC0">
              <w:rPr>
                <w:b/>
                <w:sz w:val="24"/>
                <w:szCs w:val="24"/>
              </w:rPr>
              <w:t>П</w:t>
            </w:r>
            <w:r w:rsidRPr="00DC1DC0">
              <w:rPr>
                <w:b/>
                <w:sz w:val="24"/>
                <w:szCs w:val="24"/>
                <w:vertAlign w:val="subscript"/>
              </w:rPr>
              <w:t>тест</w:t>
            </w:r>
            <w:proofErr w:type="spellEnd"/>
            <w:r w:rsidRPr="00DC1DC0">
              <w:rPr>
                <w:sz w:val="24"/>
                <w:szCs w:val="24"/>
              </w:rPr>
              <w:t xml:space="preserve"> – 0 процентов (по месяцу тестирования и последующим отчетным периодам до успешного прохождения тестирования).</w:t>
            </w:r>
          </w:p>
        </w:tc>
      </w:tr>
      <w:tr w:rsidR="00307B3B" w:rsidRPr="000611F3" w14:paraId="0E998F70" w14:textId="77777777" w:rsidTr="006C0151">
        <w:tc>
          <w:tcPr>
            <w:tcW w:w="560" w:type="dxa"/>
          </w:tcPr>
          <w:p w14:paraId="55FC0479" w14:textId="2D3EB913" w:rsidR="00307B3B" w:rsidRPr="008D0D61" w:rsidRDefault="007C7E5E" w:rsidP="00D9347E">
            <w:pPr>
              <w:jc w:val="center"/>
              <w:rPr>
                <w:sz w:val="24"/>
                <w:szCs w:val="24"/>
              </w:rPr>
            </w:pPr>
            <w:r>
              <w:rPr>
                <w:sz w:val="24"/>
                <w:szCs w:val="24"/>
              </w:rPr>
              <w:t>4</w:t>
            </w:r>
            <w:r w:rsidR="00307B3B" w:rsidRPr="008D0D61">
              <w:rPr>
                <w:sz w:val="24"/>
                <w:szCs w:val="24"/>
              </w:rPr>
              <w:t>.</w:t>
            </w:r>
          </w:p>
        </w:tc>
        <w:tc>
          <w:tcPr>
            <w:tcW w:w="1958" w:type="dxa"/>
          </w:tcPr>
          <w:p w14:paraId="5980E502" w14:textId="37A471A0" w:rsidR="00307B3B" w:rsidRPr="00016E70" w:rsidRDefault="00016E70" w:rsidP="00433865">
            <w:pPr>
              <w:jc w:val="both"/>
              <w:rPr>
                <w:sz w:val="24"/>
                <w:szCs w:val="24"/>
              </w:rPr>
            </w:pPr>
            <w:r>
              <w:rPr>
                <w:sz w:val="24"/>
                <w:szCs w:val="24"/>
              </w:rPr>
              <w:t>Оценка граждан, обратившихся за государственными и муниципальными услугами, полученная пут</w:t>
            </w:r>
            <w:r w:rsidR="00433865">
              <w:rPr>
                <w:sz w:val="24"/>
                <w:szCs w:val="24"/>
              </w:rPr>
              <w:t>е</w:t>
            </w:r>
            <w:r>
              <w:rPr>
                <w:sz w:val="24"/>
                <w:szCs w:val="24"/>
              </w:rPr>
              <w:t xml:space="preserve">м </w:t>
            </w:r>
            <w:proofErr w:type="spellStart"/>
            <w:r>
              <w:rPr>
                <w:sz w:val="24"/>
                <w:szCs w:val="24"/>
                <w:lang w:val="en-US"/>
              </w:rPr>
              <w:t>sms</w:t>
            </w:r>
            <w:proofErr w:type="spellEnd"/>
            <w:r w:rsidRPr="00016E70">
              <w:rPr>
                <w:sz w:val="24"/>
                <w:szCs w:val="24"/>
              </w:rPr>
              <w:t>-</w:t>
            </w:r>
            <w:r>
              <w:rPr>
                <w:sz w:val="24"/>
                <w:szCs w:val="24"/>
              </w:rPr>
              <w:t>опросов с использованием информационной системы «ИАС МКГУ», опро</w:t>
            </w:r>
            <w:bookmarkStart w:id="4" w:name="_GoBack"/>
            <w:bookmarkEnd w:id="4"/>
            <w:r>
              <w:rPr>
                <w:sz w:val="24"/>
                <w:szCs w:val="24"/>
              </w:rPr>
              <w:t xml:space="preserve">сов, полученных путем направления электронных писем с опросом из системы приема и обработки сообщений по вопросам деятельности исполнительных органов гос. власти, органов местного самоуправления </w:t>
            </w:r>
            <w:r>
              <w:rPr>
                <w:sz w:val="24"/>
                <w:szCs w:val="24"/>
              </w:rPr>
              <w:lastRenderedPageBreak/>
              <w:t>муниципальных образований Московской области («Добродел»)</w:t>
            </w:r>
          </w:p>
          <w:p w14:paraId="40DE6AAC" w14:textId="77777777" w:rsidR="00307B3B" w:rsidRPr="008D0D61" w:rsidRDefault="00307B3B" w:rsidP="00D9347E">
            <w:pPr>
              <w:jc w:val="both"/>
              <w:rPr>
                <w:sz w:val="24"/>
                <w:szCs w:val="24"/>
              </w:rPr>
            </w:pPr>
          </w:p>
          <w:p w14:paraId="2FAF265F" w14:textId="77777777" w:rsidR="00307B3B" w:rsidRPr="008D0D61" w:rsidRDefault="00307B3B" w:rsidP="00D9347E">
            <w:pPr>
              <w:jc w:val="both"/>
              <w:rPr>
                <w:sz w:val="24"/>
                <w:szCs w:val="24"/>
              </w:rPr>
            </w:pPr>
          </w:p>
          <w:p w14:paraId="6D5FD4D7" w14:textId="77777777" w:rsidR="00307B3B" w:rsidRPr="008D0D61" w:rsidRDefault="00307B3B" w:rsidP="00D9347E">
            <w:pPr>
              <w:jc w:val="both"/>
              <w:rPr>
                <w:sz w:val="24"/>
                <w:szCs w:val="24"/>
              </w:rPr>
            </w:pPr>
          </w:p>
          <w:p w14:paraId="10751D24" w14:textId="77777777" w:rsidR="00307B3B" w:rsidRPr="008D0D61" w:rsidRDefault="00307B3B" w:rsidP="00D9347E">
            <w:pPr>
              <w:jc w:val="both"/>
              <w:rPr>
                <w:sz w:val="24"/>
                <w:szCs w:val="24"/>
              </w:rPr>
            </w:pPr>
          </w:p>
          <w:p w14:paraId="77EBAA3E" w14:textId="77777777" w:rsidR="00307B3B" w:rsidRPr="008D0D61" w:rsidRDefault="00307B3B" w:rsidP="00D9347E">
            <w:pPr>
              <w:jc w:val="both"/>
              <w:rPr>
                <w:sz w:val="24"/>
                <w:szCs w:val="24"/>
              </w:rPr>
            </w:pPr>
          </w:p>
          <w:p w14:paraId="40446BAD" w14:textId="77777777" w:rsidR="00307B3B" w:rsidRPr="008D0D61" w:rsidRDefault="00307B3B" w:rsidP="00D9347E">
            <w:pPr>
              <w:jc w:val="both"/>
              <w:rPr>
                <w:sz w:val="24"/>
                <w:szCs w:val="24"/>
              </w:rPr>
            </w:pPr>
          </w:p>
        </w:tc>
        <w:tc>
          <w:tcPr>
            <w:tcW w:w="1843" w:type="dxa"/>
          </w:tcPr>
          <w:p w14:paraId="1BE39DE6" w14:textId="4D03C64B" w:rsidR="00307B3B" w:rsidRPr="00A026B4" w:rsidRDefault="00DC1DC0" w:rsidP="00D9347E">
            <w:pPr>
              <w:jc w:val="center"/>
              <w:rPr>
                <w:sz w:val="28"/>
                <w:szCs w:val="24"/>
              </w:rPr>
            </w:pPr>
            <w:r>
              <w:rPr>
                <w:sz w:val="28"/>
                <w:szCs w:val="24"/>
              </w:rPr>
              <w:lastRenderedPageBreak/>
              <w:t>20</w:t>
            </w:r>
          </w:p>
        </w:tc>
        <w:tc>
          <w:tcPr>
            <w:tcW w:w="5421" w:type="dxa"/>
          </w:tcPr>
          <w:p w14:paraId="29E9D21C" w14:textId="77777777" w:rsidR="00307B3B" w:rsidRPr="00C67EF9" w:rsidRDefault="00307B3B" w:rsidP="00307B3B">
            <w:pPr>
              <w:spacing w:after="0" w:line="240" w:lineRule="auto"/>
              <w:jc w:val="both"/>
              <w:rPr>
                <w:sz w:val="24"/>
                <w:szCs w:val="24"/>
                <w:lang w:eastAsia="ru-RU"/>
              </w:rPr>
            </w:pPr>
            <w:r>
              <w:rPr>
                <w:sz w:val="24"/>
                <w:szCs w:val="24"/>
                <w:lang w:eastAsia="ru-RU"/>
              </w:rPr>
              <w:t xml:space="preserve">          </w:t>
            </w:r>
            <w:r w:rsidRPr="00C67EF9">
              <w:rPr>
                <w:sz w:val="24"/>
                <w:szCs w:val="24"/>
                <w:lang w:eastAsia="ru-RU"/>
              </w:rPr>
              <w:t>Оценка операторов будет осуществляться по следующей формуле:</w:t>
            </w:r>
          </w:p>
          <w:p w14:paraId="0A2E5843" w14:textId="77777777" w:rsidR="00307B3B" w:rsidRPr="00C67EF9" w:rsidRDefault="00307B3B" w:rsidP="00307B3B">
            <w:pPr>
              <w:spacing w:after="0" w:line="240" w:lineRule="auto"/>
              <w:jc w:val="both"/>
              <w:rPr>
                <w:sz w:val="24"/>
                <w:szCs w:val="24"/>
                <w:lang w:eastAsia="ru-RU"/>
              </w:rPr>
            </w:pPr>
            <w:r>
              <w:rPr>
                <w:sz w:val="24"/>
                <w:szCs w:val="24"/>
                <w:lang w:eastAsia="ru-RU"/>
              </w:rPr>
              <w:t xml:space="preserve">          </w:t>
            </w:r>
            <w:proofErr w:type="spellStart"/>
            <w:r w:rsidRPr="00C67EF9">
              <w:rPr>
                <w:sz w:val="24"/>
                <w:szCs w:val="24"/>
                <w:lang w:eastAsia="ru-RU"/>
              </w:rPr>
              <w:t>О</w:t>
            </w:r>
            <w:r>
              <w:rPr>
                <w:sz w:val="24"/>
                <w:szCs w:val="24"/>
                <w:lang w:eastAsia="ru-RU"/>
              </w:rPr>
              <w:t>_оператор</w:t>
            </w:r>
            <w:proofErr w:type="spellEnd"/>
            <w:r w:rsidRPr="00C67EF9">
              <w:rPr>
                <w:sz w:val="24"/>
                <w:szCs w:val="24"/>
                <w:lang w:eastAsia="ru-RU"/>
              </w:rPr>
              <w:t xml:space="preserve"> = </w:t>
            </w:r>
            <w:proofErr w:type="gramStart"/>
            <w:r w:rsidRPr="00C67EF9">
              <w:rPr>
                <w:sz w:val="24"/>
                <w:szCs w:val="24"/>
                <w:lang w:eastAsia="ru-RU"/>
              </w:rPr>
              <w:t>(</w:t>
            </w:r>
            <m:oMath>
              <m:f>
                <m:fPr>
                  <m:ctrlPr>
                    <w:rPr>
                      <w:rFonts w:ascii="Cambria Math" w:hAnsi="Cambria Math"/>
                      <w:i/>
                      <w:sz w:val="24"/>
                      <w:szCs w:val="24"/>
                      <w:lang w:eastAsia="ru-RU"/>
                    </w:rPr>
                  </m:ctrlPr>
                </m:fPr>
                <m:num>
                  <m:r>
                    <w:rPr>
                      <w:rFonts w:ascii="Cambria Math" w:hAnsi="Cambria Math"/>
                      <w:sz w:val="24"/>
                      <w:szCs w:val="24"/>
                      <w:lang w:eastAsia="ru-RU"/>
                    </w:rPr>
                    <m:t>К1_п</m:t>
                  </m:r>
                </m:num>
                <m:den>
                  <m:r>
                    <w:rPr>
                      <w:rFonts w:ascii="Cambria Math" w:hAnsi="Cambria Math"/>
                      <w:sz w:val="24"/>
                      <w:szCs w:val="24"/>
                      <w:lang w:eastAsia="ru-RU"/>
                    </w:rPr>
                    <m:t>К1_все</m:t>
                  </m:r>
                </m:den>
              </m:f>
            </m:oMath>
            <w:r w:rsidRPr="00C67EF9">
              <w:rPr>
                <w:sz w:val="24"/>
                <w:szCs w:val="24"/>
                <w:lang w:eastAsia="ru-RU"/>
              </w:rPr>
              <w:t xml:space="preserve"> +</w:t>
            </w:r>
            <w:proofErr w:type="gramEnd"/>
            <w:r w:rsidRPr="00C67EF9">
              <w:rPr>
                <w:sz w:val="24"/>
                <w:szCs w:val="24"/>
                <w:lang w:eastAsia="ru-RU"/>
              </w:rPr>
              <w:t xml:space="preserve"> </w:t>
            </w:r>
            <m:oMath>
              <m:f>
                <m:fPr>
                  <m:ctrlPr>
                    <w:rPr>
                      <w:rFonts w:ascii="Cambria Math" w:hAnsi="Cambria Math"/>
                      <w:i/>
                      <w:sz w:val="24"/>
                      <w:szCs w:val="24"/>
                      <w:lang w:eastAsia="ru-RU"/>
                    </w:rPr>
                  </m:ctrlPr>
                </m:fPr>
                <m:num>
                  <m:r>
                    <w:rPr>
                      <w:rFonts w:ascii="Cambria Math" w:hAnsi="Cambria Math"/>
                      <w:sz w:val="24"/>
                      <w:szCs w:val="24"/>
                      <w:lang w:eastAsia="ru-RU"/>
                    </w:rPr>
                    <m:t>К2_п</m:t>
                  </m:r>
                </m:num>
                <m:den>
                  <m:r>
                    <w:rPr>
                      <w:rFonts w:ascii="Cambria Math" w:hAnsi="Cambria Math"/>
                      <w:sz w:val="24"/>
                      <w:szCs w:val="24"/>
                      <w:lang w:eastAsia="ru-RU"/>
                    </w:rPr>
                    <m:t>К2_все</m:t>
                  </m:r>
                </m:den>
              </m:f>
            </m:oMath>
            <w:r w:rsidRPr="00C67EF9">
              <w:rPr>
                <w:sz w:val="24"/>
                <w:szCs w:val="24"/>
                <w:lang w:eastAsia="ru-RU"/>
              </w:rPr>
              <w:t>)/2*100, где</w:t>
            </w:r>
          </w:p>
          <w:p w14:paraId="2EFCBEE2" w14:textId="77777777" w:rsidR="00307B3B" w:rsidRPr="00C67EF9" w:rsidRDefault="00307B3B" w:rsidP="00307B3B">
            <w:pPr>
              <w:spacing w:after="0" w:line="240" w:lineRule="auto"/>
              <w:jc w:val="both"/>
              <w:rPr>
                <w:sz w:val="24"/>
                <w:szCs w:val="24"/>
                <w:lang w:eastAsia="ru-RU"/>
              </w:rPr>
            </w:pPr>
            <w:r>
              <w:rPr>
                <w:sz w:val="24"/>
                <w:szCs w:val="24"/>
                <w:lang w:eastAsia="ru-RU"/>
              </w:rPr>
              <w:t xml:space="preserve">          </w:t>
            </w:r>
            <w:r w:rsidRPr="00C67EF9">
              <w:rPr>
                <w:sz w:val="24"/>
                <w:szCs w:val="24"/>
                <w:lang w:eastAsia="ru-RU"/>
              </w:rPr>
              <w:t xml:space="preserve">К1_п – количество положительных оценок, полученных из системы ИАС МКГУ по данному оператору </w:t>
            </w:r>
            <w:r>
              <w:rPr>
                <w:sz w:val="24"/>
                <w:szCs w:val="24"/>
                <w:lang w:eastAsia="ru-RU"/>
              </w:rPr>
              <w:t>с 20 числа предыдущего месяца по 19 число текущего (оцениваемого) месяца</w:t>
            </w:r>
            <w:r w:rsidRPr="00C67EF9">
              <w:rPr>
                <w:sz w:val="24"/>
                <w:szCs w:val="24"/>
                <w:lang w:eastAsia="ru-RU"/>
              </w:rPr>
              <w:t>. За положительную оценку принимается значение 4 и 5 по пятибалльной шкале оценки;</w:t>
            </w:r>
          </w:p>
          <w:p w14:paraId="3133B4F3" w14:textId="77777777" w:rsidR="00307B3B" w:rsidRPr="00C67EF9" w:rsidRDefault="00307B3B" w:rsidP="00307B3B">
            <w:pPr>
              <w:spacing w:after="0" w:line="240" w:lineRule="auto"/>
              <w:jc w:val="both"/>
              <w:rPr>
                <w:sz w:val="24"/>
                <w:szCs w:val="24"/>
                <w:lang w:eastAsia="ru-RU"/>
              </w:rPr>
            </w:pPr>
            <w:r>
              <w:rPr>
                <w:sz w:val="24"/>
                <w:szCs w:val="24"/>
                <w:lang w:eastAsia="ru-RU"/>
              </w:rPr>
              <w:t xml:space="preserve">           </w:t>
            </w:r>
            <w:r w:rsidRPr="00C67EF9">
              <w:rPr>
                <w:sz w:val="24"/>
                <w:szCs w:val="24"/>
                <w:lang w:eastAsia="ru-RU"/>
              </w:rPr>
              <w:t xml:space="preserve">К1_все – количество всех оценок, полученных из системы ИАС МКГУ по данному оператору за </w:t>
            </w:r>
            <w:r>
              <w:rPr>
                <w:sz w:val="24"/>
                <w:szCs w:val="24"/>
                <w:lang w:eastAsia="ru-RU"/>
              </w:rPr>
              <w:t>период с 20 числа предыдущего месяца по 19 число текущего (оцениваемого) месяца</w:t>
            </w:r>
            <w:r w:rsidRPr="00C67EF9">
              <w:rPr>
                <w:sz w:val="24"/>
                <w:szCs w:val="24"/>
                <w:lang w:eastAsia="ru-RU"/>
              </w:rPr>
              <w:t xml:space="preserve">;  </w:t>
            </w:r>
          </w:p>
          <w:p w14:paraId="27B1A7BE" w14:textId="77777777" w:rsidR="00307B3B" w:rsidRPr="00C67EF9" w:rsidRDefault="00307B3B" w:rsidP="00307B3B">
            <w:pPr>
              <w:spacing w:after="0" w:line="240" w:lineRule="auto"/>
              <w:jc w:val="both"/>
              <w:rPr>
                <w:sz w:val="24"/>
                <w:szCs w:val="24"/>
                <w:lang w:eastAsia="ru-RU"/>
              </w:rPr>
            </w:pPr>
            <w:r w:rsidRPr="00C67EF9">
              <w:rPr>
                <w:sz w:val="24"/>
                <w:szCs w:val="24"/>
                <w:lang w:eastAsia="ru-RU"/>
              </w:rPr>
              <w:t xml:space="preserve">            К2_п – количество положительных оценок, полученных из системы </w:t>
            </w:r>
            <w:proofErr w:type="spellStart"/>
            <w:r w:rsidRPr="00C67EF9">
              <w:rPr>
                <w:sz w:val="24"/>
                <w:szCs w:val="24"/>
                <w:lang w:eastAsia="ru-RU"/>
              </w:rPr>
              <w:t>Добродел</w:t>
            </w:r>
            <w:proofErr w:type="spellEnd"/>
            <w:r w:rsidRPr="00C67EF9">
              <w:rPr>
                <w:sz w:val="24"/>
                <w:szCs w:val="24"/>
                <w:lang w:eastAsia="ru-RU"/>
              </w:rPr>
              <w:t xml:space="preserve"> по данному оператору за </w:t>
            </w:r>
            <w:r>
              <w:rPr>
                <w:sz w:val="24"/>
                <w:szCs w:val="24"/>
                <w:lang w:eastAsia="ru-RU"/>
              </w:rPr>
              <w:t>период с 20 числа предыдущего месяца по 19 число текущего (оцениваемого) месяца</w:t>
            </w:r>
            <w:r w:rsidRPr="00C67EF9">
              <w:rPr>
                <w:sz w:val="24"/>
                <w:szCs w:val="24"/>
                <w:lang w:eastAsia="ru-RU"/>
              </w:rPr>
              <w:t xml:space="preserve">. За положительную оценку принимается значение 4 и 5 по пятибалльной шкале оценки; </w:t>
            </w:r>
          </w:p>
          <w:p w14:paraId="657CF937" w14:textId="77777777" w:rsidR="00307B3B" w:rsidRDefault="00307B3B" w:rsidP="00307B3B">
            <w:pPr>
              <w:spacing w:after="0" w:line="240" w:lineRule="auto"/>
              <w:jc w:val="both"/>
              <w:rPr>
                <w:sz w:val="24"/>
                <w:szCs w:val="24"/>
                <w:lang w:eastAsia="ru-RU"/>
              </w:rPr>
            </w:pPr>
            <w:r w:rsidRPr="00C67EF9">
              <w:rPr>
                <w:sz w:val="24"/>
                <w:szCs w:val="24"/>
                <w:lang w:eastAsia="ru-RU"/>
              </w:rPr>
              <w:t xml:space="preserve">            К2_все – количество всех оценок, полученных из системы </w:t>
            </w:r>
            <w:proofErr w:type="spellStart"/>
            <w:r w:rsidRPr="00C67EF9">
              <w:rPr>
                <w:sz w:val="24"/>
                <w:szCs w:val="24"/>
                <w:lang w:eastAsia="ru-RU"/>
              </w:rPr>
              <w:t>Добродел</w:t>
            </w:r>
            <w:proofErr w:type="spellEnd"/>
            <w:r w:rsidRPr="00C67EF9">
              <w:rPr>
                <w:sz w:val="24"/>
                <w:szCs w:val="24"/>
                <w:lang w:eastAsia="ru-RU"/>
              </w:rPr>
              <w:t xml:space="preserve"> по данному оператору за </w:t>
            </w:r>
            <w:r>
              <w:rPr>
                <w:sz w:val="24"/>
                <w:szCs w:val="24"/>
                <w:lang w:eastAsia="ru-RU"/>
              </w:rPr>
              <w:t>с 20 числа предыдущего месяца по 19 число текущего (оцениваемого) месяца</w:t>
            </w:r>
            <w:r w:rsidRPr="00C67EF9">
              <w:rPr>
                <w:sz w:val="24"/>
                <w:szCs w:val="24"/>
                <w:lang w:eastAsia="ru-RU"/>
              </w:rPr>
              <w:t>;</w:t>
            </w:r>
          </w:p>
          <w:p w14:paraId="0671A0FB" w14:textId="77777777" w:rsidR="00307B3B" w:rsidRPr="00C67EF9" w:rsidRDefault="00307B3B" w:rsidP="00307B3B">
            <w:pPr>
              <w:spacing w:after="0" w:line="240" w:lineRule="auto"/>
              <w:jc w:val="both"/>
              <w:rPr>
                <w:sz w:val="24"/>
                <w:szCs w:val="24"/>
                <w:lang w:eastAsia="ru-RU"/>
              </w:rPr>
            </w:pPr>
            <w:r>
              <w:rPr>
                <w:sz w:val="24"/>
                <w:szCs w:val="24"/>
                <w:lang w:eastAsia="ru-RU"/>
              </w:rPr>
              <w:tab/>
              <w:t xml:space="preserve">Из системы </w:t>
            </w:r>
            <w:proofErr w:type="spellStart"/>
            <w:r>
              <w:rPr>
                <w:sz w:val="24"/>
                <w:szCs w:val="24"/>
                <w:lang w:eastAsia="ru-RU"/>
              </w:rPr>
              <w:t>Добродел</w:t>
            </w:r>
            <w:proofErr w:type="spellEnd"/>
            <w:r>
              <w:rPr>
                <w:sz w:val="24"/>
                <w:szCs w:val="24"/>
                <w:lang w:eastAsia="ru-RU"/>
              </w:rPr>
              <w:t xml:space="preserve"> будут браться ответы на вопрос «Был ли сотрудник МФЦ вежлив и компетентен при оказании услуги».</w:t>
            </w:r>
          </w:p>
          <w:p w14:paraId="5039632C" w14:textId="77777777" w:rsidR="00307B3B" w:rsidRDefault="00307B3B" w:rsidP="00307B3B">
            <w:pPr>
              <w:spacing w:after="0" w:line="240" w:lineRule="auto"/>
              <w:jc w:val="both"/>
              <w:rPr>
                <w:sz w:val="24"/>
                <w:szCs w:val="24"/>
                <w:lang w:eastAsia="ru-RU"/>
              </w:rPr>
            </w:pPr>
            <w:r w:rsidRPr="00C67EF9">
              <w:rPr>
                <w:sz w:val="24"/>
                <w:szCs w:val="24"/>
                <w:lang w:eastAsia="ru-RU"/>
              </w:rPr>
              <w:t xml:space="preserve"> </w:t>
            </w:r>
            <w:r w:rsidRPr="00C67EF9">
              <w:rPr>
                <w:sz w:val="24"/>
                <w:szCs w:val="24"/>
                <w:lang w:eastAsia="ru-RU"/>
              </w:rPr>
              <w:tab/>
              <w:t xml:space="preserve">Оцениваются лишь те операторы, которые получили в системе ИАС МКГУ оценок </w:t>
            </w:r>
            <w:r>
              <w:rPr>
                <w:sz w:val="24"/>
                <w:szCs w:val="24"/>
                <w:lang w:eastAsia="ru-RU"/>
              </w:rPr>
              <w:t>от 10</w:t>
            </w:r>
            <w:r w:rsidRPr="00C67EF9">
              <w:rPr>
                <w:sz w:val="24"/>
                <w:szCs w:val="24"/>
                <w:lang w:eastAsia="ru-RU"/>
              </w:rPr>
              <w:t xml:space="preserve"> за месяц и</w:t>
            </w:r>
            <w:r>
              <w:rPr>
                <w:sz w:val="24"/>
                <w:szCs w:val="24"/>
                <w:lang w:eastAsia="ru-RU"/>
              </w:rPr>
              <w:t xml:space="preserve"> (или)</w:t>
            </w:r>
            <w:r w:rsidRPr="00C67EF9">
              <w:rPr>
                <w:sz w:val="24"/>
                <w:szCs w:val="24"/>
                <w:lang w:eastAsia="ru-RU"/>
              </w:rPr>
              <w:t xml:space="preserve"> в системе </w:t>
            </w:r>
            <w:proofErr w:type="spellStart"/>
            <w:r w:rsidRPr="00C67EF9">
              <w:rPr>
                <w:sz w:val="24"/>
                <w:szCs w:val="24"/>
                <w:lang w:eastAsia="ru-RU"/>
              </w:rPr>
              <w:t>Добродел</w:t>
            </w:r>
            <w:proofErr w:type="spellEnd"/>
            <w:r w:rsidRPr="00C67EF9">
              <w:rPr>
                <w:sz w:val="24"/>
                <w:szCs w:val="24"/>
                <w:lang w:eastAsia="ru-RU"/>
              </w:rPr>
              <w:t xml:space="preserve"> </w:t>
            </w:r>
            <w:r>
              <w:rPr>
                <w:sz w:val="24"/>
                <w:szCs w:val="24"/>
                <w:lang w:eastAsia="ru-RU"/>
              </w:rPr>
              <w:t>от</w:t>
            </w:r>
            <w:r w:rsidRPr="00C67EF9">
              <w:rPr>
                <w:sz w:val="24"/>
                <w:szCs w:val="24"/>
                <w:lang w:eastAsia="ru-RU"/>
              </w:rPr>
              <w:t xml:space="preserve"> </w:t>
            </w:r>
            <w:r>
              <w:rPr>
                <w:sz w:val="24"/>
                <w:szCs w:val="24"/>
                <w:lang w:eastAsia="ru-RU"/>
              </w:rPr>
              <w:t>1</w:t>
            </w:r>
            <w:r w:rsidRPr="00C67EF9">
              <w:rPr>
                <w:sz w:val="24"/>
                <w:szCs w:val="24"/>
                <w:lang w:eastAsia="ru-RU"/>
              </w:rPr>
              <w:t xml:space="preserve">0 за месяц. </w:t>
            </w:r>
          </w:p>
          <w:p w14:paraId="449E6C58" w14:textId="77777777" w:rsidR="00307B3B" w:rsidRDefault="00307B3B" w:rsidP="00307B3B">
            <w:pPr>
              <w:spacing w:after="0" w:line="240" w:lineRule="auto"/>
              <w:jc w:val="both"/>
              <w:rPr>
                <w:sz w:val="24"/>
                <w:szCs w:val="24"/>
                <w:lang w:eastAsia="ru-RU"/>
              </w:rPr>
            </w:pPr>
            <w:r>
              <w:rPr>
                <w:sz w:val="24"/>
                <w:szCs w:val="24"/>
                <w:lang w:eastAsia="ru-RU"/>
              </w:rPr>
              <w:tab/>
              <w:t>В случае, если одно из требований не выполняется, то формула будет следующего вида:</w:t>
            </w:r>
          </w:p>
          <w:p w14:paraId="0CAF5240" w14:textId="77777777" w:rsidR="00307B3B" w:rsidRDefault="00307B3B" w:rsidP="00307B3B">
            <w:pPr>
              <w:spacing w:after="0" w:line="240" w:lineRule="auto"/>
              <w:jc w:val="both"/>
              <w:rPr>
                <w:sz w:val="24"/>
                <w:szCs w:val="24"/>
                <w:lang w:eastAsia="ru-RU"/>
              </w:rPr>
            </w:pPr>
            <w:r>
              <w:rPr>
                <w:sz w:val="24"/>
                <w:szCs w:val="24"/>
                <w:lang w:eastAsia="ru-RU"/>
              </w:rPr>
              <w:lastRenderedPageBreak/>
              <w:t xml:space="preserve">           - при нехватке оценок взятых из системы ИАС МКГУ для данного </w:t>
            </w:r>
            <w:proofErr w:type="gramStart"/>
            <w:r>
              <w:rPr>
                <w:sz w:val="24"/>
                <w:szCs w:val="24"/>
                <w:lang w:eastAsia="ru-RU"/>
              </w:rPr>
              <w:t>оператора  за</w:t>
            </w:r>
            <w:proofErr w:type="gramEnd"/>
            <w:r>
              <w:rPr>
                <w:sz w:val="24"/>
                <w:szCs w:val="24"/>
                <w:lang w:eastAsia="ru-RU"/>
              </w:rPr>
              <w:t xml:space="preserve"> месяц (менее 10) </w:t>
            </w:r>
          </w:p>
          <w:p w14:paraId="3CF31267" w14:textId="77777777" w:rsidR="00307B3B" w:rsidRDefault="00307B3B" w:rsidP="00307B3B">
            <w:pPr>
              <w:spacing w:after="0" w:line="240" w:lineRule="auto"/>
              <w:jc w:val="both"/>
              <w:rPr>
                <w:sz w:val="24"/>
                <w:szCs w:val="24"/>
                <w:lang w:eastAsia="ru-RU"/>
              </w:rPr>
            </w:pPr>
            <w:r>
              <w:rPr>
                <w:sz w:val="24"/>
                <w:szCs w:val="24"/>
                <w:lang w:eastAsia="ru-RU"/>
              </w:rPr>
              <w:tab/>
            </w:r>
            <w:proofErr w:type="spellStart"/>
            <w:r w:rsidRPr="00C67EF9">
              <w:rPr>
                <w:sz w:val="24"/>
                <w:szCs w:val="24"/>
                <w:lang w:eastAsia="ru-RU"/>
              </w:rPr>
              <w:t>О</w:t>
            </w:r>
            <w:r>
              <w:rPr>
                <w:sz w:val="24"/>
                <w:szCs w:val="24"/>
                <w:lang w:eastAsia="ru-RU"/>
              </w:rPr>
              <w:t>_оператор</w:t>
            </w:r>
            <w:proofErr w:type="spellEnd"/>
            <w:r w:rsidRPr="00C67EF9">
              <w:rPr>
                <w:sz w:val="24"/>
                <w:szCs w:val="24"/>
                <w:lang w:eastAsia="ru-RU"/>
              </w:rPr>
              <w:t xml:space="preserve"> = </w:t>
            </w:r>
            <m:oMath>
              <m:f>
                <m:fPr>
                  <m:ctrlPr>
                    <w:rPr>
                      <w:rFonts w:ascii="Cambria Math" w:hAnsi="Cambria Math"/>
                      <w:i/>
                      <w:sz w:val="24"/>
                      <w:szCs w:val="24"/>
                      <w:lang w:eastAsia="ru-RU"/>
                    </w:rPr>
                  </m:ctrlPr>
                </m:fPr>
                <m:num>
                  <m:r>
                    <w:rPr>
                      <w:rFonts w:ascii="Cambria Math" w:hAnsi="Cambria Math"/>
                      <w:sz w:val="24"/>
                      <w:szCs w:val="24"/>
                      <w:lang w:eastAsia="ru-RU"/>
                    </w:rPr>
                    <m:t>К2_п</m:t>
                  </m:r>
                </m:num>
                <m:den>
                  <m:r>
                    <w:rPr>
                      <w:rFonts w:ascii="Cambria Math" w:hAnsi="Cambria Math"/>
                      <w:sz w:val="24"/>
                      <w:szCs w:val="24"/>
                      <w:lang w:eastAsia="ru-RU"/>
                    </w:rPr>
                    <m:t>К2_все</m:t>
                  </m:r>
                </m:den>
              </m:f>
            </m:oMath>
            <w:r w:rsidRPr="00C67EF9">
              <w:rPr>
                <w:sz w:val="24"/>
                <w:szCs w:val="24"/>
                <w:lang w:eastAsia="ru-RU"/>
              </w:rPr>
              <w:t>*100</w:t>
            </w:r>
            <w:r>
              <w:rPr>
                <w:sz w:val="24"/>
                <w:szCs w:val="24"/>
                <w:lang w:eastAsia="ru-RU"/>
              </w:rPr>
              <w:tab/>
            </w:r>
          </w:p>
          <w:p w14:paraId="5415D940" w14:textId="77777777" w:rsidR="00307B3B" w:rsidRDefault="00307B3B" w:rsidP="00307B3B">
            <w:pPr>
              <w:spacing w:after="0" w:line="240" w:lineRule="auto"/>
              <w:jc w:val="both"/>
              <w:rPr>
                <w:sz w:val="24"/>
                <w:szCs w:val="24"/>
                <w:lang w:eastAsia="ru-RU"/>
              </w:rPr>
            </w:pPr>
            <w:r>
              <w:rPr>
                <w:sz w:val="24"/>
                <w:szCs w:val="24"/>
                <w:lang w:eastAsia="ru-RU"/>
              </w:rPr>
              <w:tab/>
              <w:t xml:space="preserve">- при нехватке оценок взятых из системы </w:t>
            </w:r>
            <w:proofErr w:type="spellStart"/>
            <w:r>
              <w:rPr>
                <w:sz w:val="24"/>
                <w:szCs w:val="24"/>
                <w:lang w:eastAsia="ru-RU"/>
              </w:rPr>
              <w:t>Добродел</w:t>
            </w:r>
            <w:proofErr w:type="spellEnd"/>
            <w:r>
              <w:rPr>
                <w:sz w:val="24"/>
                <w:szCs w:val="24"/>
                <w:lang w:eastAsia="ru-RU"/>
              </w:rPr>
              <w:t xml:space="preserve"> для данного </w:t>
            </w:r>
            <w:proofErr w:type="gramStart"/>
            <w:r>
              <w:rPr>
                <w:sz w:val="24"/>
                <w:szCs w:val="24"/>
                <w:lang w:eastAsia="ru-RU"/>
              </w:rPr>
              <w:t>оператора  за</w:t>
            </w:r>
            <w:proofErr w:type="gramEnd"/>
            <w:r>
              <w:rPr>
                <w:sz w:val="24"/>
                <w:szCs w:val="24"/>
                <w:lang w:eastAsia="ru-RU"/>
              </w:rPr>
              <w:t xml:space="preserve"> месяц (менее 10)</w:t>
            </w:r>
          </w:p>
          <w:p w14:paraId="6E5A6765" w14:textId="561F632E" w:rsidR="00307B3B" w:rsidRDefault="00307B3B" w:rsidP="00DC1DC0">
            <w:pPr>
              <w:jc w:val="both"/>
              <w:rPr>
                <w:sz w:val="24"/>
                <w:szCs w:val="24"/>
                <w:lang w:eastAsia="ru-RU"/>
              </w:rPr>
            </w:pPr>
            <w:r>
              <w:rPr>
                <w:sz w:val="24"/>
                <w:szCs w:val="24"/>
                <w:lang w:eastAsia="ru-RU"/>
              </w:rPr>
              <w:tab/>
            </w:r>
            <w:proofErr w:type="spellStart"/>
            <w:r w:rsidRPr="00C67EF9">
              <w:rPr>
                <w:sz w:val="24"/>
                <w:szCs w:val="24"/>
                <w:lang w:eastAsia="ru-RU"/>
              </w:rPr>
              <w:t>О</w:t>
            </w:r>
            <w:r>
              <w:rPr>
                <w:sz w:val="24"/>
                <w:szCs w:val="24"/>
                <w:lang w:eastAsia="ru-RU"/>
              </w:rPr>
              <w:t>_оператор</w:t>
            </w:r>
            <w:proofErr w:type="spellEnd"/>
            <w:r w:rsidRPr="00C67EF9">
              <w:rPr>
                <w:sz w:val="24"/>
                <w:szCs w:val="24"/>
                <w:lang w:eastAsia="ru-RU"/>
              </w:rPr>
              <w:t xml:space="preserve"> </w:t>
            </w:r>
            <w:r>
              <w:rPr>
                <w:sz w:val="24"/>
                <w:szCs w:val="24"/>
                <w:lang w:eastAsia="ru-RU"/>
              </w:rPr>
              <w:t>=</w:t>
            </w:r>
            <w:r w:rsidRPr="00C67EF9">
              <w:rPr>
                <w:sz w:val="24"/>
                <w:szCs w:val="24"/>
                <w:lang w:eastAsia="ru-RU"/>
              </w:rPr>
              <w:t xml:space="preserve"> </w:t>
            </w:r>
            <m:oMath>
              <m:f>
                <m:fPr>
                  <m:ctrlPr>
                    <w:rPr>
                      <w:rFonts w:ascii="Cambria Math" w:hAnsi="Cambria Math"/>
                      <w:i/>
                      <w:sz w:val="24"/>
                      <w:szCs w:val="24"/>
                      <w:lang w:eastAsia="ru-RU"/>
                    </w:rPr>
                  </m:ctrlPr>
                </m:fPr>
                <m:num>
                  <m:r>
                    <w:rPr>
                      <w:rFonts w:ascii="Cambria Math" w:hAnsi="Cambria Math"/>
                      <w:sz w:val="24"/>
                      <w:szCs w:val="24"/>
                      <w:lang w:eastAsia="ru-RU"/>
                    </w:rPr>
                    <m:t>К1_п</m:t>
                  </m:r>
                </m:num>
                <m:den>
                  <m:r>
                    <w:rPr>
                      <w:rFonts w:ascii="Cambria Math" w:hAnsi="Cambria Math"/>
                      <w:sz w:val="24"/>
                      <w:szCs w:val="24"/>
                      <w:lang w:eastAsia="ru-RU"/>
                    </w:rPr>
                    <m:t>К1_все</m:t>
                  </m:r>
                </m:den>
              </m:f>
            </m:oMath>
            <w:r w:rsidRPr="00C67EF9">
              <w:rPr>
                <w:sz w:val="24"/>
                <w:szCs w:val="24"/>
                <w:lang w:eastAsia="ru-RU"/>
              </w:rPr>
              <w:t>*100</w:t>
            </w:r>
            <w:r>
              <w:rPr>
                <w:sz w:val="24"/>
                <w:szCs w:val="24"/>
                <w:lang w:eastAsia="ru-RU"/>
              </w:rPr>
              <w:t xml:space="preserve">      </w:t>
            </w:r>
          </w:p>
          <w:p w14:paraId="0D2CC597" w14:textId="0FF2FFFC" w:rsidR="00DC1DC0" w:rsidRDefault="00DC1DC0" w:rsidP="00DC1DC0">
            <w:pPr>
              <w:spacing w:after="0" w:line="240" w:lineRule="auto"/>
              <w:jc w:val="both"/>
              <w:rPr>
                <w:sz w:val="24"/>
                <w:szCs w:val="24"/>
                <w:lang w:eastAsia="ru-RU"/>
              </w:rPr>
            </w:pPr>
            <w:r>
              <w:rPr>
                <w:sz w:val="24"/>
                <w:szCs w:val="24"/>
                <w:lang w:eastAsia="ru-RU"/>
              </w:rPr>
              <w:t>Между оценкой операторов и выплатами стимулирующего характера должна устанавливаться следующая зависимость:</w:t>
            </w:r>
            <w:r>
              <w:rPr>
                <w:sz w:val="24"/>
                <w:szCs w:val="24"/>
                <w:lang w:eastAsia="ru-RU"/>
              </w:rPr>
              <w:tab/>
            </w:r>
            <w:r>
              <w:rPr>
                <w:sz w:val="24"/>
                <w:szCs w:val="24"/>
                <w:lang w:eastAsia="ru-RU"/>
              </w:rPr>
              <w:tab/>
            </w:r>
            <w:r>
              <w:rPr>
                <w:sz w:val="24"/>
                <w:szCs w:val="24"/>
                <w:lang w:eastAsia="ru-RU"/>
              </w:rPr>
              <w:tab/>
            </w:r>
            <w:r>
              <w:rPr>
                <w:sz w:val="24"/>
                <w:szCs w:val="24"/>
                <w:lang w:eastAsia="ru-RU"/>
              </w:rPr>
              <w:tab/>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0"/>
              <w:gridCol w:w="2100"/>
            </w:tblGrid>
            <w:tr w:rsidR="00DC1DC0" w14:paraId="1011738F" w14:textId="2E582FFB" w:rsidTr="00DC1DC0">
              <w:trPr>
                <w:trHeight w:val="495"/>
              </w:trPr>
              <w:tc>
                <w:tcPr>
                  <w:tcW w:w="2940" w:type="dxa"/>
                </w:tcPr>
                <w:p w14:paraId="2DE39D2C" w14:textId="2AA680FC" w:rsidR="00DC1DC0" w:rsidRPr="00DC1DC0" w:rsidRDefault="00DC1DC0" w:rsidP="00DC1DC0">
                  <w:pPr>
                    <w:ind w:left="-57"/>
                    <w:jc w:val="both"/>
                    <w:rPr>
                      <w:rFonts w:asciiTheme="majorBidi" w:hAnsiTheme="majorBidi" w:cstheme="majorBidi"/>
                      <w:sz w:val="20"/>
                      <w:szCs w:val="20"/>
                      <w:lang w:eastAsia="ru-RU"/>
                    </w:rPr>
                  </w:pPr>
                  <w:r w:rsidRPr="00DC1DC0">
                    <w:rPr>
                      <w:rFonts w:asciiTheme="majorBidi" w:hAnsiTheme="majorBidi" w:cstheme="majorBidi"/>
                      <w:sz w:val="20"/>
                      <w:szCs w:val="20"/>
                      <w:lang w:eastAsia="ru-RU"/>
                    </w:rPr>
                    <w:t>Сводная оценка, полученная оператором, в %</w:t>
                  </w:r>
                </w:p>
              </w:tc>
              <w:tc>
                <w:tcPr>
                  <w:tcW w:w="2100" w:type="dxa"/>
                </w:tcPr>
                <w:p w14:paraId="08357C64" w14:textId="11F3A998" w:rsidR="00DC1DC0" w:rsidRPr="00DC1DC0" w:rsidRDefault="00DC1DC0" w:rsidP="00DC1DC0">
                  <w:pPr>
                    <w:ind w:left="-57"/>
                    <w:jc w:val="both"/>
                    <w:rPr>
                      <w:rFonts w:asciiTheme="majorBidi" w:hAnsiTheme="majorBidi" w:cstheme="majorBidi"/>
                      <w:sz w:val="20"/>
                      <w:szCs w:val="20"/>
                      <w:lang w:eastAsia="ru-RU"/>
                    </w:rPr>
                  </w:pPr>
                  <w:r w:rsidRPr="00DC1DC0">
                    <w:rPr>
                      <w:rFonts w:asciiTheme="majorBidi" w:hAnsiTheme="majorBidi" w:cstheme="majorBidi"/>
                      <w:sz w:val="20"/>
                      <w:szCs w:val="20"/>
                      <w:lang w:eastAsia="ru-RU"/>
                    </w:rPr>
                    <w:t>Уровень выплат стимулирующего характера за месяц, в %</w:t>
                  </w:r>
                </w:p>
              </w:tc>
            </w:tr>
            <w:tr w:rsidR="00DC1DC0" w14:paraId="3368446C" w14:textId="25A99F16" w:rsidTr="00DC1DC0">
              <w:trPr>
                <w:trHeight w:val="405"/>
              </w:trPr>
              <w:tc>
                <w:tcPr>
                  <w:tcW w:w="2940" w:type="dxa"/>
                </w:tcPr>
                <w:p w14:paraId="4FF2DF2B" w14:textId="014F649E" w:rsidR="00DC1DC0" w:rsidRPr="00DC1DC0" w:rsidRDefault="00DC1DC0" w:rsidP="00DC1DC0">
                  <w:pPr>
                    <w:ind w:left="-57"/>
                    <w:jc w:val="both"/>
                    <w:rPr>
                      <w:rFonts w:ascii="Times New Roman" w:hAnsi="Times New Roman"/>
                      <w:sz w:val="20"/>
                      <w:szCs w:val="20"/>
                      <w:lang w:eastAsia="ru-RU"/>
                    </w:rPr>
                  </w:pPr>
                  <w:r w:rsidRPr="00DC1DC0">
                    <w:rPr>
                      <w:rFonts w:ascii="Times New Roman" w:hAnsi="Times New Roman"/>
                      <w:sz w:val="20"/>
                      <w:szCs w:val="20"/>
                      <w:lang w:eastAsia="ru-RU"/>
                    </w:rPr>
                    <w:t>До 45(включительно)</w:t>
                  </w:r>
                </w:p>
              </w:tc>
              <w:tc>
                <w:tcPr>
                  <w:tcW w:w="2100" w:type="dxa"/>
                </w:tcPr>
                <w:p w14:paraId="7748D4E6" w14:textId="5277998A" w:rsidR="00DC1DC0" w:rsidRPr="00DC1DC0" w:rsidRDefault="00DC1DC0" w:rsidP="00DC1DC0">
                  <w:pPr>
                    <w:ind w:left="-57"/>
                    <w:jc w:val="both"/>
                    <w:rPr>
                      <w:rFonts w:ascii="Times New Roman" w:hAnsi="Times New Roman"/>
                      <w:sz w:val="20"/>
                      <w:szCs w:val="20"/>
                      <w:lang w:eastAsia="ru-RU"/>
                    </w:rPr>
                  </w:pPr>
                  <w:r w:rsidRPr="00DC1DC0">
                    <w:rPr>
                      <w:rFonts w:ascii="Times New Roman" w:hAnsi="Times New Roman"/>
                      <w:sz w:val="20"/>
                      <w:szCs w:val="20"/>
                      <w:lang w:eastAsia="ru-RU"/>
                    </w:rPr>
                    <w:t>0</w:t>
                  </w:r>
                </w:p>
              </w:tc>
            </w:tr>
            <w:tr w:rsidR="00DC1DC0" w14:paraId="4DD2F8BC" w14:textId="725C6914" w:rsidTr="00DC1DC0">
              <w:trPr>
                <w:trHeight w:val="435"/>
              </w:trPr>
              <w:tc>
                <w:tcPr>
                  <w:tcW w:w="2940" w:type="dxa"/>
                </w:tcPr>
                <w:p w14:paraId="53D5D82C" w14:textId="74BF3B63" w:rsidR="00DC1DC0" w:rsidRPr="00DC1DC0" w:rsidRDefault="00DC1DC0" w:rsidP="00DC1DC0">
                  <w:pPr>
                    <w:ind w:left="-57"/>
                    <w:jc w:val="both"/>
                    <w:rPr>
                      <w:rFonts w:ascii="Times New Roman" w:hAnsi="Times New Roman"/>
                      <w:sz w:val="20"/>
                      <w:szCs w:val="20"/>
                      <w:lang w:eastAsia="ru-RU"/>
                    </w:rPr>
                  </w:pPr>
                  <w:r w:rsidRPr="00DC1DC0">
                    <w:rPr>
                      <w:rFonts w:ascii="Times New Roman" w:hAnsi="Times New Roman"/>
                      <w:sz w:val="20"/>
                      <w:szCs w:val="20"/>
                      <w:lang w:eastAsia="ru-RU"/>
                    </w:rPr>
                    <w:t>От 46до 60 (включительно)</w:t>
                  </w:r>
                </w:p>
              </w:tc>
              <w:tc>
                <w:tcPr>
                  <w:tcW w:w="2100" w:type="dxa"/>
                </w:tcPr>
                <w:p w14:paraId="5E382BF6" w14:textId="514A242A" w:rsidR="00DC1DC0" w:rsidRPr="00DC1DC0" w:rsidRDefault="00DC1DC0" w:rsidP="00DC1DC0">
                  <w:pPr>
                    <w:ind w:left="-57"/>
                    <w:jc w:val="both"/>
                    <w:rPr>
                      <w:rFonts w:ascii="Times New Roman" w:hAnsi="Times New Roman"/>
                      <w:sz w:val="20"/>
                      <w:szCs w:val="20"/>
                      <w:lang w:eastAsia="ru-RU"/>
                    </w:rPr>
                  </w:pPr>
                  <w:r w:rsidRPr="00DC1DC0">
                    <w:rPr>
                      <w:rFonts w:ascii="Times New Roman" w:hAnsi="Times New Roman"/>
                      <w:sz w:val="20"/>
                      <w:szCs w:val="20"/>
                      <w:lang w:eastAsia="ru-RU"/>
                    </w:rPr>
                    <w:t>50</w:t>
                  </w:r>
                </w:p>
              </w:tc>
            </w:tr>
            <w:tr w:rsidR="00DC1DC0" w14:paraId="4F33FD12" w14:textId="6240D21C" w:rsidTr="00DC1DC0">
              <w:trPr>
                <w:trHeight w:val="450"/>
              </w:trPr>
              <w:tc>
                <w:tcPr>
                  <w:tcW w:w="2940" w:type="dxa"/>
                </w:tcPr>
                <w:p w14:paraId="73383AC8" w14:textId="225C0E60" w:rsidR="00DC1DC0" w:rsidRPr="00DC1DC0" w:rsidRDefault="00DC1DC0" w:rsidP="00DC1DC0">
                  <w:pPr>
                    <w:ind w:left="-57"/>
                    <w:jc w:val="both"/>
                    <w:rPr>
                      <w:rFonts w:ascii="Times New Roman" w:hAnsi="Times New Roman"/>
                      <w:sz w:val="20"/>
                      <w:szCs w:val="20"/>
                      <w:lang w:eastAsia="ru-RU"/>
                    </w:rPr>
                  </w:pPr>
                  <w:r w:rsidRPr="00DC1DC0">
                    <w:rPr>
                      <w:rFonts w:ascii="Times New Roman" w:hAnsi="Times New Roman"/>
                      <w:sz w:val="20"/>
                      <w:szCs w:val="20"/>
                      <w:lang w:eastAsia="ru-RU"/>
                    </w:rPr>
                    <w:t>От 61до 75 (включительно)</w:t>
                  </w:r>
                </w:p>
              </w:tc>
              <w:tc>
                <w:tcPr>
                  <w:tcW w:w="2100" w:type="dxa"/>
                </w:tcPr>
                <w:p w14:paraId="6BC96A50" w14:textId="245A41B7" w:rsidR="00DC1DC0" w:rsidRPr="00DC1DC0" w:rsidRDefault="00DC1DC0" w:rsidP="00DC1DC0">
                  <w:pPr>
                    <w:ind w:left="-57"/>
                    <w:jc w:val="both"/>
                    <w:rPr>
                      <w:rFonts w:ascii="Times New Roman" w:hAnsi="Times New Roman"/>
                      <w:sz w:val="20"/>
                      <w:szCs w:val="20"/>
                      <w:lang w:eastAsia="ru-RU"/>
                    </w:rPr>
                  </w:pPr>
                  <w:r w:rsidRPr="00DC1DC0">
                    <w:rPr>
                      <w:rFonts w:ascii="Times New Roman" w:hAnsi="Times New Roman"/>
                      <w:sz w:val="20"/>
                      <w:szCs w:val="20"/>
                      <w:lang w:eastAsia="ru-RU"/>
                    </w:rPr>
                    <w:t>70</w:t>
                  </w:r>
                </w:p>
              </w:tc>
            </w:tr>
            <w:tr w:rsidR="00DC1DC0" w14:paraId="5D6E167A" w14:textId="6281EDA1" w:rsidTr="00DC1DC0">
              <w:trPr>
                <w:trHeight w:val="375"/>
              </w:trPr>
              <w:tc>
                <w:tcPr>
                  <w:tcW w:w="2940" w:type="dxa"/>
                </w:tcPr>
                <w:p w14:paraId="1540439A" w14:textId="6B1161AC" w:rsidR="00DC1DC0" w:rsidRPr="00DC1DC0" w:rsidRDefault="00DC1DC0" w:rsidP="00DC1DC0">
                  <w:pPr>
                    <w:ind w:left="-57"/>
                    <w:jc w:val="both"/>
                    <w:rPr>
                      <w:rFonts w:ascii="Times New Roman" w:hAnsi="Times New Roman"/>
                      <w:sz w:val="20"/>
                      <w:szCs w:val="20"/>
                      <w:lang w:eastAsia="ru-RU"/>
                    </w:rPr>
                  </w:pPr>
                  <w:r w:rsidRPr="00DC1DC0">
                    <w:rPr>
                      <w:rFonts w:ascii="Times New Roman" w:hAnsi="Times New Roman"/>
                      <w:sz w:val="20"/>
                      <w:szCs w:val="20"/>
                      <w:lang w:eastAsia="ru-RU"/>
                    </w:rPr>
                    <w:t>От 76до 90 (включительно)</w:t>
                  </w:r>
                </w:p>
              </w:tc>
              <w:tc>
                <w:tcPr>
                  <w:tcW w:w="2100" w:type="dxa"/>
                </w:tcPr>
                <w:p w14:paraId="2D861FC4" w14:textId="3597D6E2" w:rsidR="00DC1DC0" w:rsidRPr="00DC1DC0" w:rsidRDefault="00DC1DC0" w:rsidP="00DC1DC0">
                  <w:pPr>
                    <w:ind w:left="-57"/>
                    <w:jc w:val="both"/>
                    <w:rPr>
                      <w:rFonts w:ascii="Times New Roman" w:hAnsi="Times New Roman"/>
                      <w:sz w:val="20"/>
                      <w:szCs w:val="20"/>
                      <w:lang w:eastAsia="ru-RU"/>
                    </w:rPr>
                  </w:pPr>
                  <w:r w:rsidRPr="00DC1DC0">
                    <w:rPr>
                      <w:rFonts w:ascii="Times New Roman" w:hAnsi="Times New Roman"/>
                      <w:sz w:val="20"/>
                      <w:szCs w:val="20"/>
                      <w:lang w:eastAsia="ru-RU"/>
                    </w:rPr>
                    <w:t>85</w:t>
                  </w:r>
                </w:p>
              </w:tc>
            </w:tr>
            <w:tr w:rsidR="00DC1DC0" w14:paraId="7682FE37" w14:textId="6214EC50" w:rsidTr="00DC1DC0">
              <w:trPr>
                <w:trHeight w:val="555"/>
              </w:trPr>
              <w:tc>
                <w:tcPr>
                  <w:tcW w:w="2940" w:type="dxa"/>
                </w:tcPr>
                <w:p w14:paraId="232C5343" w14:textId="5FD2C9B8" w:rsidR="00DC1DC0" w:rsidRPr="00DC1DC0" w:rsidRDefault="00DC1DC0" w:rsidP="00DC1DC0">
                  <w:pPr>
                    <w:ind w:left="-57"/>
                    <w:jc w:val="both"/>
                    <w:rPr>
                      <w:rFonts w:ascii="Times New Roman" w:hAnsi="Times New Roman"/>
                      <w:sz w:val="20"/>
                      <w:szCs w:val="20"/>
                      <w:lang w:eastAsia="ru-RU"/>
                    </w:rPr>
                  </w:pPr>
                  <w:r w:rsidRPr="00DC1DC0">
                    <w:rPr>
                      <w:rFonts w:ascii="Times New Roman" w:hAnsi="Times New Roman"/>
                      <w:sz w:val="20"/>
                      <w:szCs w:val="20"/>
                      <w:lang w:eastAsia="ru-RU"/>
                    </w:rPr>
                    <w:t>Более 90</w:t>
                  </w:r>
                </w:p>
              </w:tc>
              <w:tc>
                <w:tcPr>
                  <w:tcW w:w="2100" w:type="dxa"/>
                </w:tcPr>
                <w:p w14:paraId="57BAA508" w14:textId="1D1B67EE" w:rsidR="00DC1DC0" w:rsidRPr="00DC1DC0" w:rsidRDefault="00DC1DC0" w:rsidP="00DC1DC0">
                  <w:pPr>
                    <w:ind w:left="-57"/>
                    <w:jc w:val="both"/>
                    <w:rPr>
                      <w:rFonts w:ascii="Times New Roman" w:hAnsi="Times New Roman"/>
                      <w:sz w:val="20"/>
                      <w:szCs w:val="20"/>
                      <w:lang w:eastAsia="ru-RU"/>
                    </w:rPr>
                  </w:pPr>
                  <w:r w:rsidRPr="00DC1DC0">
                    <w:rPr>
                      <w:rFonts w:ascii="Times New Roman" w:hAnsi="Times New Roman"/>
                      <w:sz w:val="20"/>
                      <w:szCs w:val="20"/>
                      <w:lang w:eastAsia="ru-RU"/>
                    </w:rPr>
                    <w:t>100</w:t>
                  </w:r>
                </w:p>
              </w:tc>
            </w:tr>
          </w:tbl>
          <w:p w14:paraId="5D14C063" w14:textId="77777777" w:rsidR="00307B3B" w:rsidRDefault="00307B3B" w:rsidP="00307B3B">
            <w:pPr>
              <w:jc w:val="both"/>
              <w:rPr>
                <w:sz w:val="24"/>
                <w:szCs w:val="24"/>
                <w:lang w:eastAsia="ru-RU"/>
              </w:rPr>
            </w:pPr>
          </w:p>
          <w:p w14:paraId="062D3010" w14:textId="23D1E9AC" w:rsidR="00307B3B" w:rsidRDefault="00307B3B" w:rsidP="00307B3B">
            <w:pPr>
              <w:jc w:val="both"/>
              <w:rPr>
                <w:sz w:val="28"/>
                <w:szCs w:val="24"/>
              </w:rPr>
            </w:pPr>
            <w:r>
              <w:rPr>
                <w:sz w:val="24"/>
                <w:szCs w:val="24"/>
                <w:lang w:eastAsia="ru-RU"/>
              </w:rPr>
              <w:t xml:space="preserve">   </w:t>
            </w:r>
          </w:p>
        </w:tc>
      </w:tr>
      <w:tr w:rsidR="006C0151" w:rsidRPr="000611F3" w14:paraId="5986DE85" w14:textId="77777777" w:rsidTr="006C0151">
        <w:tc>
          <w:tcPr>
            <w:tcW w:w="560" w:type="dxa"/>
          </w:tcPr>
          <w:p w14:paraId="68075E94" w14:textId="77777777" w:rsidR="006C0151" w:rsidRPr="00A026B4" w:rsidRDefault="006C0151" w:rsidP="00D9347E">
            <w:pPr>
              <w:jc w:val="center"/>
              <w:rPr>
                <w:sz w:val="28"/>
                <w:szCs w:val="24"/>
              </w:rPr>
            </w:pPr>
          </w:p>
        </w:tc>
        <w:tc>
          <w:tcPr>
            <w:tcW w:w="1958" w:type="dxa"/>
          </w:tcPr>
          <w:p w14:paraId="7DC43026" w14:textId="77777777" w:rsidR="006C0151" w:rsidRPr="00A026B4" w:rsidRDefault="006C0151" w:rsidP="00D9347E">
            <w:pPr>
              <w:rPr>
                <w:b/>
                <w:sz w:val="28"/>
                <w:szCs w:val="24"/>
              </w:rPr>
            </w:pPr>
            <w:r w:rsidRPr="00A026B4">
              <w:rPr>
                <w:b/>
                <w:sz w:val="28"/>
                <w:szCs w:val="24"/>
              </w:rPr>
              <w:t>ИТОГО</w:t>
            </w:r>
          </w:p>
        </w:tc>
        <w:tc>
          <w:tcPr>
            <w:tcW w:w="1843" w:type="dxa"/>
          </w:tcPr>
          <w:p w14:paraId="6A782095" w14:textId="77777777" w:rsidR="006C0151" w:rsidRPr="00A026B4" w:rsidRDefault="006C0151" w:rsidP="00D9347E">
            <w:pPr>
              <w:jc w:val="center"/>
              <w:rPr>
                <w:sz w:val="28"/>
                <w:szCs w:val="24"/>
              </w:rPr>
            </w:pPr>
            <w:r w:rsidRPr="00A026B4">
              <w:rPr>
                <w:sz w:val="28"/>
                <w:szCs w:val="24"/>
              </w:rPr>
              <w:t>100</w:t>
            </w:r>
          </w:p>
        </w:tc>
        <w:tc>
          <w:tcPr>
            <w:tcW w:w="5421" w:type="dxa"/>
          </w:tcPr>
          <w:p w14:paraId="1D86DADC" w14:textId="77777777" w:rsidR="006C0151" w:rsidRPr="00A026B4" w:rsidRDefault="006C0151" w:rsidP="00D9347E">
            <w:pPr>
              <w:jc w:val="center"/>
              <w:rPr>
                <w:sz w:val="28"/>
                <w:szCs w:val="24"/>
              </w:rPr>
            </w:pPr>
          </w:p>
        </w:tc>
      </w:tr>
    </w:tbl>
    <w:p w14:paraId="261381CA" w14:textId="7CBF16EE" w:rsidR="00D9347E" w:rsidRDefault="00D9347E" w:rsidP="00A026B4">
      <w:pPr>
        <w:spacing w:before="240" w:after="0"/>
        <w:rPr>
          <w:rFonts w:ascii="Times New Roman" w:hAnsi="Times New Roman"/>
          <w:sz w:val="28"/>
          <w:szCs w:val="28"/>
          <w:lang w:eastAsia="ru-RU"/>
        </w:rPr>
      </w:pPr>
    </w:p>
    <w:p w14:paraId="54FCCF3C" w14:textId="77777777" w:rsidR="00A341FE" w:rsidRDefault="00A341FE" w:rsidP="00A026B4">
      <w:pPr>
        <w:spacing w:before="240" w:after="0"/>
        <w:rPr>
          <w:rFonts w:ascii="Times New Roman" w:hAnsi="Times New Roman"/>
          <w:sz w:val="28"/>
          <w:szCs w:val="28"/>
          <w:lang w:eastAsia="ru-RU"/>
        </w:rPr>
      </w:pPr>
    </w:p>
    <w:p w14:paraId="01A70326" w14:textId="77777777" w:rsidR="00A341FE" w:rsidRDefault="00A341FE" w:rsidP="00A026B4">
      <w:pPr>
        <w:spacing w:before="240" w:after="0"/>
        <w:rPr>
          <w:rFonts w:ascii="Times New Roman" w:hAnsi="Times New Roman"/>
          <w:sz w:val="28"/>
          <w:szCs w:val="28"/>
          <w:lang w:eastAsia="ru-RU"/>
        </w:rPr>
      </w:pPr>
    </w:p>
    <w:p w14:paraId="455863C8" w14:textId="701F5B7B" w:rsidR="00A341FE" w:rsidRDefault="00A341FE" w:rsidP="00A341FE">
      <w:pPr>
        <w:widowControl w:val="0"/>
        <w:autoSpaceDE w:val="0"/>
        <w:autoSpaceDN w:val="0"/>
        <w:adjustRightInd w:val="0"/>
        <w:spacing w:after="0" w:line="240" w:lineRule="auto"/>
        <w:ind w:left="5103"/>
        <w:rPr>
          <w:rFonts w:ascii="Times New Roman" w:hAnsi="Times New Roman"/>
          <w:sz w:val="28"/>
          <w:szCs w:val="28"/>
          <w:lang w:eastAsia="ru-RU"/>
        </w:rPr>
      </w:pPr>
      <w:r>
        <w:rPr>
          <w:rFonts w:ascii="Times New Roman" w:hAnsi="Times New Roman"/>
          <w:sz w:val="28"/>
          <w:szCs w:val="28"/>
          <w:lang w:eastAsia="ru-RU"/>
        </w:rPr>
        <w:t xml:space="preserve">                                                                                                    </w:t>
      </w:r>
    </w:p>
    <w:p w14:paraId="2B9B9B44" w14:textId="77777777" w:rsidR="00A341FE" w:rsidRDefault="00A341FE" w:rsidP="00C319FE">
      <w:pPr>
        <w:widowControl w:val="0"/>
        <w:autoSpaceDE w:val="0"/>
        <w:autoSpaceDN w:val="0"/>
        <w:adjustRightInd w:val="0"/>
        <w:spacing w:after="0" w:line="240" w:lineRule="auto"/>
        <w:rPr>
          <w:rFonts w:ascii="Times New Roman" w:hAnsi="Times New Roman"/>
          <w:sz w:val="28"/>
          <w:szCs w:val="28"/>
          <w:lang w:eastAsia="ru-RU"/>
        </w:rPr>
      </w:pPr>
    </w:p>
    <w:p w14:paraId="5A876C69" w14:textId="77777777" w:rsidR="000673D1" w:rsidRDefault="000673D1" w:rsidP="00C319FE">
      <w:pPr>
        <w:widowControl w:val="0"/>
        <w:autoSpaceDE w:val="0"/>
        <w:autoSpaceDN w:val="0"/>
        <w:adjustRightInd w:val="0"/>
        <w:spacing w:after="0" w:line="240" w:lineRule="auto"/>
        <w:rPr>
          <w:rFonts w:ascii="Times New Roman" w:hAnsi="Times New Roman"/>
          <w:sz w:val="28"/>
          <w:szCs w:val="28"/>
          <w:lang w:eastAsia="ru-RU"/>
        </w:rPr>
      </w:pPr>
    </w:p>
    <w:sectPr w:rsidR="000673D1" w:rsidSect="00C303C8">
      <w:headerReference w:type="default" r:id="rId9"/>
      <w:pgSz w:w="11909" w:h="16834"/>
      <w:pgMar w:top="851" w:right="851" w:bottom="1134" w:left="1134" w:header="720" w:footer="720" w:gutter="0"/>
      <w:pgNumType w:start="1"/>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7FF98" w14:textId="77777777" w:rsidR="00F666B9" w:rsidRDefault="00F666B9" w:rsidP="006365F7">
      <w:pPr>
        <w:spacing w:after="0" w:line="240" w:lineRule="auto"/>
      </w:pPr>
      <w:r>
        <w:separator/>
      </w:r>
    </w:p>
  </w:endnote>
  <w:endnote w:type="continuationSeparator" w:id="0">
    <w:p w14:paraId="274FC637" w14:textId="77777777" w:rsidR="00F666B9" w:rsidRDefault="00F666B9" w:rsidP="0063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TE1B82F50t00">
    <w:altName w:val="TT E 1 B 82 F 50t"/>
    <w:panose1 w:val="00000000000000000000"/>
    <w:charset w:val="CC"/>
    <w:family w:val="swiss"/>
    <w:notTrueType/>
    <w:pitch w:val="default"/>
    <w:sig w:usb0="00000201" w:usb1="00000000" w:usb2="00000000" w:usb3="00000000" w:csb0="00000004" w:csb1="00000000"/>
  </w:font>
  <w:font w:name="Times New Roman Полужирный">
    <w:altName w:val="Times New Roman"/>
    <w:panose1 w:val="02020803070505020304"/>
    <w:charset w:val="00"/>
    <w:family w:val="auto"/>
    <w:pitch w:val="variable"/>
    <w:sig w:usb0="E0002AEF" w:usb1="C0007841" w:usb2="00000009" w:usb3="00000000" w:csb0="000001FF" w:csb1="00000000"/>
  </w:font>
  <w:font w:name="Arial Italic">
    <w:altName w:val="Mangal"/>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31012" w14:textId="77777777" w:rsidR="00F666B9" w:rsidRDefault="00F666B9" w:rsidP="006365F7">
      <w:pPr>
        <w:spacing w:after="0" w:line="240" w:lineRule="auto"/>
      </w:pPr>
      <w:r>
        <w:separator/>
      </w:r>
    </w:p>
  </w:footnote>
  <w:footnote w:type="continuationSeparator" w:id="0">
    <w:p w14:paraId="762A90F0" w14:textId="77777777" w:rsidR="00F666B9" w:rsidRDefault="00F666B9" w:rsidP="00636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55AF" w14:textId="77777777" w:rsidR="00DE23E5" w:rsidRDefault="00DE23E5" w:rsidP="00A8293A">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8965F" w14:textId="77777777" w:rsidR="00DE23E5" w:rsidRDefault="00DE23E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976D856"/>
    <w:lvl w:ilvl="0">
      <w:start w:val="1"/>
      <w:numFmt w:val="bullet"/>
      <w:pStyle w:val="iiiaeuiue1"/>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118E588"/>
    <w:lvl w:ilvl="0">
      <w:start w:val="1"/>
      <w:numFmt w:val="bullet"/>
      <w:pStyle w:val="BodyText21"/>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280EA9E"/>
    <w:styleLink w:val="111"/>
    <w:lvl w:ilvl="0">
      <w:start w:val="1"/>
      <w:numFmt w:val="decimal"/>
      <w:pStyle w:val="a"/>
      <w:lvlText w:val="%1."/>
      <w:lvlJc w:val="left"/>
      <w:pPr>
        <w:tabs>
          <w:tab w:val="num" w:pos="360"/>
        </w:tabs>
        <w:ind w:left="360" w:hanging="360"/>
      </w:pPr>
      <w:rPr>
        <w:rFonts w:cs="Times New Roman"/>
      </w:rPr>
    </w:lvl>
  </w:abstractNum>
  <w:abstractNum w:abstractNumId="3" w15:restartNumberingAfterBreak="0">
    <w:nsid w:val="FFFFFF89"/>
    <w:multiLevelType w:val="singleLevel"/>
    <w:tmpl w:val="6E2C2094"/>
    <w:styleLink w:val="51"/>
    <w:lvl w:ilvl="0">
      <w:start w:val="1"/>
      <w:numFmt w:val="bullet"/>
      <w:pStyle w:val="2"/>
      <w:lvlText w:val=""/>
      <w:lvlJc w:val="left"/>
      <w:pPr>
        <w:tabs>
          <w:tab w:val="num" w:pos="360"/>
        </w:tabs>
        <w:ind w:left="360" w:hanging="360"/>
      </w:pPr>
      <w:rPr>
        <w:rFonts w:ascii="Symbol" w:hAnsi="Symbol" w:hint="default"/>
      </w:rPr>
    </w:lvl>
  </w:abstractNum>
  <w:abstractNum w:abstractNumId="4"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cs="Symbol" w:hint="default"/>
      </w:rPr>
    </w:lvl>
  </w:abstractNum>
  <w:abstractNum w:abstractNumId="5" w15:restartNumberingAfterBreak="0">
    <w:nsid w:val="00000003"/>
    <w:multiLevelType w:val="multilevel"/>
    <w:tmpl w:val="0000000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05"/>
    <w:multiLevelType w:val="multilevel"/>
    <w:tmpl w:val="00000005"/>
    <w:name w:val="WW8Num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eastAsia="Times New Roman" w:hAnsi="Times New Roman" w:cs="Times New Roman" w:hint="default"/>
      </w:rPr>
    </w:lvl>
    <w:lvl w:ilvl="2">
      <w:start w:val="1"/>
      <w:numFmt w:val="decimal"/>
      <w:lvlText w:val="%1.%2.%3"/>
      <w:lvlJc w:val="left"/>
      <w:pPr>
        <w:tabs>
          <w:tab w:val="num" w:pos="1430"/>
        </w:tabs>
        <w:ind w:left="143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429" w:hanging="360"/>
      </w:pPr>
      <w:rPr>
        <w:rFonts w:ascii="Symbol" w:hAnsi="Symbol" w:cs="Symbol" w:hint="default"/>
      </w:rPr>
    </w:lvl>
  </w:abstractNum>
  <w:abstractNum w:abstractNumId="8" w15:restartNumberingAfterBreak="0">
    <w:nsid w:val="00B84273"/>
    <w:multiLevelType w:val="hybridMultilevel"/>
    <w:tmpl w:val="71683456"/>
    <w:styleLink w:val="101"/>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125222E"/>
    <w:multiLevelType w:val="hybridMultilevel"/>
    <w:tmpl w:val="D75C9822"/>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0" w15:restartNumberingAfterBreak="0">
    <w:nsid w:val="01443434"/>
    <w:multiLevelType w:val="multilevel"/>
    <w:tmpl w:val="DB26FC90"/>
    <w:lvl w:ilvl="0">
      <w:start w:val="1"/>
      <w:numFmt w:val="bullet"/>
      <w:lvlText w:val=""/>
      <w:lvlJc w:val="left"/>
      <w:pPr>
        <w:ind w:left="1069" w:hanging="360"/>
      </w:pPr>
      <w:rPr>
        <w:rFonts w:ascii="Symbol" w:hAnsi="Symbol" w:hint="default"/>
      </w:rPr>
    </w:lvl>
    <w:lvl w:ilvl="1">
      <w:start w:val="1"/>
      <w:numFmt w:val="decimal"/>
      <w:isLgl/>
      <w:lvlText w:val="2.%2."/>
      <w:lvlJc w:val="left"/>
      <w:pPr>
        <w:ind w:left="1429" w:hanging="720"/>
      </w:pPr>
      <w:rPr>
        <w:rFonts w:hint="default"/>
      </w:rPr>
    </w:lvl>
    <w:lvl w:ilvl="2">
      <w:start w:val="1"/>
      <w:numFmt w:val="none"/>
      <w:isLgl/>
      <w:lvlText w:val="1.4.1."/>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05FC4BC9"/>
    <w:multiLevelType w:val="multilevel"/>
    <w:tmpl w:val="F42E0EF2"/>
    <w:lvl w:ilvl="0">
      <w:start w:val="1"/>
      <w:numFmt w:val="decimal"/>
      <w:lvlText w:val="%1."/>
      <w:lvlJc w:val="left"/>
      <w:pPr>
        <w:tabs>
          <w:tab w:val="num" w:pos="1778"/>
        </w:tabs>
        <w:ind w:left="1778" w:hanging="360"/>
      </w:pPr>
      <w:rPr>
        <w:b/>
      </w:rPr>
    </w:lvl>
    <w:lvl w:ilvl="1">
      <w:start w:val="1"/>
      <w:numFmt w:val="decimal"/>
      <w:isLgl/>
      <w:lvlText w:val="%1.%2."/>
      <w:lvlJc w:val="left"/>
      <w:pPr>
        <w:tabs>
          <w:tab w:val="num" w:pos="1070"/>
        </w:tabs>
        <w:ind w:left="1070" w:hanging="360"/>
      </w:pPr>
      <w:rPr>
        <w:rFonts w:hint="default"/>
        <w:b w:val="0"/>
      </w:rPr>
    </w:lvl>
    <w:lvl w:ilvl="2">
      <w:start w:val="1"/>
      <w:numFmt w:val="decimal"/>
      <w:isLgl/>
      <w:lvlText w:val="%1.%2.%3."/>
      <w:lvlJc w:val="left"/>
      <w:pPr>
        <w:tabs>
          <w:tab w:val="num" w:pos="1430"/>
        </w:tabs>
        <w:ind w:left="1430" w:hanging="720"/>
      </w:pPr>
      <w:rPr>
        <w:rFonts w:hint="default"/>
        <w:b w:val="0"/>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15:restartNumberingAfterBreak="0">
    <w:nsid w:val="068838CE"/>
    <w:multiLevelType w:val="multilevel"/>
    <w:tmpl w:val="0419001F"/>
    <w:styleLink w:val="12"/>
    <w:lvl w:ilvl="0">
      <w:start w:val="7"/>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72252A5"/>
    <w:multiLevelType w:val="multilevel"/>
    <w:tmpl w:val="9E54A2D4"/>
    <w:lvl w:ilvl="0">
      <w:start w:val="2"/>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089B5968"/>
    <w:multiLevelType w:val="multilevel"/>
    <w:tmpl w:val="9A2039F6"/>
    <w:styleLink w:val="141"/>
    <w:lvl w:ilvl="0">
      <w:start w:val="1"/>
      <w:numFmt w:val="decimal"/>
      <w:lvlText w:val="%1."/>
      <w:lvlJc w:val="left"/>
      <w:pPr>
        <w:ind w:left="432" w:hanging="432"/>
      </w:pPr>
      <w:rPr>
        <w:rFonts w:hint="default"/>
      </w:rPr>
    </w:lvl>
    <w:lvl w:ilvl="1">
      <w:start w:val="1"/>
      <w:numFmt w:val="decimal"/>
      <w:lvlText w:val="2.%2"/>
      <w:lvlJc w:val="left"/>
      <w:pPr>
        <w:ind w:left="576" w:hanging="576"/>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0982661E"/>
    <w:multiLevelType w:val="multilevel"/>
    <w:tmpl w:val="B0BA7E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0D1B72AD"/>
    <w:multiLevelType w:val="hybridMultilevel"/>
    <w:tmpl w:val="4AAAB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F5A149D"/>
    <w:multiLevelType w:val="hybridMultilevel"/>
    <w:tmpl w:val="E220A258"/>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FA8635A"/>
    <w:multiLevelType w:val="hybridMultilevel"/>
    <w:tmpl w:val="87E0407C"/>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1495CF7"/>
    <w:multiLevelType w:val="hybridMultilevel"/>
    <w:tmpl w:val="E5BCE1E8"/>
    <w:styleLink w:val="71"/>
    <w:lvl w:ilvl="0" w:tplc="117896B0">
      <w:start w:val="1"/>
      <w:numFmt w:val="bullet"/>
      <w:pStyle w:val="10"/>
      <w:lvlText w:val="–"/>
      <w:lvlJc w:val="left"/>
      <w:pPr>
        <w:tabs>
          <w:tab w:val="num" w:pos="-1377"/>
        </w:tabs>
        <w:ind w:left="-1377" w:hanging="360"/>
      </w:pPr>
      <w:rPr>
        <w:rFonts w:ascii="Arial" w:hAnsi="Arial" w:hint="default"/>
      </w:rPr>
    </w:lvl>
    <w:lvl w:ilvl="1" w:tplc="04190019">
      <w:start w:val="1"/>
      <w:numFmt w:val="decimal"/>
      <w:lvlText w:val="%2."/>
      <w:lvlJc w:val="left"/>
      <w:pPr>
        <w:tabs>
          <w:tab w:val="num" w:pos="-1692"/>
        </w:tabs>
        <w:ind w:left="-1692" w:hanging="360"/>
      </w:pPr>
      <w:rPr>
        <w:rFonts w:cs="Times New Roman"/>
      </w:rPr>
    </w:lvl>
    <w:lvl w:ilvl="2" w:tplc="0419001B">
      <w:start w:val="1"/>
      <w:numFmt w:val="decimal"/>
      <w:lvlText w:val="%3."/>
      <w:lvlJc w:val="left"/>
      <w:pPr>
        <w:tabs>
          <w:tab w:val="num" w:pos="-972"/>
        </w:tabs>
        <w:ind w:left="-972" w:hanging="360"/>
      </w:pPr>
      <w:rPr>
        <w:rFonts w:cs="Times New Roman"/>
      </w:rPr>
    </w:lvl>
    <w:lvl w:ilvl="3" w:tplc="0419000F">
      <w:start w:val="1"/>
      <w:numFmt w:val="decimal"/>
      <w:lvlText w:val="%4."/>
      <w:lvlJc w:val="left"/>
      <w:pPr>
        <w:tabs>
          <w:tab w:val="num" w:pos="-252"/>
        </w:tabs>
        <w:ind w:left="-252" w:hanging="360"/>
      </w:pPr>
      <w:rPr>
        <w:rFonts w:cs="Times New Roman"/>
      </w:rPr>
    </w:lvl>
    <w:lvl w:ilvl="4" w:tplc="04190019">
      <w:start w:val="1"/>
      <w:numFmt w:val="decimal"/>
      <w:lvlText w:val="%5."/>
      <w:lvlJc w:val="left"/>
      <w:pPr>
        <w:tabs>
          <w:tab w:val="num" w:pos="468"/>
        </w:tabs>
        <w:ind w:left="468" w:hanging="360"/>
      </w:pPr>
      <w:rPr>
        <w:rFonts w:cs="Times New Roman"/>
      </w:rPr>
    </w:lvl>
    <w:lvl w:ilvl="5" w:tplc="0419001B">
      <w:start w:val="1"/>
      <w:numFmt w:val="decimal"/>
      <w:lvlText w:val="%6."/>
      <w:lvlJc w:val="left"/>
      <w:pPr>
        <w:tabs>
          <w:tab w:val="num" w:pos="1188"/>
        </w:tabs>
        <w:ind w:left="1188" w:hanging="360"/>
      </w:pPr>
      <w:rPr>
        <w:rFonts w:cs="Times New Roman"/>
      </w:rPr>
    </w:lvl>
    <w:lvl w:ilvl="6" w:tplc="0419000F">
      <w:start w:val="1"/>
      <w:numFmt w:val="decimal"/>
      <w:lvlText w:val="%7."/>
      <w:lvlJc w:val="left"/>
      <w:pPr>
        <w:tabs>
          <w:tab w:val="num" w:pos="1908"/>
        </w:tabs>
        <w:ind w:left="1908" w:hanging="360"/>
      </w:pPr>
      <w:rPr>
        <w:rFonts w:cs="Times New Roman"/>
      </w:rPr>
    </w:lvl>
    <w:lvl w:ilvl="7" w:tplc="04190019">
      <w:start w:val="1"/>
      <w:numFmt w:val="decimal"/>
      <w:lvlText w:val="%8."/>
      <w:lvlJc w:val="left"/>
      <w:pPr>
        <w:tabs>
          <w:tab w:val="num" w:pos="2628"/>
        </w:tabs>
        <w:ind w:left="2628" w:hanging="360"/>
      </w:pPr>
      <w:rPr>
        <w:rFonts w:cs="Times New Roman"/>
      </w:rPr>
    </w:lvl>
    <w:lvl w:ilvl="8" w:tplc="0419001B">
      <w:start w:val="1"/>
      <w:numFmt w:val="decimal"/>
      <w:lvlText w:val="%9."/>
      <w:lvlJc w:val="left"/>
      <w:pPr>
        <w:tabs>
          <w:tab w:val="num" w:pos="3348"/>
        </w:tabs>
        <w:ind w:left="3348" w:hanging="360"/>
      </w:pPr>
      <w:rPr>
        <w:rFonts w:cs="Times New Roman"/>
      </w:rPr>
    </w:lvl>
  </w:abstractNum>
  <w:abstractNum w:abstractNumId="20" w15:restartNumberingAfterBreak="0">
    <w:nsid w:val="114A687F"/>
    <w:multiLevelType w:val="hybridMultilevel"/>
    <w:tmpl w:val="CC903B94"/>
    <w:lvl w:ilvl="0" w:tplc="71484EAE">
      <w:start w:val="1"/>
      <w:numFmt w:val="decimal"/>
      <w:lvlText w:val="%1."/>
      <w:lvlJc w:val="left"/>
      <w:pPr>
        <w:ind w:left="1636" w:hanging="360"/>
      </w:pPr>
      <w:rPr>
        <w:rFonts w:hint="default"/>
      </w:rPr>
    </w:lvl>
    <w:lvl w:ilvl="1" w:tplc="04190019">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1" w15:restartNumberingAfterBreak="0">
    <w:nsid w:val="11AC3617"/>
    <w:multiLevelType w:val="hybridMultilevel"/>
    <w:tmpl w:val="A45CEECA"/>
    <w:lvl w:ilvl="0" w:tplc="0419000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56332E2"/>
    <w:multiLevelType w:val="hybridMultilevel"/>
    <w:tmpl w:val="9B2674A2"/>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5E36464"/>
    <w:multiLevelType w:val="multilevel"/>
    <w:tmpl w:val="AD2E439E"/>
    <w:lvl w:ilvl="0">
      <w:start w:val="1"/>
      <w:numFmt w:val="decimal"/>
      <w:lvlText w:val="%1."/>
      <w:lvlJc w:val="left"/>
      <w:pPr>
        <w:ind w:left="432" w:hanging="432"/>
      </w:pPr>
      <w:rPr>
        <w:rFonts w:hint="default"/>
      </w:rPr>
    </w:lvl>
    <w:lvl w:ilvl="1">
      <w:start w:val="1"/>
      <w:numFmt w:val="decimal"/>
      <w:lvlText w:val="2.%2"/>
      <w:lvlJc w:val="left"/>
      <w:pPr>
        <w:ind w:left="576" w:hanging="576"/>
      </w:pPr>
      <w:rPr>
        <w:rFonts w:cs="Times New Roman" w:hint="default"/>
        <w:color w:val="auto"/>
      </w:rPr>
    </w:lvl>
    <w:lvl w:ilvl="2">
      <w:start w:val="1"/>
      <w:numFmt w:val="decimal"/>
      <w:lvlText w:val="2.%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15:restartNumberingAfterBreak="0">
    <w:nsid w:val="1AB9737B"/>
    <w:multiLevelType w:val="multilevel"/>
    <w:tmpl w:val="280A4FFA"/>
    <w:lvl w:ilvl="0">
      <w:start w:val="8"/>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15:restartNumberingAfterBreak="0">
    <w:nsid w:val="1C773DFC"/>
    <w:multiLevelType w:val="hybridMultilevel"/>
    <w:tmpl w:val="441EA5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1D3A75D9"/>
    <w:multiLevelType w:val="multilevel"/>
    <w:tmpl w:val="0419001F"/>
    <w:styleLink w:val="14"/>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1E320CA7"/>
    <w:multiLevelType w:val="multilevel"/>
    <w:tmpl w:val="0419001D"/>
    <w:styleLink w:val="15"/>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1E485B48"/>
    <w:multiLevelType w:val="hybridMultilevel"/>
    <w:tmpl w:val="5C00D542"/>
    <w:lvl w:ilvl="0" w:tplc="0419000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E9325B6"/>
    <w:multiLevelType w:val="multilevel"/>
    <w:tmpl w:val="ECCC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7E0C33"/>
    <w:multiLevelType w:val="multilevel"/>
    <w:tmpl w:val="0419001D"/>
    <w:styleLink w:val="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2280358D"/>
    <w:multiLevelType w:val="multilevel"/>
    <w:tmpl w:val="0419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239B3028"/>
    <w:multiLevelType w:val="hybridMultilevel"/>
    <w:tmpl w:val="498838CC"/>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402103F"/>
    <w:multiLevelType w:val="hybridMultilevel"/>
    <w:tmpl w:val="6778DC94"/>
    <w:lvl w:ilvl="0" w:tplc="F9E2EDD6">
      <w:start w:val="1"/>
      <w:numFmt w:val="decimal"/>
      <w:lvlText w:val="%1."/>
      <w:lvlJc w:val="left"/>
      <w:pPr>
        <w:ind w:left="3272" w:hanging="360"/>
      </w:pPr>
      <w:rPr>
        <w:rFonts w:hint="default"/>
      </w:rPr>
    </w:lvl>
    <w:lvl w:ilvl="1" w:tplc="04190019">
      <w:start w:val="1"/>
      <w:numFmt w:val="lowerLetter"/>
      <w:lvlText w:val="%2."/>
      <w:lvlJc w:val="left"/>
      <w:pPr>
        <w:ind w:left="3076" w:hanging="360"/>
      </w:pPr>
    </w:lvl>
    <w:lvl w:ilvl="2" w:tplc="0419000F">
      <w:start w:val="1"/>
      <w:numFmt w:val="decimal"/>
      <w:lvlText w:val="%3."/>
      <w:lvlJc w:val="left"/>
      <w:pPr>
        <w:ind w:left="3796" w:hanging="180"/>
      </w:pPr>
    </w:lvl>
    <w:lvl w:ilvl="3" w:tplc="0419000F" w:tentative="1">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34" w15:restartNumberingAfterBreak="0">
    <w:nsid w:val="26BF38E1"/>
    <w:multiLevelType w:val="hybridMultilevel"/>
    <w:tmpl w:val="7FF0A268"/>
    <w:lvl w:ilvl="0" w:tplc="986AA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271516E8"/>
    <w:multiLevelType w:val="hybridMultilevel"/>
    <w:tmpl w:val="F26C9B9C"/>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28737EC6"/>
    <w:multiLevelType w:val="hybridMultilevel"/>
    <w:tmpl w:val="89028B64"/>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8B01218"/>
    <w:multiLevelType w:val="multilevel"/>
    <w:tmpl w:val="0419001F"/>
    <w:styleLink w:val="16"/>
    <w:lvl w:ilvl="0">
      <w:start w:val="9"/>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2AA35DB0"/>
    <w:multiLevelType w:val="hybridMultilevel"/>
    <w:tmpl w:val="DCAA26A2"/>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C0B5718"/>
    <w:multiLevelType w:val="multilevel"/>
    <w:tmpl w:val="D7AEE070"/>
    <w:lvl w:ilvl="0">
      <w:start w:val="2"/>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40" w15:restartNumberingAfterBreak="0">
    <w:nsid w:val="2C986C47"/>
    <w:multiLevelType w:val="hybridMultilevel"/>
    <w:tmpl w:val="F5A68BD4"/>
    <w:lvl w:ilvl="0" w:tplc="FD680AA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2C9B624B"/>
    <w:multiLevelType w:val="multilevel"/>
    <w:tmpl w:val="CB0C4580"/>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b w:val="0"/>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15:restartNumberingAfterBreak="0">
    <w:nsid w:val="2DB35CA3"/>
    <w:multiLevelType w:val="multilevel"/>
    <w:tmpl w:val="60BEE69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5184" w:hanging="720"/>
      </w:pPr>
      <w:rPr>
        <w:rFonts w:hint="default"/>
      </w:rPr>
    </w:lvl>
    <w:lvl w:ilvl="3">
      <w:start w:val="1"/>
      <w:numFmt w:val="decimal"/>
      <w:lvlText w:val="%1.%2.%3.%4."/>
      <w:lvlJc w:val="left"/>
      <w:pPr>
        <w:ind w:left="7776" w:hanging="108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600" w:hanging="1440"/>
      </w:pPr>
      <w:rPr>
        <w:rFonts w:hint="default"/>
      </w:rPr>
    </w:lvl>
    <w:lvl w:ilvl="6">
      <w:start w:val="1"/>
      <w:numFmt w:val="decimal"/>
      <w:lvlText w:val="%1.%2.%3.%4.%5.%6.%7."/>
      <w:lvlJc w:val="left"/>
      <w:pPr>
        <w:ind w:left="15192" w:hanging="1800"/>
      </w:pPr>
      <w:rPr>
        <w:rFonts w:hint="default"/>
      </w:rPr>
    </w:lvl>
    <w:lvl w:ilvl="7">
      <w:start w:val="1"/>
      <w:numFmt w:val="decimal"/>
      <w:lvlText w:val="%1.%2.%3.%4.%5.%6.%7.%8."/>
      <w:lvlJc w:val="left"/>
      <w:pPr>
        <w:ind w:left="17424" w:hanging="1800"/>
      </w:pPr>
      <w:rPr>
        <w:rFonts w:hint="default"/>
      </w:rPr>
    </w:lvl>
    <w:lvl w:ilvl="8">
      <w:start w:val="1"/>
      <w:numFmt w:val="decimal"/>
      <w:lvlText w:val="%1.%2.%3.%4.%5.%6.%7.%8.%9."/>
      <w:lvlJc w:val="left"/>
      <w:pPr>
        <w:ind w:left="20016" w:hanging="2160"/>
      </w:pPr>
      <w:rPr>
        <w:rFonts w:hint="default"/>
      </w:rPr>
    </w:lvl>
  </w:abstractNum>
  <w:abstractNum w:abstractNumId="43" w15:restartNumberingAfterBreak="0">
    <w:nsid w:val="30403316"/>
    <w:multiLevelType w:val="hybridMultilevel"/>
    <w:tmpl w:val="066A5E4C"/>
    <w:lvl w:ilvl="0" w:tplc="9964222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308F19BD"/>
    <w:multiLevelType w:val="multilevel"/>
    <w:tmpl w:val="D0D4DF58"/>
    <w:lvl w:ilvl="0">
      <w:start w:val="1"/>
      <w:numFmt w:val="decimal"/>
      <w:pStyle w:val="Question"/>
      <w:lvlText w:val="%1."/>
      <w:lvlJc w:val="left"/>
      <w:pPr>
        <w:tabs>
          <w:tab w:val="num" w:pos="360"/>
        </w:tabs>
        <w:ind w:left="360" w:hanging="360"/>
      </w:pPr>
      <w:rPr>
        <w:rFonts w:cs="Times New Roman" w:hint="default"/>
        <w:b/>
        <w:i w:val="0"/>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45" w15:restartNumberingAfterBreak="0">
    <w:nsid w:val="326A5CA7"/>
    <w:multiLevelType w:val="hybridMultilevel"/>
    <w:tmpl w:val="49883E3A"/>
    <w:styleLink w:val="121"/>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596688C"/>
    <w:multiLevelType w:val="multilevel"/>
    <w:tmpl w:val="B0F89D72"/>
    <w:styleLink w:val="161"/>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7" w15:restartNumberingAfterBreak="0">
    <w:nsid w:val="36C310AE"/>
    <w:multiLevelType w:val="hybridMultilevel"/>
    <w:tmpl w:val="39E2244C"/>
    <w:lvl w:ilvl="0" w:tplc="8CCE2A5C">
      <w:start w:val="1"/>
      <w:numFmt w:val="bullet"/>
      <w:pStyle w:val="a0"/>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954084B"/>
    <w:multiLevelType w:val="multilevel"/>
    <w:tmpl w:val="3948DA94"/>
    <w:styleLink w:val="18"/>
    <w:lvl w:ilvl="0">
      <w:start w:val="4"/>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3D7165B8"/>
    <w:multiLevelType w:val="hybridMultilevel"/>
    <w:tmpl w:val="250A4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FFB4EFE"/>
    <w:multiLevelType w:val="hybridMultilevel"/>
    <w:tmpl w:val="5BBA8818"/>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45BC75C4"/>
    <w:multiLevelType w:val="multilevel"/>
    <w:tmpl w:val="47725F1E"/>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15:restartNumberingAfterBreak="0">
    <w:nsid w:val="464B74DF"/>
    <w:multiLevelType w:val="multilevel"/>
    <w:tmpl w:val="FCC85092"/>
    <w:lvl w:ilvl="0">
      <w:start w:val="1"/>
      <w:numFmt w:val="bullet"/>
      <w:lvlText w:val=""/>
      <w:lvlJc w:val="left"/>
      <w:pPr>
        <w:ind w:left="786" w:hanging="360"/>
      </w:pPr>
      <w:rPr>
        <w:rFonts w:ascii="Symbol" w:hAnsi="Symbol" w:hint="default"/>
        <w:color w:val="auto"/>
      </w:rPr>
    </w:lvl>
    <w:lvl w:ilvl="1">
      <w:start w:val="1"/>
      <w:numFmt w:val="decimal"/>
      <w:isLgl/>
      <w:lvlText w:val="2.%2."/>
      <w:lvlJc w:val="left"/>
      <w:pPr>
        <w:ind w:left="1429" w:hanging="720"/>
      </w:pPr>
      <w:rPr>
        <w:rFonts w:hint="default"/>
      </w:rPr>
    </w:lvl>
    <w:lvl w:ilvl="2">
      <w:start w:val="1"/>
      <w:numFmt w:val="none"/>
      <w:isLgl/>
      <w:lvlText w:val="1.4.1."/>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3" w15:restartNumberingAfterBreak="0">
    <w:nsid w:val="48442A31"/>
    <w:multiLevelType w:val="hybridMultilevel"/>
    <w:tmpl w:val="B646519C"/>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9533002"/>
    <w:multiLevelType w:val="hybridMultilevel"/>
    <w:tmpl w:val="E870D8E0"/>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96C6669"/>
    <w:multiLevelType w:val="singleLevel"/>
    <w:tmpl w:val="FCF4A3B0"/>
    <w:styleLink w:val="41"/>
    <w:lvl w:ilvl="0">
      <w:start w:val="1"/>
      <w:numFmt w:val="bullet"/>
      <w:pStyle w:val="11"/>
      <w:lvlText w:val=""/>
      <w:lvlJc w:val="left"/>
      <w:pPr>
        <w:tabs>
          <w:tab w:val="num" w:pos="397"/>
        </w:tabs>
        <w:ind w:left="397" w:hanging="397"/>
      </w:pPr>
      <w:rPr>
        <w:rFonts w:ascii="Wingdings" w:hAnsi="Wingdings" w:hint="default"/>
        <w:sz w:val="16"/>
      </w:rPr>
    </w:lvl>
  </w:abstractNum>
  <w:abstractNum w:abstractNumId="56" w15:restartNumberingAfterBreak="0">
    <w:nsid w:val="4D4C270F"/>
    <w:multiLevelType w:val="multilevel"/>
    <w:tmpl w:val="0419001F"/>
    <w:styleLink w:val="110"/>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4D667698"/>
    <w:multiLevelType w:val="multilevel"/>
    <w:tmpl w:val="779C1464"/>
    <w:styleLink w:val="19"/>
    <w:lvl w:ilvl="0">
      <w:start w:val="1"/>
      <w:numFmt w:val="decimal"/>
      <w:lvlText w:val="%1"/>
      <w:lvlJc w:val="left"/>
      <w:pPr>
        <w:ind w:left="1069" w:hanging="360"/>
      </w:pPr>
      <w:rPr>
        <w:rFonts w:hint="default"/>
      </w:rPr>
    </w:lvl>
    <w:lvl w:ilvl="1">
      <w:start w:val="1"/>
      <w:numFmt w:val="decimal"/>
      <w:isLgl/>
      <w:lvlText w:val="2.%2."/>
      <w:lvlJc w:val="left"/>
      <w:pPr>
        <w:ind w:left="1429" w:hanging="720"/>
      </w:pPr>
      <w:rPr>
        <w:rFonts w:hint="default"/>
      </w:rPr>
    </w:lvl>
    <w:lvl w:ilvl="2">
      <w:start w:val="1"/>
      <w:numFmt w:val="none"/>
      <w:isLgl/>
      <w:lvlText w:val="1.4.1."/>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8" w15:restartNumberingAfterBreak="0">
    <w:nsid w:val="4DC66F99"/>
    <w:multiLevelType w:val="hybridMultilevel"/>
    <w:tmpl w:val="27CE58BC"/>
    <w:lvl w:ilvl="0" w:tplc="04190005">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9" w15:restartNumberingAfterBreak="0">
    <w:nsid w:val="4EF12B33"/>
    <w:multiLevelType w:val="hybridMultilevel"/>
    <w:tmpl w:val="12968B78"/>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08E2731"/>
    <w:multiLevelType w:val="hybridMultilevel"/>
    <w:tmpl w:val="83920102"/>
    <w:styleLink w:val="91"/>
    <w:lvl w:ilvl="0" w:tplc="04190001">
      <w:start w:val="1"/>
      <w:numFmt w:val="bullet"/>
      <w:pStyle w:val="a1"/>
      <w:lvlText w:val=""/>
      <w:lvlJc w:val="left"/>
      <w:pPr>
        <w:tabs>
          <w:tab w:val="num" w:pos="540"/>
        </w:tabs>
        <w:ind w:left="5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1706AF5"/>
    <w:multiLevelType w:val="multilevel"/>
    <w:tmpl w:val="0419001D"/>
    <w:styleLink w:val="5"/>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15:restartNumberingAfterBreak="0">
    <w:nsid w:val="51754F42"/>
    <w:multiLevelType w:val="multilevel"/>
    <w:tmpl w:val="0419001F"/>
    <w:styleLink w:val="100"/>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3" w15:restartNumberingAfterBreak="0">
    <w:nsid w:val="54AD28CD"/>
    <w:multiLevelType w:val="hybridMultilevel"/>
    <w:tmpl w:val="15442C8C"/>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526663D"/>
    <w:multiLevelType w:val="hybridMultilevel"/>
    <w:tmpl w:val="1DC69C40"/>
    <w:styleLink w:val="171"/>
    <w:lvl w:ilvl="0" w:tplc="0419000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60074E6"/>
    <w:multiLevelType w:val="multilevel"/>
    <w:tmpl w:val="0419001D"/>
    <w:styleLink w:val="6"/>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15:restartNumberingAfterBreak="0">
    <w:nsid w:val="56275B86"/>
    <w:multiLevelType w:val="multilevel"/>
    <w:tmpl w:val="0419001F"/>
    <w:styleLink w:val="8"/>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15:restartNumberingAfterBreak="0">
    <w:nsid w:val="59381035"/>
    <w:multiLevelType w:val="hybridMultilevel"/>
    <w:tmpl w:val="0E4E2266"/>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9EB5CDC"/>
    <w:multiLevelType w:val="hybridMultilevel"/>
    <w:tmpl w:val="5E30CD5A"/>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A25004D"/>
    <w:multiLevelType w:val="hybridMultilevel"/>
    <w:tmpl w:val="19FC1CDA"/>
    <w:lvl w:ilvl="0" w:tplc="EAC2970C">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numFmt w:val="bullet"/>
      <w:lvlText w:val="-"/>
      <w:lvlJc w:val="left"/>
      <w:pPr>
        <w:tabs>
          <w:tab w:val="num" w:pos="2160"/>
        </w:tabs>
        <w:ind w:left="2160" w:hanging="360"/>
      </w:pPr>
      <w:rPr>
        <w:rFonts w:ascii="Times New Roman" w:eastAsia="Times New Roman" w:hAnsi="Times New Roman" w:hint="default"/>
      </w:rPr>
    </w:lvl>
    <w:lvl w:ilvl="3" w:tplc="04190001">
      <w:numFmt w:val="bullet"/>
      <w:lvlText w:val="–"/>
      <w:lvlJc w:val="left"/>
      <w:pPr>
        <w:tabs>
          <w:tab w:val="num" w:pos="2880"/>
        </w:tabs>
        <w:ind w:left="2880" w:hanging="360"/>
      </w:pPr>
      <w:rPr>
        <w:rFonts w:ascii="Times New Roman" w:eastAsia="Times New Roman" w:hAnsi="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DE13B20"/>
    <w:multiLevelType w:val="multilevel"/>
    <w:tmpl w:val="6F92BB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7"/>
        </w:tabs>
        <w:ind w:left="1567"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15:restartNumberingAfterBreak="0">
    <w:nsid w:val="5E302164"/>
    <w:multiLevelType w:val="multilevel"/>
    <w:tmpl w:val="4AC84634"/>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2" w15:restartNumberingAfterBreak="0">
    <w:nsid w:val="60FC79D3"/>
    <w:multiLevelType w:val="multilevel"/>
    <w:tmpl w:val="0E423518"/>
    <w:styleLink w:val="4"/>
    <w:lvl w:ilvl="0">
      <w:start w:val="2"/>
      <w:numFmt w:val="decimal"/>
      <w:lvlText w:val="%1."/>
      <w:lvlJc w:val="left"/>
      <w:pPr>
        <w:ind w:left="1635" w:hanging="360"/>
      </w:pPr>
      <w:rPr>
        <w:rFonts w:cs="Times New Roman"/>
      </w:rPr>
    </w:lvl>
    <w:lvl w:ilvl="1">
      <w:start w:val="1"/>
      <w:numFmt w:val="decimal"/>
      <w:isLgl/>
      <w:lvlText w:val="%1.%2."/>
      <w:lvlJc w:val="left"/>
      <w:pPr>
        <w:ind w:left="1635" w:hanging="360"/>
      </w:pPr>
      <w:rPr>
        <w:rFonts w:cs="Times New Roman" w:hint="default"/>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355" w:hanging="1080"/>
      </w:pPr>
      <w:rPr>
        <w:rFonts w:cs="Times New Roman" w:hint="default"/>
      </w:rPr>
    </w:lvl>
    <w:lvl w:ilvl="5">
      <w:start w:val="1"/>
      <w:numFmt w:val="decimal"/>
      <w:isLgl/>
      <w:lvlText w:val="%1.%2.%3.%4.%5.%6."/>
      <w:lvlJc w:val="left"/>
      <w:pPr>
        <w:ind w:left="2355" w:hanging="1080"/>
      </w:pPr>
      <w:rPr>
        <w:rFonts w:cs="Times New Roman" w:hint="default"/>
      </w:rPr>
    </w:lvl>
    <w:lvl w:ilvl="6">
      <w:start w:val="1"/>
      <w:numFmt w:val="decimal"/>
      <w:isLgl/>
      <w:lvlText w:val="%1.%2.%3.%4.%5.%6.%7."/>
      <w:lvlJc w:val="left"/>
      <w:pPr>
        <w:ind w:left="2715" w:hanging="1440"/>
      </w:pPr>
      <w:rPr>
        <w:rFonts w:cs="Times New Roman" w:hint="default"/>
      </w:rPr>
    </w:lvl>
    <w:lvl w:ilvl="7">
      <w:start w:val="1"/>
      <w:numFmt w:val="decimal"/>
      <w:isLgl/>
      <w:lvlText w:val="%1.%2.%3.%4.%5.%6.%7.%8."/>
      <w:lvlJc w:val="left"/>
      <w:pPr>
        <w:ind w:left="2715" w:hanging="1440"/>
      </w:pPr>
      <w:rPr>
        <w:rFonts w:cs="Times New Roman" w:hint="default"/>
      </w:rPr>
    </w:lvl>
    <w:lvl w:ilvl="8">
      <w:start w:val="1"/>
      <w:numFmt w:val="decimal"/>
      <w:isLgl/>
      <w:lvlText w:val="%1.%2.%3.%4.%5.%6.%7.%8.%9."/>
      <w:lvlJc w:val="left"/>
      <w:pPr>
        <w:ind w:left="3075" w:hanging="1800"/>
      </w:pPr>
      <w:rPr>
        <w:rFonts w:cs="Times New Roman" w:hint="default"/>
      </w:rPr>
    </w:lvl>
  </w:abstractNum>
  <w:abstractNum w:abstractNumId="73" w15:restartNumberingAfterBreak="0">
    <w:nsid w:val="61693780"/>
    <w:multiLevelType w:val="hybridMultilevel"/>
    <w:tmpl w:val="69C4F8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62762639"/>
    <w:multiLevelType w:val="multilevel"/>
    <w:tmpl w:val="0419001D"/>
    <w:styleLink w:val="17"/>
    <w:lvl w:ilvl="0">
      <w:start w:val="10"/>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5" w15:restartNumberingAfterBreak="0">
    <w:nsid w:val="639B7FC5"/>
    <w:multiLevelType w:val="hybridMultilevel"/>
    <w:tmpl w:val="D4C2A64C"/>
    <w:styleLink w:val="151"/>
    <w:lvl w:ilvl="0" w:tplc="37EEFC66">
      <w:start w:val="1"/>
      <w:numFmt w:val="bullet"/>
      <w:pStyle w:val="a3"/>
      <w:lvlText w:val=""/>
      <w:lvlJc w:val="left"/>
      <w:pPr>
        <w:tabs>
          <w:tab w:val="num" w:pos="720"/>
        </w:tabs>
        <w:ind w:left="720" w:hanging="323"/>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2776A0"/>
    <w:multiLevelType w:val="hybridMultilevel"/>
    <w:tmpl w:val="45949DD2"/>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6B1A1997"/>
    <w:multiLevelType w:val="multilevel"/>
    <w:tmpl w:val="C78A7CE0"/>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8" w15:restartNumberingAfterBreak="0">
    <w:nsid w:val="6D907BFA"/>
    <w:multiLevelType w:val="hybridMultilevel"/>
    <w:tmpl w:val="0124353A"/>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6DEF3521"/>
    <w:multiLevelType w:val="multilevel"/>
    <w:tmpl w:val="AFB429E6"/>
    <w:styleLink w:val="131"/>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0"/>
        </w:tabs>
        <w:ind w:left="1647" w:hanging="720"/>
      </w:pPr>
      <w:rPr>
        <w:rFonts w:cs="Times New Roman" w:hint="default"/>
      </w:rPr>
    </w:lvl>
    <w:lvl w:ilvl="2">
      <w:start w:val="1"/>
      <w:numFmt w:val="decimal"/>
      <w:lvlText w:val="%1.%2.%3."/>
      <w:lvlJc w:val="left"/>
      <w:pPr>
        <w:tabs>
          <w:tab w:val="num" w:pos="0"/>
        </w:tabs>
        <w:ind w:left="2574" w:hanging="720"/>
      </w:pPr>
      <w:rPr>
        <w:rFonts w:cs="Times New Roman" w:hint="default"/>
      </w:rPr>
    </w:lvl>
    <w:lvl w:ilvl="3">
      <w:start w:val="1"/>
      <w:numFmt w:val="decimal"/>
      <w:lvlText w:val="%1.%2.%3.%4."/>
      <w:lvlJc w:val="left"/>
      <w:pPr>
        <w:tabs>
          <w:tab w:val="num" w:pos="0"/>
        </w:tabs>
        <w:ind w:left="3861" w:hanging="1080"/>
      </w:pPr>
      <w:rPr>
        <w:rFonts w:cs="Times New Roman" w:hint="default"/>
      </w:rPr>
    </w:lvl>
    <w:lvl w:ilvl="4">
      <w:start w:val="1"/>
      <w:numFmt w:val="decimal"/>
      <w:lvlText w:val="%1.%2.%3.%4.%5."/>
      <w:lvlJc w:val="left"/>
      <w:pPr>
        <w:tabs>
          <w:tab w:val="num" w:pos="0"/>
        </w:tabs>
        <w:ind w:left="4788" w:hanging="1080"/>
      </w:pPr>
      <w:rPr>
        <w:rFonts w:cs="Times New Roman" w:hint="default"/>
      </w:rPr>
    </w:lvl>
    <w:lvl w:ilvl="5">
      <w:start w:val="1"/>
      <w:numFmt w:val="decimal"/>
      <w:lvlText w:val="%1.%2.%3.%4.%5.%6."/>
      <w:lvlJc w:val="left"/>
      <w:pPr>
        <w:tabs>
          <w:tab w:val="num" w:pos="0"/>
        </w:tabs>
        <w:ind w:left="6075" w:hanging="1440"/>
      </w:pPr>
      <w:rPr>
        <w:rFonts w:cs="Times New Roman" w:hint="default"/>
      </w:rPr>
    </w:lvl>
    <w:lvl w:ilvl="6">
      <w:start w:val="1"/>
      <w:numFmt w:val="decimal"/>
      <w:lvlText w:val="%1.%2.%3.%4.%5.%6.%7."/>
      <w:lvlJc w:val="left"/>
      <w:pPr>
        <w:tabs>
          <w:tab w:val="num" w:pos="0"/>
        </w:tabs>
        <w:ind w:left="7362" w:hanging="1800"/>
      </w:pPr>
      <w:rPr>
        <w:rFonts w:cs="Times New Roman" w:hint="default"/>
      </w:rPr>
    </w:lvl>
    <w:lvl w:ilvl="7">
      <w:start w:val="1"/>
      <w:numFmt w:val="decimal"/>
      <w:lvlText w:val="%1.%2.%3.%4.%5.%6.%7.%8."/>
      <w:lvlJc w:val="left"/>
      <w:pPr>
        <w:tabs>
          <w:tab w:val="num" w:pos="0"/>
        </w:tabs>
        <w:ind w:left="8289" w:hanging="1800"/>
      </w:pPr>
      <w:rPr>
        <w:rFonts w:cs="Times New Roman" w:hint="default"/>
      </w:rPr>
    </w:lvl>
    <w:lvl w:ilvl="8">
      <w:start w:val="1"/>
      <w:numFmt w:val="decimal"/>
      <w:lvlText w:val="%1.%2.%3.%4.%5.%6.%7.%8.%9."/>
      <w:lvlJc w:val="left"/>
      <w:pPr>
        <w:tabs>
          <w:tab w:val="num" w:pos="0"/>
        </w:tabs>
        <w:ind w:left="9576" w:hanging="2160"/>
      </w:pPr>
      <w:rPr>
        <w:rFonts w:cs="Times New Roman" w:hint="default"/>
      </w:rPr>
    </w:lvl>
  </w:abstractNum>
  <w:abstractNum w:abstractNumId="80" w15:restartNumberingAfterBreak="0">
    <w:nsid w:val="6E370209"/>
    <w:multiLevelType w:val="hybridMultilevel"/>
    <w:tmpl w:val="6A5A8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E517507"/>
    <w:multiLevelType w:val="hybridMultilevel"/>
    <w:tmpl w:val="CF1E3178"/>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1A235C7"/>
    <w:multiLevelType w:val="multilevel"/>
    <w:tmpl w:val="6BCCF966"/>
    <w:styleLink w:val="61"/>
    <w:lvl w:ilvl="0">
      <w:start w:val="1"/>
      <w:numFmt w:val="decimal"/>
      <w:lvlText w:val="%1."/>
      <w:lvlJc w:val="left"/>
      <w:pPr>
        <w:tabs>
          <w:tab w:val="num" w:pos="360"/>
        </w:tabs>
        <w:ind w:left="360" w:hanging="360"/>
      </w:pPr>
      <w:rPr>
        <w:rFonts w:cs="Times New Roman"/>
      </w:rPr>
    </w:lvl>
    <w:lvl w:ilvl="1">
      <w:start w:val="1"/>
      <w:numFmt w:val="decimal"/>
      <w:pStyle w:val="bodycopy"/>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3" w15:restartNumberingAfterBreak="0">
    <w:nsid w:val="727D6FBE"/>
    <w:multiLevelType w:val="multilevel"/>
    <w:tmpl w:val="2C5405C6"/>
    <w:lvl w:ilvl="0">
      <w:numFmt w:val="bullet"/>
      <w:lvlText w:val="-"/>
      <w:lvlJc w:val="left"/>
      <w:pPr>
        <w:ind w:left="1069" w:hanging="360"/>
      </w:pPr>
      <w:rPr>
        <w:rFonts w:ascii="Times New Roman" w:eastAsia="Times New Roman" w:hAnsi="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4" w15:restartNumberingAfterBreak="0">
    <w:nsid w:val="748E404A"/>
    <w:multiLevelType w:val="hybridMultilevel"/>
    <w:tmpl w:val="478E5E34"/>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5161AFA"/>
    <w:multiLevelType w:val="hybridMultilevel"/>
    <w:tmpl w:val="8F845142"/>
    <w:styleLink w:val="81"/>
    <w:lvl w:ilvl="0" w:tplc="D30046A6">
      <w:start w:val="1"/>
      <w:numFmt w:val="bullet"/>
      <w:pStyle w:val="a4"/>
      <w:lvlText w:val=""/>
      <w:lvlJc w:val="left"/>
      <w:pPr>
        <w:tabs>
          <w:tab w:val="num" w:pos="357"/>
        </w:tabs>
        <w:ind w:left="357" w:hanging="357"/>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86" w15:restartNumberingAfterBreak="0">
    <w:nsid w:val="78D72BD3"/>
    <w:multiLevelType w:val="hybridMultilevel"/>
    <w:tmpl w:val="ECEEECE0"/>
    <w:lvl w:ilvl="0" w:tplc="0419000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15:restartNumberingAfterBreak="0">
    <w:nsid w:val="795466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272"/>
        </w:tabs>
        <w:ind w:left="12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7C187152"/>
    <w:multiLevelType w:val="hybridMultilevel"/>
    <w:tmpl w:val="4EE4E31E"/>
    <w:styleLink w:val="181"/>
    <w:lvl w:ilvl="0" w:tplc="04190001">
      <w:numFmt w:val="bullet"/>
      <w:lvlText w:val="–"/>
      <w:lvlJc w:val="left"/>
      <w:pPr>
        <w:ind w:left="2200" w:hanging="360"/>
      </w:pPr>
      <w:rPr>
        <w:rFonts w:ascii="Times New Roman" w:eastAsia="Times New Roman" w:hAnsi="Times New Roman" w:hint="default"/>
      </w:rPr>
    </w:lvl>
    <w:lvl w:ilvl="1" w:tplc="04190003" w:tentative="1">
      <w:start w:val="1"/>
      <w:numFmt w:val="bullet"/>
      <w:lvlText w:val="o"/>
      <w:lvlJc w:val="left"/>
      <w:pPr>
        <w:ind w:left="2920" w:hanging="360"/>
      </w:pPr>
      <w:rPr>
        <w:rFonts w:ascii="Courier New" w:hAnsi="Courier New" w:cs="Courier New" w:hint="default"/>
      </w:rPr>
    </w:lvl>
    <w:lvl w:ilvl="2" w:tplc="04190005" w:tentative="1">
      <w:start w:val="1"/>
      <w:numFmt w:val="bullet"/>
      <w:lvlText w:val=""/>
      <w:lvlJc w:val="left"/>
      <w:pPr>
        <w:ind w:left="3640" w:hanging="360"/>
      </w:pPr>
      <w:rPr>
        <w:rFonts w:ascii="Wingdings" w:hAnsi="Wingdings" w:hint="default"/>
      </w:rPr>
    </w:lvl>
    <w:lvl w:ilvl="3" w:tplc="04190001" w:tentative="1">
      <w:start w:val="1"/>
      <w:numFmt w:val="bullet"/>
      <w:lvlText w:val=""/>
      <w:lvlJc w:val="left"/>
      <w:pPr>
        <w:ind w:left="4360" w:hanging="360"/>
      </w:pPr>
      <w:rPr>
        <w:rFonts w:ascii="Symbol" w:hAnsi="Symbol" w:hint="default"/>
      </w:rPr>
    </w:lvl>
    <w:lvl w:ilvl="4" w:tplc="04190003" w:tentative="1">
      <w:start w:val="1"/>
      <w:numFmt w:val="bullet"/>
      <w:lvlText w:val="o"/>
      <w:lvlJc w:val="left"/>
      <w:pPr>
        <w:ind w:left="5080" w:hanging="360"/>
      </w:pPr>
      <w:rPr>
        <w:rFonts w:ascii="Courier New" w:hAnsi="Courier New" w:cs="Courier New" w:hint="default"/>
      </w:rPr>
    </w:lvl>
    <w:lvl w:ilvl="5" w:tplc="04190005" w:tentative="1">
      <w:start w:val="1"/>
      <w:numFmt w:val="bullet"/>
      <w:lvlText w:val=""/>
      <w:lvlJc w:val="left"/>
      <w:pPr>
        <w:ind w:left="5800" w:hanging="360"/>
      </w:pPr>
      <w:rPr>
        <w:rFonts w:ascii="Wingdings" w:hAnsi="Wingdings" w:hint="default"/>
      </w:rPr>
    </w:lvl>
    <w:lvl w:ilvl="6" w:tplc="04190001" w:tentative="1">
      <w:start w:val="1"/>
      <w:numFmt w:val="bullet"/>
      <w:lvlText w:val=""/>
      <w:lvlJc w:val="left"/>
      <w:pPr>
        <w:ind w:left="6520" w:hanging="360"/>
      </w:pPr>
      <w:rPr>
        <w:rFonts w:ascii="Symbol" w:hAnsi="Symbol" w:hint="default"/>
      </w:rPr>
    </w:lvl>
    <w:lvl w:ilvl="7" w:tplc="04190003" w:tentative="1">
      <w:start w:val="1"/>
      <w:numFmt w:val="bullet"/>
      <w:lvlText w:val="o"/>
      <w:lvlJc w:val="left"/>
      <w:pPr>
        <w:ind w:left="7240" w:hanging="360"/>
      </w:pPr>
      <w:rPr>
        <w:rFonts w:ascii="Courier New" w:hAnsi="Courier New" w:cs="Courier New" w:hint="default"/>
      </w:rPr>
    </w:lvl>
    <w:lvl w:ilvl="8" w:tplc="04190005" w:tentative="1">
      <w:start w:val="1"/>
      <w:numFmt w:val="bullet"/>
      <w:lvlText w:val=""/>
      <w:lvlJc w:val="left"/>
      <w:pPr>
        <w:ind w:left="7960" w:hanging="360"/>
      </w:pPr>
      <w:rPr>
        <w:rFonts w:ascii="Wingdings" w:hAnsi="Wingdings" w:hint="default"/>
      </w:rPr>
    </w:lvl>
  </w:abstractNum>
  <w:abstractNum w:abstractNumId="89" w15:restartNumberingAfterBreak="0">
    <w:nsid w:val="7CD13E4F"/>
    <w:multiLevelType w:val="multilevel"/>
    <w:tmpl w:val="0419000F"/>
    <w:styleLink w:val="7"/>
    <w:lvl w:ilvl="0">
      <w:start w:val="3"/>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0" w15:restartNumberingAfterBreak="0">
    <w:nsid w:val="7EDE5CD0"/>
    <w:multiLevelType w:val="hybridMultilevel"/>
    <w:tmpl w:val="C5A26DF0"/>
    <w:lvl w:ilvl="0" w:tplc="9964222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69"/>
  </w:num>
  <w:num w:numId="2">
    <w:abstractNumId w:val="1"/>
  </w:num>
  <w:num w:numId="3">
    <w:abstractNumId w:val="0"/>
  </w:num>
  <w:num w:numId="4">
    <w:abstractNumId w:val="55"/>
  </w:num>
  <w:num w:numId="5">
    <w:abstractNumId w:val="3"/>
  </w:num>
  <w:num w:numId="6">
    <w:abstractNumId w:val="82"/>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5"/>
  </w:num>
  <w:num w:numId="9">
    <w:abstractNumId w:val="60"/>
  </w:num>
  <w:num w:numId="10">
    <w:abstractNumId w:val="8"/>
  </w:num>
  <w:num w:numId="11">
    <w:abstractNumId w:val="2"/>
  </w:num>
  <w:num w:numId="12">
    <w:abstractNumId w:val="45"/>
  </w:num>
  <w:num w:numId="13">
    <w:abstractNumId w:val="79"/>
  </w:num>
  <w:num w:numId="14">
    <w:abstractNumId w:val="14"/>
  </w:num>
  <w:num w:numId="15">
    <w:abstractNumId w:val="75"/>
  </w:num>
  <w:num w:numId="16">
    <w:abstractNumId w:val="46"/>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1713" w:hanging="720"/>
        </w:pPr>
        <w:rPr>
          <w:rFonts w:hint="default"/>
        </w:rPr>
      </w:lvl>
    </w:lvlOverride>
    <w:lvlOverride w:ilvl="2">
      <w:lvl w:ilvl="2">
        <w:start w:val="1"/>
        <w:numFmt w:val="decimal"/>
        <w:isLgl/>
        <w:lvlText w:val="%1.%2.%3"/>
        <w:lvlJc w:val="left"/>
        <w:pPr>
          <w:ind w:left="1004" w:hanging="720"/>
        </w:pPr>
        <w:rPr>
          <w:rFonts w:hint="default"/>
        </w:rPr>
      </w:lvl>
    </w:lvlOverride>
    <w:lvlOverride w:ilvl="3">
      <w:lvl w:ilvl="3">
        <w:start w:val="1"/>
        <w:numFmt w:val="decimal"/>
        <w:isLgl/>
        <w:lvlText w:val="%1.%2.%3.%4"/>
        <w:lvlJc w:val="left"/>
        <w:pPr>
          <w:ind w:left="1789" w:hanging="1080"/>
        </w:pPr>
        <w:rPr>
          <w:rFonts w:hint="default"/>
        </w:rPr>
      </w:lvl>
    </w:lvlOverride>
    <w:lvlOverride w:ilvl="4">
      <w:lvl w:ilvl="4">
        <w:start w:val="1"/>
        <w:numFmt w:val="decimal"/>
        <w:isLgl/>
        <w:lvlText w:val="%1.%2.%3.%4.%5"/>
        <w:lvlJc w:val="left"/>
        <w:pPr>
          <w:ind w:left="2149" w:hanging="1440"/>
        </w:pPr>
        <w:rPr>
          <w:rFonts w:hint="default"/>
        </w:rPr>
      </w:lvl>
    </w:lvlOverride>
    <w:lvlOverride w:ilvl="5">
      <w:lvl w:ilvl="5">
        <w:start w:val="1"/>
        <w:numFmt w:val="decimal"/>
        <w:isLgl/>
        <w:lvlText w:val="%1.%2.%3.%4.%5.%6"/>
        <w:lvlJc w:val="left"/>
        <w:pPr>
          <w:ind w:left="2149" w:hanging="1440"/>
        </w:pPr>
        <w:rPr>
          <w:rFonts w:hint="default"/>
        </w:rPr>
      </w:lvl>
    </w:lvlOverride>
    <w:lvlOverride w:ilvl="6">
      <w:lvl w:ilvl="6">
        <w:start w:val="1"/>
        <w:numFmt w:val="decimal"/>
        <w:isLgl/>
        <w:lvlText w:val="%1.%2.%3.%4.%5.%6.%7"/>
        <w:lvlJc w:val="left"/>
        <w:pPr>
          <w:ind w:left="2509" w:hanging="1800"/>
        </w:pPr>
        <w:rPr>
          <w:rFonts w:hint="default"/>
        </w:rPr>
      </w:lvl>
    </w:lvlOverride>
    <w:lvlOverride w:ilvl="7">
      <w:lvl w:ilvl="7">
        <w:start w:val="1"/>
        <w:numFmt w:val="decimal"/>
        <w:isLgl/>
        <w:lvlText w:val="%1.%2.%3.%4.%5.%6.%7.%8"/>
        <w:lvlJc w:val="left"/>
        <w:pPr>
          <w:ind w:left="2509" w:hanging="1800"/>
        </w:pPr>
        <w:rPr>
          <w:rFonts w:hint="default"/>
        </w:rPr>
      </w:lvl>
    </w:lvlOverride>
    <w:lvlOverride w:ilvl="8">
      <w:lvl w:ilvl="8">
        <w:start w:val="1"/>
        <w:numFmt w:val="decimal"/>
        <w:isLgl/>
        <w:lvlText w:val="%1.%2.%3.%4.%5.%6.%7.%8.%9"/>
        <w:lvlJc w:val="left"/>
        <w:pPr>
          <w:ind w:left="2869" w:hanging="2160"/>
        </w:pPr>
        <w:rPr>
          <w:rFonts w:hint="default"/>
        </w:rPr>
      </w:lvl>
    </w:lvlOverride>
  </w:num>
  <w:num w:numId="17">
    <w:abstractNumId w:val="64"/>
  </w:num>
  <w:num w:numId="18">
    <w:abstractNumId w:val="88"/>
  </w:num>
  <w:num w:numId="19">
    <w:abstractNumId w:val="87"/>
  </w:num>
  <w:num w:numId="20">
    <w:abstractNumId w:val="72"/>
  </w:num>
  <w:num w:numId="21">
    <w:abstractNumId w:val="61"/>
  </w:num>
  <w:num w:numId="22">
    <w:abstractNumId w:val="65"/>
  </w:num>
  <w:num w:numId="23">
    <w:abstractNumId w:val="89"/>
  </w:num>
  <w:num w:numId="24">
    <w:abstractNumId w:val="66"/>
  </w:num>
  <w:num w:numId="25">
    <w:abstractNumId w:val="30"/>
  </w:num>
  <w:num w:numId="26">
    <w:abstractNumId w:val="62"/>
  </w:num>
  <w:num w:numId="27">
    <w:abstractNumId w:val="56"/>
  </w:num>
  <w:num w:numId="28">
    <w:abstractNumId w:val="12"/>
  </w:num>
  <w:num w:numId="29">
    <w:abstractNumId w:val="31"/>
  </w:num>
  <w:num w:numId="30">
    <w:abstractNumId w:val="26"/>
  </w:num>
  <w:num w:numId="31">
    <w:abstractNumId w:val="27"/>
  </w:num>
  <w:num w:numId="32">
    <w:abstractNumId w:val="37"/>
  </w:num>
  <w:num w:numId="33">
    <w:abstractNumId w:val="74"/>
  </w:num>
  <w:num w:numId="34">
    <w:abstractNumId w:val="48"/>
  </w:num>
  <w:num w:numId="35">
    <w:abstractNumId w:val="47"/>
  </w:num>
  <w:num w:numId="36">
    <w:abstractNumId w:val="44"/>
  </w:num>
  <w:num w:numId="37">
    <w:abstractNumId w:val="19"/>
  </w:num>
  <w:num w:numId="38">
    <w:abstractNumId w:val="57"/>
  </w:num>
  <w:num w:numId="39">
    <w:abstractNumId w:val="52"/>
  </w:num>
  <w:num w:numId="40">
    <w:abstractNumId w:val="23"/>
  </w:num>
  <w:num w:numId="41">
    <w:abstractNumId w:val="46"/>
  </w:num>
  <w:num w:numId="42">
    <w:abstractNumId w:val="10"/>
  </w:num>
  <w:num w:numId="43">
    <w:abstractNumId w:val="58"/>
  </w:num>
  <w:num w:numId="44">
    <w:abstractNumId w:val="4"/>
  </w:num>
  <w:num w:numId="45">
    <w:abstractNumId w:val="68"/>
  </w:num>
  <w:num w:numId="46">
    <w:abstractNumId w:val="16"/>
  </w:num>
  <w:num w:numId="47">
    <w:abstractNumId w:val="83"/>
  </w:num>
  <w:num w:numId="48">
    <w:abstractNumId w:val="84"/>
  </w:num>
  <w:num w:numId="49">
    <w:abstractNumId w:val="63"/>
  </w:num>
  <w:num w:numId="50">
    <w:abstractNumId w:val="49"/>
  </w:num>
  <w:num w:numId="51">
    <w:abstractNumId w:val="9"/>
  </w:num>
  <w:num w:numId="52">
    <w:abstractNumId w:val="18"/>
  </w:num>
  <w:num w:numId="53">
    <w:abstractNumId w:val="67"/>
  </w:num>
  <w:num w:numId="54">
    <w:abstractNumId w:val="59"/>
  </w:num>
  <w:num w:numId="55">
    <w:abstractNumId w:val="81"/>
  </w:num>
  <w:num w:numId="56">
    <w:abstractNumId w:val="54"/>
  </w:num>
  <w:num w:numId="57">
    <w:abstractNumId w:val="53"/>
  </w:num>
  <w:num w:numId="58">
    <w:abstractNumId w:val="32"/>
  </w:num>
  <w:num w:numId="59">
    <w:abstractNumId w:val="38"/>
  </w:num>
  <w:num w:numId="60">
    <w:abstractNumId w:val="21"/>
  </w:num>
  <w:num w:numId="61">
    <w:abstractNumId w:val="28"/>
  </w:num>
  <w:num w:numId="62">
    <w:abstractNumId w:val="86"/>
  </w:num>
  <w:num w:numId="63">
    <w:abstractNumId w:val="46"/>
    <w:lvlOverride w:ilvl="0">
      <w:lvl w:ilvl="0">
        <w:start w:val="1"/>
        <w:numFmt w:val="decimal"/>
        <w:lvlText w:val="%1"/>
        <w:lvlJc w:val="left"/>
        <w:pPr>
          <w:ind w:left="1069" w:hanging="360"/>
        </w:pPr>
        <w:rPr>
          <w:rFonts w:hint="default"/>
        </w:rPr>
      </w:lvl>
    </w:lvlOverride>
    <w:lvlOverride w:ilvl="1">
      <w:lvl w:ilvl="1">
        <w:start w:val="1"/>
        <w:numFmt w:val="decimal"/>
        <w:isLgl/>
        <w:lvlText w:val="%1.%2"/>
        <w:lvlJc w:val="left"/>
        <w:pPr>
          <w:ind w:left="1429" w:hanging="720"/>
        </w:pPr>
        <w:rPr>
          <w:rFonts w:hint="default"/>
        </w:rPr>
      </w:lvl>
    </w:lvlOverride>
    <w:lvlOverride w:ilvl="2">
      <w:lvl w:ilvl="2">
        <w:start w:val="1"/>
        <w:numFmt w:val="decimal"/>
        <w:isLgl/>
        <w:lvlText w:val="%1.%2.%3"/>
        <w:lvlJc w:val="left"/>
        <w:pPr>
          <w:ind w:left="1429" w:hanging="720"/>
        </w:pPr>
        <w:rPr>
          <w:rFonts w:hint="default"/>
        </w:rPr>
      </w:lvl>
    </w:lvlOverride>
    <w:lvlOverride w:ilvl="3">
      <w:lvl w:ilvl="3">
        <w:start w:val="1"/>
        <w:numFmt w:val="decimal"/>
        <w:isLgl/>
        <w:lvlText w:val="%1.%2.%3.%4"/>
        <w:lvlJc w:val="left"/>
        <w:pPr>
          <w:ind w:left="1789" w:hanging="1080"/>
        </w:pPr>
        <w:rPr>
          <w:rFonts w:hint="default"/>
        </w:rPr>
      </w:lvl>
    </w:lvlOverride>
    <w:lvlOverride w:ilvl="4">
      <w:lvl w:ilvl="4">
        <w:start w:val="1"/>
        <w:numFmt w:val="decimal"/>
        <w:isLgl/>
        <w:lvlText w:val="%1.%2.%3.%4.%5"/>
        <w:lvlJc w:val="left"/>
        <w:pPr>
          <w:ind w:left="2149" w:hanging="1440"/>
        </w:pPr>
        <w:rPr>
          <w:rFonts w:hint="default"/>
        </w:rPr>
      </w:lvl>
    </w:lvlOverride>
    <w:lvlOverride w:ilvl="5">
      <w:lvl w:ilvl="5">
        <w:start w:val="1"/>
        <w:numFmt w:val="decimal"/>
        <w:isLgl/>
        <w:lvlText w:val="%1.%2.%3.%4.%5.%6"/>
        <w:lvlJc w:val="left"/>
        <w:pPr>
          <w:ind w:left="2149" w:hanging="1440"/>
        </w:pPr>
        <w:rPr>
          <w:rFonts w:hint="default"/>
        </w:rPr>
      </w:lvl>
    </w:lvlOverride>
    <w:lvlOverride w:ilvl="6">
      <w:lvl w:ilvl="6">
        <w:start w:val="1"/>
        <w:numFmt w:val="decimal"/>
        <w:isLgl/>
        <w:lvlText w:val="%1.%2.%3.%4.%5.%6.%7"/>
        <w:lvlJc w:val="left"/>
        <w:pPr>
          <w:ind w:left="2509" w:hanging="1800"/>
        </w:pPr>
        <w:rPr>
          <w:rFonts w:hint="default"/>
        </w:rPr>
      </w:lvl>
    </w:lvlOverride>
    <w:lvlOverride w:ilvl="7">
      <w:lvl w:ilvl="7">
        <w:start w:val="1"/>
        <w:numFmt w:val="decimal"/>
        <w:isLgl/>
        <w:lvlText w:val="%1.%2.%3.%4.%5.%6.%7.%8"/>
        <w:lvlJc w:val="left"/>
        <w:pPr>
          <w:ind w:left="2509" w:hanging="1800"/>
        </w:pPr>
        <w:rPr>
          <w:rFonts w:hint="default"/>
        </w:rPr>
      </w:lvl>
    </w:lvlOverride>
    <w:lvlOverride w:ilvl="8">
      <w:lvl w:ilvl="8">
        <w:start w:val="1"/>
        <w:numFmt w:val="decimal"/>
        <w:isLgl/>
        <w:lvlText w:val="%1.%2.%3.%4.%5.%6.%7.%8.%9"/>
        <w:lvlJc w:val="left"/>
        <w:pPr>
          <w:ind w:left="2869" w:hanging="2160"/>
        </w:pPr>
        <w:rPr>
          <w:rFonts w:hint="default"/>
        </w:rPr>
      </w:lvl>
    </w:lvlOverride>
  </w:num>
  <w:num w:numId="64">
    <w:abstractNumId w:val="41"/>
  </w:num>
  <w:num w:numId="65">
    <w:abstractNumId w:val="11"/>
  </w:num>
  <w:num w:numId="66">
    <w:abstractNumId w:val="25"/>
  </w:num>
  <w:num w:numId="67">
    <w:abstractNumId w:val="73"/>
  </w:num>
  <w:num w:numId="68">
    <w:abstractNumId w:val="77"/>
  </w:num>
  <w:num w:numId="69">
    <w:abstractNumId w:val="90"/>
  </w:num>
  <w:num w:numId="70">
    <w:abstractNumId w:val="36"/>
  </w:num>
  <w:num w:numId="71">
    <w:abstractNumId w:val="50"/>
  </w:num>
  <w:num w:numId="72">
    <w:abstractNumId w:val="43"/>
  </w:num>
  <w:num w:numId="73">
    <w:abstractNumId w:val="35"/>
  </w:num>
  <w:num w:numId="74">
    <w:abstractNumId w:val="76"/>
  </w:num>
  <w:num w:numId="75">
    <w:abstractNumId w:val="78"/>
  </w:num>
  <w:num w:numId="76">
    <w:abstractNumId w:val="22"/>
  </w:num>
  <w:num w:numId="77">
    <w:abstractNumId w:val="40"/>
  </w:num>
  <w:num w:numId="78">
    <w:abstractNumId w:val="34"/>
  </w:num>
  <w:num w:numId="79">
    <w:abstractNumId w:val="70"/>
  </w:num>
  <w:num w:numId="80">
    <w:abstractNumId w:val="33"/>
  </w:num>
  <w:num w:numId="81">
    <w:abstractNumId w:val="39"/>
  </w:num>
  <w:num w:numId="82">
    <w:abstractNumId w:val="42"/>
  </w:num>
  <w:num w:numId="83">
    <w:abstractNumId w:val="71"/>
  </w:num>
  <w:num w:numId="84">
    <w:abstractNumId w:val="51"/>
  </w:num>
  <w:num w:numId="85">
    <w:abstractNumId w:val="20"/>
  </w:num>
  <w:num w:numId="86">
    <w:abstractNumId w:val="13"/>
  </w:num>
  <w:num w:numId="87">
    <w:abstractNumId w:val="15"/>
  </w:num>
  <w:num w:numId="88">
    <w:abstractNumId w:val="24"/>
  </w:num>
  <w:num w:numId="89">
    <w:abstractNumId w:val="17"/>
  </w:num>
  <w:num w:numId="90">
    <w:abstractNumId w:val="5"/>
  </w:num>
  <w:num w:numId="91">
    <w:abstractNumId w:val="6"/>
  </w:num>
  <w:num w:numId="92">
    <w:abstractNumId w:val="29"/>
  </w:num>
  <w:num w:numId="93">
    <w:abstractNumId w:val="8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131078" w:nlCheck="1" w:checkStyle="0"/>
  <w:activeWritingStyle w:appName="MSWord" w:lang="ru-RU" w:vendorID="64" w:dllVersion="131078" w:nlCheck="1" w:checkStyle="0"/>
  <w:proofState w:spelling="clean" w:grammar="clean"/>
  <w:defaultTabStop w:val="709"/>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B1"/>
    <w:rsid w:val="000004F8"/>
    <w:rsid w:val="00000AEF"/>
    <w:rsid w:val="00001F41"/>
    <w:rsid w:val="00002329"/>
    <w:rsid w:val="00002648"/>
    <w:rsid w:val="0000287E"/>
    <w:rsid w:val="0000294C"/>
    <w:rsid w:val="00002A7C"/>
    <w:rsid w:val="00003B55"/>
    <w:rsid w:val="00003EBD"/>
    <w:rsid w:val="00004079"/>
    <w:rsid w:val="0000425E"/>
    <w:rsid w:val="00004268"/>
    <w:rsid w:val="00004E86"/>
    <w:rsid w:val="00004EC5"/>
    <w:rsid w:val="0000726E"/>
    <w:rsid w:val="000072BC"/>
    <w:rsid w:val="00007304"/>
    <w:rsid w:val="000075A9"/>
    <w:rsid w:val="00007E29"/>
    <w:rsid w:val="000100D1"/>
    <w:rsid w:val="00010D4B"/>
    <w:rsid w:val="00010F19"/>
    <w:rsid w:val="000115E8"/>
    <w:rsid w:val="000117A1"/>
    <w:rsid w:val="00011FEA"/>
    <w:rsid w:val="00012882"/>
    <w:rsid w:val="00013D01"/>
    <w:rsid w:val="00013D71"/>
    <w:rsid w:val="00014299"/>
    <w:rsid w:val="000143D5"/>
    <w:rsid w:val="00014410"/>
    <w:rsid w:val="00014468"/>
    <w:rsid w:val="00014567"/>
    <w:rsid w:val="00014C6C"/>
    <w:rsid w:val="0001519F"/>
    <w:rsid w:val="000153B5"/>
    <w:rsid w:val="000166D1"/>
    <w:rsid w:val="00016DA1"/>
    <w:rsid w:val="00016E70"/>
    <w:rsid w:val="00017012"/>
    <w:rsid w:val="00017318"/>
    <w:rsid w:val="000174DA"/>
    <w:rsid w:val="00017762"/>
    <w:rsid w:val="0002019E"/>
    <w:rsid w:val="000208DA"/>
    <w:rsid w:val="0002100E"/>
    <w:rsid w:val="00021595"/>
    <w:rsid w:val="00021962"/>
    <w:rsid w:val="000219D3"/>
    <w:rsid w:val="00021CCD"/>
    <w:rsid w:val="00022F2A"/>
    <w:rsid w:val="00022FA4"/>
    <w:rsid w:val="00023094"/>
    <w:rsid w:val="00024443"/>
    <w:rsid w:val="00024499"/>
    <w:rsid w:val="0002465E"/>
    <w:rsid w:val="00024996"/>
    <w:rsid w:val="00025316"/>
    <w:rsid w:val="00025788"/>
    <w:rsid w:val="00025ED2"/>
    <w:rsid w:val="00026498"/>
    <w:rsid w:val="0002667A"/>
    <w:rsid w:val="00026A36"/>
    <w:rsid w:val="000274AB"/>
    <w:rsid w:val="000275E5"/>
    <w:rsid w:val="00027958"/>
    <w:rsid w:val="00030187"/>
    <w:rsid w:val="000306C4"/>
    <w:rsid w:val="00031CBA"/>
    <w:rsid w:val="00031E7D"/>
    <w:rsid w:val="000326B0"/>
    <w:rsid w:val="00032750"/>
    <w:rsid w:val="00033A67"/>
    <w:rsid w:val="0003453F"/>
    <w:rsid w:val="0003581A"/>
    <w:rsid w:val="000360E2"/>
    <w:rsid w:val="00036DF0"/>
    <w:rsid w:val="0003715A"/>
    <w:rsid w:val="00037A9D"/>
    <w:rsid w:val="00040261"/>
    <w:rsid w:val="000416D9"/>
    <w:rsid w:val="00041A1F"/>
    <w:rsid w:val="00042D5A"/>
    <w:rsid w:val="00043AF7"/>
    <w:rsid w:val="00044497"/>
    <w:rsid w:val="00044FE5"/>
    <w:rsid w:val="00045047"/>
    <w:rsid w:val="000451E1"/>
    <w:rsid w:val="000453B9"/>
    <w:rsid w:val="0005045B"/>
    <w:rsid w:val="000513CE"/>
    <w:rsid w:val="00051513"/>
    <w:rsid w:val="00051539"/>
    <w:rsid w:val="000516A5"/>
    <w:rsid w:val="00051EC0"/>
    <w:rsid w:val="00052F96"/>
    <w:rsid w:val="000530F3"/>
    <w:rsid w:val="00054535"/>
    <w:rsid w:val="000551C9"/>
    <w:rsid w:val="000561D0"/>
    <w:rsid w:val="000568C1"/>
    <w:rsid w:val="0005743C"/>
    <w:rsid w:val="000604EE"/>
    <w:rsid w:val="00060BC4"/>
    <w:rsid w:val="00060BD3"/>
    <w:rsid w:val="00060F07"/>
    <w:rsid w:val="0006104D"/>
    <w:rsid w:val="00063731"/>
    <w:rsid w:val="0006487D"/>
    <w:rsid w:val="00064A2E"/>
    <w:rsid w:val="0006515F"/>
    <w:rsid w:val="00065357"/>
    <w:rsid w:val="00066BC4"/>
    <w:rsid w:val="00067179"/>
    <w:rsid w:val="000673D1"/>
    <w:rsid w:val="00070E7B"/>
    <w:rsid w:val="000716E2"/>
    <w:rsid w:val="000719FD"/>
    <w:rsid w:val="00071A23"/>
    <w:rsid w:val="0007250D"/>
    <w:rsid w:val="0007296F"/>
    <w:rsid w:val="00072A46"/>
    <w:rsid w:val="00072B12"/>
    <w:rsid w:val="00072B47"/>
    <w:rsid w:val="00073FC6"/>
    <w:rsid w:val="00074191"/>
    <w:rsid w:val="00074267"/>
    <w:rsid w:val="0007434A"/>
    <w:rsid w:val="00074463"/>
    <w:rsid w:val="00074F2F"/>
    <w:rsid w:val="00075958"/>
    <w:rsid w:val="00076089"/>
    <w:rsid w:val="0007721C"/>
    <w:rsid w:val="00077934"/>
    <w:rsid w:val="00080804"/>
    <w:rsid w:val="00081045"/>
    <w:rsid w:val="000811FB"/>
    <w:rsid w:val="0008283A"/>
    <w:rsid w:val="00084957"/>
    <w:rsid w:val="000849A1"/>
    <w:rsid w:val="00084CC4"/>
    <w:rsid w:val="00086098"/>
    <w:rsid w:val="00086DC6"/>
    <w:rsid w:val="00087671"/>
    <w:rsid w:val="00087B67"/>
    <w:rsid w:val="00090F9B"/>
    <w:rsid w:val="00091277"/>
    <w:rsid w:val="0009182D"/>
    <w:rsid w:val="00091AEF"/>
    <w:rsid w:val="00091D21"/>
    <w:rsid w:val="00091FE7"/>
    <w:rsid w:val="00092322"/>
    <w:rsid w:val="00093C8B"/>
    <w:rsid w:val="0009475C"/>
    <w:rsid w:val="00094DB2"/>
    <w:rsid w:val="00094E74"/>
    <w:rsid w:val="000953A4"/>
    <w:rsid w:val="000953F9"/>
    <w:rsid w:val="000955EB"/>
    <w:rsid w:val="00095930"/>
    <w:rsid w:val="00096D5F"/>
    <w:rsid w:val="0009777F"/>
    <w:rsid w:val="00097C2A"/>
    <w:rsid w:val="00097D8A"/>
    <w:rsid w:val="00097DDD"/>
    <w:rsid w:val="000A0354"/>
    <w:rsid w:val="000A1F75"/>
    <w:rsid w:val="000A2A87"/>
    <w:rsid w:val="000A2BE3"/>
    <w:rsid w:val="000A3664"/>
    <w:rsid w:val="000A3C94"/>
    <w:rsid w:val="000A3F09"/>
    <w:rsid w:val="000A4C71"/>
    <w:rsid w:val="000A5211"/>
    <w:rsid w:val="000A5C0A"/>
    <w:rsid w:val="000A5F4D"/>
    <w:rsid w:val="000A67B1"/>
    <w:rsid w:val="000A6AE3"/>
    <w:rsid w:val="000A6CE0"/>
    <w:rsid w:val="000A7B22"/>
    <w:rsid w:val="000B0884"/>
    <w:rsid w:val="000B14A9"/>
    <w:rsid w:val="000B1556"/>
    <w:rsid w:val="000B1B14"/>
    <w:rsid w:val="000B2D01"/>
    <w:rsid w:val="000B3AA3"/>
    <w:rsid w:val="000B3D16"/>
    <w:rsid w:val="000B40B6"/>
    <w:rsid w:val="000B4588"/>
    <w:rsid w:val="000B4DE6"/>
    <w:rsid w:val="000B4E2E"/>
    <w:rsid w:val="000B4E8C"/>
    <w:rsid w:val="000B5450"/>
    <w:rsid w:val="000B611E"/>
    <w:rsid w:val="000B66AD"/>
    <w:rsid w:val="000B6738"/>
    <w:rsid w:val="000B67EB"/>
    <w:rsid w:val="000B6949"/>
    <w:rsid w:val="000B78EC"/>
    <w:rsid w:val="000B7F49"/>
    <w:rsid w:val="000C017E"/>
    <w:rsid w:val="000C03DC"/>
    <w:rsid w:val="000C16D9"/>
    <w:rsid w:val="000C19B7"/>
    <w:rsid w:val="000C25E8"/>
    <w:rsid w:val="000C26DC"/>
    <w:rsid w:val="000C2A64"/>
    <w:rsid w:val="000C2C4E"/>
    <w:rsid w:val="000C36DE"/>
    <w:rsid w:val="000C3A52"/>
    <w:rsid w:val="000C3C66"/>
    <w:rsid w:val="000C3ED0"/>
    <w:rsid w:val="000C4B3F"/>
    <w:rsid w:val="000C4ECF"/>
    <w:rsid w:val="000C5164"/>
    <w:rsid w:val="000C57F4"/>
    <w:rsid w:val="000C58BC"/>
    <w:rsid w:val="000C59D5"/>
    <w:rsid w:val="000C5E20"/>
    <w:rsid w:val="000C6179"/>
    <w:rsid w:val="000C6752"/>
    <w:rsid w:val="000C6F71"/>
    <w:rsid w:val="000C73FC"/>
    <w:rsid w:val="000C7BC0"/>
    <w:rsid w:val="000C7C7A"/>
    <w:rsid w:val="000C7EF6"/>
    <w:rsid w:val="000D004D"/>
    <w:rsid w:val="000D005D"/>
    <w:rsid w:val="000D00DB"/>
    <w:rsid w:val="000D07CF"/>
    <w:rsid w:val="000D0856"/>
    <w:rsid w:val="000D11BC"/>
    <w:rsid w:val="000D2231"/>
    <w:rsid w:val="000D25E9"/>
    <w:rsid w:val="000D3DDB"/>
    <w:rsid w:val="000D4251"/>
    <w:rsid w:val="000D44A2"/>
    <w:rsid w:val="000D501A"/>
    <w:rsid w:val="000D5A64"/>
    <w:rsid w:val="000D5E30"/>
    <w:rsid w:val="000D6334"/>
    <w:rsid w:val="000D6534"/>
    <w:rsid w:val="000D6825"/>
    <w:rsid w:val="000D6BA1"/>
    <w:rsid w:val="000D6CD6"/>
    <w:rsid w:val="000D6E92"/>
    <w:rsid w:val="000E03AA"/>
    <w:rsid w:val="000E06CF"/>
    <w:rsid w:val="000E116A"/>
    <w:rsid w:val="000E141B"/>
    <w:rsid w:val="000E145E"/>
    <w:rsid w:val="000E2E30"/>
    <w:rsid w:val="000E2F3A"/>
    <w:rsid w:val="000E345F"/>
    <w:rsid w:val="000E37B0"/>
    <w:rsid w:val="000E3912"/>
    <w:rsid w:val="000E4789"/>
    <w:rsid w:val="000E5AE6"/>
    <w:rsid w:val="000E6370"/>
    <w:rsid w:val="000E6433"/>
    <w:rsid w:val="000E66ED"/>
    <w:rsid w:val="000E6994"/>
    <w:rsid w:val="000E6FAC"/>
    <w:rsid w:val="000E732B"/>
    <w:rsid w:val="000F053D"/>
    <w:rsid w:val="000F0BE4"/>
    <w:rsid w:val="000F109A"/>
    <w:rsid w:val="000F10B3"/>
    <w:rsid w:val="000F1583"/>
    <w:rsid w:val="000F28EC"/>
    <w:rsid w:val="000F2BED"/>
    <w:rsid w:val="000F3582"/>
    <w:rsid w:val="000F37A5"/>
    <w:rsid w:val="000F4898"/>
    <w:rsid w:val="000F6ACA"/>
    <w:rsid w:val="000F6BFE"/>
    <w:rsid w:val="000F6D2B"/>
    <w:rsid w:val="000F6EC6"/>
    <w:rsid w:val="00100B66"/>
    <w:rsid w:val="001011BE"/>
    <w:rsid w:val="0010173F"/>
    <w:rsid w:val="0010175D"/>
    <w:rsid w:val="00104B78"/>
    <w:rsid w:val="00104CC8"/>
    <w:rsid w:val="00104DD3"/>
    <w:rsid w:val="00105FF6"/>
    <w:rsid w:val="00106CD3"/>
    <w:rsid w:val="0011269D"/>
    <w:rsid w:val="001134C9"/>
    <w:rsid w:val="001138AA"/>
    <w:rsid w:val="0011391E"/>
    <w:rsid w:val="001140DC"/>
    <w:rsid w:val="00114599"/>
    <w:rsid w:val="00114C5B"/>
    <w:rsid w:val="00115127"/>
    <w:rsid w:val="001152E3"/>
    <w:rsid w:val="001152E9"/>
    <w:rsid w:val="00115453"/>
    <w:rsid w:val="00115972"/>
    <w:rsid w:val="0011657D"/>
    <w:rsid w:val="00116621"/>
    <w:rsid w:val="00116F0C"/>
    <w:rsid w:val="001170E5"/>
    <w:rsid w:val="00117CFC"/>
    <w:rsid w:val="0012062C"/>
    <w:rsid w:val="00120E2A"/>
    <w:rsid w:val="00121613"/>
    <w:rsid w:val="00121C6A"/>
    <w:rsid w:val="001223FD"/>
    <w:rsid w:val="001226A3"/>
    <w:rsid w:val="001229B9"/>
    <w:rsid w:val="001230FC"/>
    <w:rsid w:val="001233C8"/>
    <w:rsid w:val="0012359D"/>
    <w:rsid w:val="00123EAE"/>
    <w:rsid w:val="001244A1"/>
    <w:rsid w:val="001251C7"/>
    <w:rsid w:val="00125544"/>
    <w:rsid w:val="00125759"/>
    <w:rsid w:val="0012664F"/>
    <w:rsid w:val="00126AED"/>
    <w:rsid w:val="00126B8E"/>
    <w:rsid w:val="00127F0E"/>
    <w:rsid w:val="00131BD0"/>
    <w:rsid w:val="00133ADE"/>
    <w:rsid w:val="00134069"/>
    <w:rsid w:val="0013443C"/>
    <w:rsid w:val="0013457A"/>
    <w:rsid w:val="0013518D"/>
    <w:rsid w:val="0013610D"/>
    <w:rsid w:val="00136DC5"/>
    <w:rsid w:val="0013705D"/>
    <w:rsid w:val="0013714D"/>
    <w:rsid w:val="001375A8"/>
    <w:rsid w:val="001377AD"/>
    <w:rsid w:val="001407F3"/>
    <w:rsid w:val="00140D8E"/>
    <w:rsid w:val="001418CF"/>
    <w:rsid w:val="0014198E"/>
    <w:rsid w:val="00142A02"/>
    <w:rsid w:val="00142CCF"/>
    <w:rsid w:val="00142F58"/>
    <w:rsid w:val="00144B5E"/>
    <w:rsid w:val="00144D62"/>
    <w:rsid w:val="00144E66"/>
    <w:rsid w:val="00144FBD"/>
    <w:rsid w:val="0014584A"/>
    <w:rsid w:val="00145DAB"/>
    <w:rsid w:val="001466EF"/>
    <w:rsid w:val="001467B8"/>
    <w:rsid w:val="00146E76"/>
    <w:rsid w:val="00147A88"/>
    <w:rsid w:val="00147F9C"/>
    <w:rsid w:val="00150BC9"/>
    <w:rsid w:val="0015169C"/>
    <w:rsid w:val="00152157"/>
    <w:rsid w:val="001529EA"/>
    <w:rsid w:val="00153172"/>
    <w:rsid w:val="00153284"/>
    <w:rsid w:val="001536C2"/>
    <w:rsid w:val="00153AF6"/>
    <w:rsid w:val="00153E34"/>
    <w:rsid w:val="0015470C"/>
    <w:rsid w:val="00154DCB"/>
    <w:rsid w:val="001566D8"/>
    <w:rsid w:val="00156DD5"/>
    <w:rsid w:val="00156FC7"/>
    <w:rsid w:val="0015758D"/>
    <w:rsid w:val="00157D90"/>
    <w:rsid w:val="001603A3"/>
    <w:rsid w:val="001615D4"/>
    <w:rsid w:val="00161C3C"/>
    <w:rsid w:val="00161C8D"/>
    <w:rsid w:val="00161F8E"/>
    <w:rsid w:val="0016207F"/>
    <w:rsid w:val="00162BF9"/>
    <w:rsid w:val="00162E04"/>
    <w:rsid w:val="00163036"/>
    <w:rsid w:val="00163421"/>
    <w:rsid w:val="001634EE"/>
    <w:rsid w:val="00163CB5"/>
    <w:rsid w:val="00163FB4"/>
    <w:rsid w:val="00164140"/>
    <w:rsid w:val="00164D6F"/>
    <w:rsid w:val="001651F1"/>
    <w:rsid w:val="0016557C"/>
    <w:rsid w:val="00165DDE"/>
    <w:rsid w:val="001662F2"/>
    <w:rsid w:val="0016649F"/>
    <w:rsid w:val="00167688"/>
    <w:rsid w:val="00167EA9"/>
    <w:rsid w:val="00171B53"/>
    <w:rsid w:val="00171D67"/>
    <w:rsid w:val="001721FF"/>
    <w:rsid w:val="001726C2"/>
    <w:rsid w:val="0017294C"/>
    <w:rsid w:val="00172A27"/>
    <w:rsid w:val="00172B12"/>
    <w:rsid w:val="00172FF0"/>
    <w:rsid w:val="00173769"/>
    <w:rsid w:val="001744D9"/>
    <w:rsid w:val="0017463A"/>
    <w:rsid w:val="00174AB6"/>
    <w:rsid w:val="001758B5"/>
    <w:rsid w:val="00175BA7"/>
    <w:rsid w:val="00175D27"/>
    <w:rsid w:val="00175D69"/>
    <w:rsid w:val="00176F06"/>
    <w:rsid w:val="0018009B"/>
    <w:rsid w:val="0018013A"/>
    <w:rsid w:val="00180BEF"/>
    <w:rsid w:val="0018130E"/>
    <w:rsid w:val="00181F6C"/>
    <w:rsid w:val="00182046"/>
    <w:rsid w:val="00182771"/>
    <w:rsid w:val="00182C7B"/>
    <w:rsid w:val="00182EBF"/>
    <w:rsid w:val="0018337B"/>
    <w:rsid w:val="00184A6B"/>
    <w:rsid w:val="00184BED"/>
    <w:rsid w:val="00184EA0"/>
    <w:rsid w:val="00185085"/>
    <w:rsid w:val="00185CEE"/>
    <w:rsid w:val="00187E80"/>
    <w:rsid w:val="00191139"/>
    <w:rsid w:val="0019141F"/>
    <w:rsid w:val="00191E40"/>
    <w:rsid w:val="00192836"/>
    <w:rsid w:val="001939BF"/>
    <w:rsid w:val="001947B3"/>
    <w:rsid w:val="00194A5F"/>
    <w:rsid w:val="00194D8C"/>
    <w:rsid w:val="0019541E"/>
    <w:rsid w:val="00195583"/>
    <w:rsid w:val="00195993"/>
    <w:rsid w:val="00196593"/>
    <w:rsid w:val="0019682D"/>
    <w:rsid w:val="00196C36"/>
    <w:rsid w:val="00196C88"/>
    <w:rsid w:val="0019703C"/>
    <w:rsid w:val="00197B30"/>
    <w:rsid w:val="00197D07"/>
    <w:rsid w:val="001A000C"/>
    <w:rsid w:val="001A056D"/>
    <w:rsid w:val="001A0F32"/>
    <w:rsid w:val="001A2383"/>
    <w:rsid w:val="001A23DB"/>
    <w:rsid w:val="001A2810"/>
    <w:rsid w:val="001A28C7"/>
    <w:rsid w:val="001A304E"/>
    <w:rsid w:val="001A30F2"/>
    <w:rsid w:val="001A36FE"/>
    <w:rsid w:val="001A3DF3"/>
    <w:rsid w:val="001A4FE6"/>
    <w:rsid w:val="001A516F"/>
    <w:rsid w:val="001A61DF"/>
    <w:rsid w:val="001A6FB9"/>
    <w:rsid w:val="001A73B0"/>
    <w:rsid w:val="001B07C5"/>
    <w:rsid w:val="001B0D61"/>
    <w:rsid w:val="001B10F1"/>
    <w:rsid w:val="001B2206"/>
    <w:rsid w:val="001B2491"/>
    <w:rsid w:val="001B3420"/>
    <w:rsid w:val="001B35D2"/>
    <w:rsid w:val="001B3EF5"/>
    <w:rsid w:val="001B433C"/>
    <w:rsid w:val="001B57DA"/>
    <w:rsid w:val="001B61D6"/>
    <w:rsid w:val="001B696B"/>
    <w:rsid w:val="001B6A52"/>
    <w:rsid w:val="001B7BA5"/>
    <w:rsid w:val="001C07A5"/>
    <w:rsid w:val="001C0946"/>
    <w:rsid w:val="001C186F"/>
    <w:rsid w:val="001C1A5B"/>
    <w:rsid w:val="001C1DBD"/>
    <w:rsid w:val="001C24F2"/>
    <w:rsid w:val="001C43C8"/>
    <w:rsid w:val="001C480C"/>
    <w:rsid w:val="001C51A1"/>
    <w:rsid w:val="001C592A"/>
    <w:rsid w:val="001C5EF8"/>
    <w:rsid w:val="001C6FFE"/>
    <w:rsid w:val="001C774B"/>
    <w:rsid w:val="001C77EC"/>
    <w:rsid w:val="001C77F8"/>
    <w:rsid w:val="001C7C4A"/>
    <w:rsid w:val="001C7D0D"/>
    <w:rsid w:val="001D045E"/>
    <w:rsid w:val="001D0A36"/>
    <w:rsid w:val="001D0BA6"/>
    <w:rsid w:val="001D0F52"/>
    <w:rsid w:val="001D1226"/>
    <w:rsid w:val="001D152A"/>
    <w:rsid w:val="001D1711"/>
    <w:rsid w:val="001D252D"/>
    <w:rsid w:val="001D3509"/>
    <w:rsid w:val="001D3717"/>
    <w:rsid w:val="001D4230"/>
    <w:rsid w:val="001D4D31"/>
    <w:rsid w:val="001D52D0"/>
    <w:rsid w:val="001D5F4E"/>
    <w:rsid w:val="001D6086"/>
    <w:rsid w:val="001D7010"/>
    <w:rsid w:val="001D787A"/>
    <w:rsid w:val="001D7996"/>
    <w:rsid w:val="001D79E7"/>
    <w:rsid w:val="001D7BF7"/>
    <w:rsid w:val="001E065C"/>
    <w:rsid w:val="001E1194"/>
    <w:rsid w:val="001E1199"/>
    <w:rsid w:val="001E1234"/>
    <w:rsid w:val="001E4586"/>
    <w:rsid w:val="001E4878"/>
    <w:rsid w:val="001E4BF9"/>
    <w:rsid w:val="001E5991"/>
    <w:rsid w:val="001E677F"/>
    <w:rsid w:val="001E67E6"/>
    <w:rsid w:val="001E6EB7"/>
    <w:rsid w:val="001E72B7"/>
    <w:rsid w:val="001E7657"/>
    <w:rsid w:val="001E7BF9"/>
    <w:rsid w:val="001F0432"/>
    <w:rsid w:val="001F05F8"/>
    <w:rsid w:val="001F07AE"/>
    <w:rsid w:val="001F18A1"/>
    <w:rsid w:val="001F1C9C"/>
    <w:rsid w:val="001F1CEF"/>
    <w:rsid w:val="001F1DF8"/>
    <w:rsid w:val="001F1E6D"/>
    <w:rsid w:val="001F2279"/>
    <w:rsid w:val="001F2316"/>
    <w:rsid w:val="001F28FB"/>
    <w:rsid w:val="001F32A4"/>
    <w:rsid w:val="001F37D9"/>
    <w:rsid w:val="001F3AD4"/>
    <w:rsid w:val="001F3D62"/>
    <w:rsid w:val="001F4006"/>
    <w:rsid w:val="001F43AC"/>
    <w:rsid w:val="001F43C3"/>
    <w:rsid w:val="001F5002"/>
    <w:rsid w:val="001F500F"/>
    <w:rsid w:val="001F6534"/>
    <w:rsid w:val="001F697D"/>
    <w:rsid w:val="001F6BD0"/>
    <w:rsid w:val="001F74C4"/>
    <w:rsid w:val="001F7B60"/>
    <w:rsid w:val="002000EA"/>
    <w:rsid w:val="002007CA"/>
    <w:rsid w:val="0020080C"/>
    <w:rsid w:val="00200C2F"/>
    <w:rsid w:val="00200E3B"/>
    <w:rsid w:val="002019A3"/>
    <w:rsid w:val="00202246"/>
    <w:rsid w:val="00202B98"/>
    <w:rsid w:val="00202E52"/>
    <w:rsid w:val="00203FCD"/>
    <w:rsid w:val="00204131"/>
    <w:rsid w:val="0020460B"/>
    <w:rsid w:val="00204693"/>
    <w:rsid w:val="00204AB3"/>
    <w:rsid w:val="00204B5D"/>
    <w:rsid w:val="00204E10"/>
    <w:rsid w:val="00205733"/>
    <w:rsid w:val="0020577F"/>
    <w:rsid w:val="00205CE3"/>
    <w:rsid w:val="00206094"/>
    <w:rsid w:val="00206349"/>
    <w:rsid w:val="00206353"/>
    <w:rsid w:val="00206FDA"/>
    <w:rsid w:val="00207012"/>
    <w:rsid w:val="0020701B"/>
    <w:rsid w:val="002106A5"/>
    <w:rsid w:val="00210A6E"/>
    <w:rsid w:val="00210ADB"/>
    <w:rsid w:val="00210D35"/>
    <w:rsid w:val="002110CB"/>
    <w:rsid w:val="002114DF"/>
    <w:rsid w:val="0021178C"/>
    <w:rsid w:val="002117E4"/>
    <w:rsid w:val="00211CB0"/>
    <w:rsid w:val="00211E42"/>
    <w:rsid w:val="0021215E"/>
    <w:rsid w:val="002127B0"/>
    <w:rsid w:val="00213251"/>
    <w:rsid w:val="00213277"/>
    <w:rsid w:val="002136E6"/>
    <w:rsid w:val="00213FF0"/>
    <w:rsid w:val="00214429"/>
    <w:rsid w:val="0021572C"/>
    <w:rsid w:val="00215F83"/>
    <w:rsid w:val="00216210"/>
    <w:rsid w:val="002162F4"/>
    <w:rsid w:val="0021647A"/>
    <w:rsid w:val="002166C2"/>
    <w:rsid w:val="00217C7F"/>
    <w:rsid w:val="00217DA3"/>
    <w:rsid w:val="00217FFB"/>
    <w:rsid w:val="00222884"/>
    <w:rsid w:val="00222AF3"/>
    <w:rsid w:val="00222DAC"/>
    <w:rsid w:val="00223776"/>
    <w:rsid w:val="0022488C"/>
    <w:rsid w:val="00225276"/>
    <w:rsid w:val="002254A3"/>
    <w:rsid w:val="00226F5B"/>
    <w:rsid w:val="00227730"/>
    <w:rsid w:val="00227744"/>
    <w:rsid w:val="00227827"/>
    <w:rsid w:val="00227B10"/>
    <w:rsid w:val="00227B43"/>
    <w:rsid w:val="00230645"/>
    <w:rsid w:val="00230B1E"/>
    <w:rsid w:val="00230FE1"/>
    <w:rsid w:val="0023216A"/>
    <w:rsid w:val="0023258E"/>
    <w:rsid w:val="0023292A"/>
    <w:rsid w:val="00233185"/>
    <w:rsid w:val="00233674"/>
    <w:rsid w:val="002338BC"/>
    <w:rsid w:val="0023474E"/>
    <w:rsid w:val="002347B0"/>
    <w:rsid w:val="00235704"/>
    <w:rsid w:val="0023578B"/>
    <w:rsid w:val="00235BBE"/>
    <w:rsid w:val="00236045"/>
    <w:rsid w:val="00236D17"/>
    <w:rsid w:val="00237A16"/>
    <w:rsid w:val="00237F8E"/>
    <w:rsid w:val="00240260"/>
    <w:rsid w:val="00240CAF"/>
    <w:rsid w:val="00241806"/>
    <w:rsid w:val="00241D88"/>
    <w:rsid w:val="00244289"/>
    <w:rsid w:val="0024444F"/>
    <w:rsid w:val="002445CF"/>
    <w:rsid w:val="00244F06"/>
    <w:rsid w:val="002458B1"/>
    <w:rsid w:val="002467A5"/>
    <w:rsid w:val="00247063"/>
    <w:rsid w:val="00250846"/>
    <w:rsid w:val="00250933"/>
    <w:rsid w:val="0025169C"/>
    <w:rsid w:val="00251C7D"/>
    <w:rsid w:val="00252182"/>
    <w:rsid w:val="00252835"/>
    <w:rsid w:val="00252A07"/>
    <w:rsid w:val="0025322F"/>
    <w:rsid w:val="00253510"/>
    <w:rsid w:val="002536D8"/>
    <w:rsid w:val="00253F5C"/>
    <w:rsid w:val="0025447B"/>
    <w:rsid w:val="0025447C"/>
    <w:rsid w:val="0025458F"/>
    <w:rsid w:val="00254641"/>
    <w:rsid w:val="0025474D"/>
    <w:rsid w:val="00254830"/>
    <w:rsid w:val="002549D3"/>
    <w:rsid w:val="002561E6"/>
    <w:rsid w:val="002568CB"/>
    <w:rsid w:val="00256D64"/>
    <w:rsid w:val="00257770"/>
    <w:rsid w:val="002578EE"/>
    <w:rsid w:val="00260AEA"/>
    <w:rsid w:val="00260E22"/>
    <w:rsid w:val="00261D5E"/>
    <w:rsid w:val="0026292C"/>
    <w:rsid w:val="00263365"/>
    <w:rsid w:val="00263486"/>
    <w:rsid w:val="002646DE"/>
    <w:rsid w:val="00264891"/>
    <w:rsid w:val="00264F41"/>
    <w:rsid w:val="002652BD"/>
    <w:rsid w:val="002653BD"/>
    <w:rsid w:val="00265488"/>
    <w:rsid w:val="002657A4"/>
    <w:rsid w:val="00266042"/>
    <w:rsid w:val="00266853"/>
    <w:rsid w:val="00266FF3"/>
    <w:rsid w:val="00267652"/>
    <w:rsid w:val="00267682"/>
    <w:rsid w:val="00267C97"/>
    <w:rsid w:val="00270887"/>
    <w:rsid w:val="00270896"/>
    <w:rsid w:val="0027104D"/>
    <w:rsid w:val="00271D50"/>
    <w:rsid w:val="00272615"/>
    <w:rsid w:val="00272EB1"/>
    <w:rsid w:val="002732EF"/>
    <w:rsid w:val="00273C1A"/>
    <w:rsid w:val="00273F0F"/>
    <w:rsid w:val="00274083"/>
    <w:rsid w:val="0027459E"/>
    <w:rsid w:val="002756CA"/>
    <w:rsid w:val="00275B27"/>
    <w:rsid w:val="00275B28"/>
    <w:rsid w:val="0027618E"/>
    <w:rsid w:val="00276450"/>
    <w:rsid w:val="00276FC4"/>
    <w:rsid w:val="002770E7"/>
    <w:rsid w:val="0028000B"/>
    <w:rsid w:val="0028060A"/>
    <w:rsid w:val="00281122"/>
    <w:rsid w:val="0028176C"/>
    <w:rsid w:val="00281EE2"/>
    <w:rsid w:val="002834A8"/>
    <w:rsid w:val="0028381F"/>
    <w:rsid w:val="00283C42"/>
    <w:rsid w:val="00285138"/>
    <w:rsid w:val="00285E0C"/>
    <w:rsid w:val="00285F93"/>
    <w:rsid w:val="002863AB"/>
    <w:rsid w:val="00286639"/>
    <w:rsid w:val="00287960"/>
    <w:rsid w:val="00287C2F"/>
    <w:rsid w:val="00290516"/>
    <w:rsid w:val="00290C70"/>
    <w:rsid w:val="002910BA"/>
    <w:rsid w:val="00291671"/>
    <w:rsid w:val="00291C1A"/>
    <w:rsid w:val="002924F9"/>
    <w:rsid w:val="00292784"/>
    <w:rsid w:val="00292F25"/>
    <w:rsid w:val="00293D93"/>
    <w:rsid w:val="002942A1"/>
    <w:rsid w:val="002976F1"/>
    <w:rsid w:val="002A27AD"/>
    <w:rsid w:val="002A2F11"/>
    <w:rsid w:val="002A32C4"/>
    <w:rsid w:val="002A3AC7"/>
    <w:rsid w:val="002A3D9F"/>
    <w:rsid w:val="002A483C"/>
    <w:rsid w:val="002A4DF5"/>
    <w:rsid w:val="002A639B"/>
    <w:rsid w:val="002A63D8"/>
    <w:rsid w:val="002A7844"/>
    <w:rsid w:val="002B0273"/>
    <w:rsid w:val="002B0C7C"/>
    <w:rsid w:val="002B0F4E"/>
    <w:rsid w:val="002B1597"/>
    <w:rsid w:val="002B19F1"/>
    <w:rsid w:val="002B20DA"/>
    <w:rsid w:val="002B2C98"/>
    <w:rsid w:val="002B318C"/>
    <w:rsid w:val="002B3554"/>
    <w:rsid w:val="002B494C"/>
    <w:rsid w:val="002B5646"/>
    <w:rsid w:val="002B5CE2"/>
    <w:rsid w:val="002B6AC6"/>
    <w:rsid w:val="002B6F54"/>
    <w:rsid w:val="002B7365"/>
    <w:rsid w:val="002B76E6"/>
    <w:rsid w:val="002C0A2B"/>
    <w:rsid w:val="002C11BB"/>
    <w:rsid w:val="002C1552"/>
    <w:rsid w:val="002C1B74"/>
    <w:rsid w:val="002C1D96"/>
    <w:rsid w:val="002C1DCA"/>
    <w:rsid w:val="002C1EED"/>
    <w:rsid w:val="002C217E"/>
    <w:rsid w:val="002C2246"/>
    <w:rsid w:val="002C2735"/>
    <w:rsid w:val="002C3A4E"/>
    <w:rsid w:val="002C5097"/>
    <w:rsid w:val="002C589D"/>
    <w:rsid w:val="002C5C10"/>
    <w:rsid w:val="002C7AAF"/>
    <w:rsid w:val="002C7D30"/>
    <w:rsid w:val="002D0B01"/>
    <w:rsid w:val="002D0B24"/>
    <w:rsid w:val="002D19F8"/>
    <w:rsid w:val="002D22DC"/>
    <w:rsid w:val="002D2801"/>
    <w:rsid w:val="002D2A0E"/>
    <w:rsid w:val="002D2D3D"/>
    <w:rsid w:val="002D375A"/>
    <w:rsid w:val="002D3850"/>
    <w:rsid w:val="002D3995"/>
    <w:rsid w:val="002D3E5A"/>
    <w:rsid w:val="002D469E"/>
    <w:rsid w:val="002D47EC"/>
    <w:rsid w:val="002D5135"/>
    <w:rsid w:val="002D5ACB"/>
    <w:rsid w:val="002D66FE"/>
    <w:rsid w:val="002D7303"/>
    <w:rsid w:val="002D7810"/>
    <w:rsid w:val="002D79F4"/>
    <w:rsid w:val="002D7A4F"/>
    <w:rsid w:val="002E0283"/>
    <w:rsid w:val="002E095D"/>
    <w:rsid w:val="002E1B35"/>
    <w:rsid w:val="002E2342"/>
    <w:rsid w:val="002E2A20"/>
    <w:rsid w:val="002E2CF7"/>
    <w:rsid w:val="002E3CF8"/>
    <w:rsid w:val="002E45A4"/>
    <w:rsid w:val="002E588F"/>
    <w:rsid w:val="002E6CBB"/>
    <w:rsid w:val="002E6D79"/>
    <w:rsid w:val="002E7172"/>
    <w:rsid w:val="002E755E"/>
    <w:rsid w:val="002E79D9"/>
    <w:rsid w:val="002E7B33"/>
    <w:rsid w:val="002F086D"/>
    <w:rsid w:val="002F0A92"/>
    <w:rsid w:val="002F0F7E"/>
    <w:rsid w:val="002F1167"/>
    <w:rsid w:val="002F19F2"/>
    <w:rsid w:val="002F2C1E"/>
    <w:rsid w:val="002F2FCF"/>
    <w:rsid w:val="002F333A"/>
    <w:rsid w:val="002F339E"/>
    <w:rsid w:val="002F3E96"/>
    <w:rsid w:val="002F417B"/>
    <w:rsid w:val="002F4AD1"/>
    <w:rsid w:val="002F4F55"/>
    <w:rsid w:val="002F5609"/>
    <w:rsid w:val="002F65DA"/>
    <w:rsid w:val="002F70ED"/>
    <w:rsid w:val="002F7139"/>
    <w:rsid w:val="002F7A17"/>
    <w:rsid w:val="002F7BBD"/>
    <w:rsid w:val="00300103"/>
    <w:rsid w:val="00301B82"/>
    <w:rsid w:val="00302312"/>
    <w:rsid w:val="003026D7"/>
    <w:rsid w:val="00302C3D"/>
    <w:rsid w:val="00302F5E"/>
    <w:rsid w:val="003035B9"/>
    <w:rsid w:val="003037DF"/>
    <w:rsid w:val="00303F4A"/>
    <w:rsid w:val="0030496F"/>
    <w:rsid w:val="00305223"/>
    <w:rsid w:val="00305394"/>
    <w:rsid w:val="00305AB9"/>
    <w:rsid w:val="00305DAC"/>
    <w:rsid w:val="00305E5C"/>
    <w:rsid w:val="00306952"/>
    <w:rsid w:val="00306F89"/>
    <w:rsid w:val="003071AB"/>
    <w:rsid w:val="00307B3B"/>
    <w:rsid w:val="00310A6A"/>
    <w:rsid w:val="00310DEC"/>
    <w:rsid w:val="003115BC"/>
    <w:rsid w:val="00311C9F"/>
    <w:rsid w:val="00311E84"/>
    <w:rsid w:val="0031235D"/>
    <w:rsid w:val="0031247A"/>
    <w:rsid w:val="00312D47"/>
    <w:rsid w:val="00312EA6"/>
    <w:rsid w:val="00313117"/>
    <w:rsid w:val="003139D3"/>
    <w:rsid w:val="003142F3"/>
    <w:rsid w:val="00315001"/>
    <w:rsid w:val="003150D8"/>
    <w:rsid w:val="003155E6"/>
    <w:rsid w:val="00315E8B"/>
    <w:rsid w:val="00316583"/>
    <w:rsid w:val="00316674"/>
    <w:rsid w:val="00316FBB"/>
    <w:rsid w:val="00317089"/>
    <w:rsid w:val="003175BD"/>
    <w:rsid w:val="00317F78"/>
    <w:rsid w:val="0032007D"/>
    <w:rsid w:val="003202B6"/>
    <w:rsid w:val="003204B6"/>
    <w:rsid w:val="00320E25"/>
    <w:rsid w:val="00321001"/>
    <w:rsid w:val="003210D6"/>
    <w:rsid w:val="00321A51"/>
    <w:rsid w:val="00321F30"/>
    <w:rsid w:val="00322773"/>
    <w:rsid w:val="00323BD4"/>
    <w:rsid w:val="00323C40"/>
    <w:rsid w:val="00323F52"/>
    <w:rsid w:val="00324F42"/>
    <w:rsid w:val="00326276"/>
    <w:rsid w:val="00326290"/>
    <w:rsid w:val="00326537"/>
    <w:rsid w:val="0032662B"/>
    <w:rsid w:val="00327D3C"/>
    <w:rsid w:val="00330617"/>
    <w:rsid w:val="0033160C"/>
    <w:rsid w:val="0033254B"/>
    <w:rsid w:val="00332E2F"/>
    <w:rsid w:val="003341EA"/>
    <w:rsid w:val="003342F4"/>
    <w:rsid w:val="00334347"/>
    <w:rsid w:val="003350FF"/>
    <w:rsid w:val="0033518B"/>
    <w:rsid w:val="00335E45"/>
    <w:rsid w:val="00336A97"/>
    <w:rsid w:val="003370D6"/>
    <w:rsid w:val="00337140"/>
    <w:rsid w:val="00337796"/>
    <w:rsid w:val="00337B66"/>
    <w:rsid w:val="00340020"/>
    <w:rsid w:val="0034024E"/>
    <w:rsid w:val="00341214"/>
    <w:rsid w:val="00341734"/>
    <w:rsid w:val="00341765"/>
    <w:rsid w:val="003427EA"/>
    <w:rsid w:val="00343C6C"/>
    <w:rsid w:val="00345341"/>
    <w:rsid w:val="00346725"/>
    <w:rsid w:val="0034677B"/>
    <w:rsid w:val="00346A77"/>
    <w:rsid w:val="00346B87"/>
    <w:rsid w:val="00347325"/>
    <w:rsid w:val="00347418"/>
    <w:rsid w:val="00350322"/>
    <w:rsid w:val="0035035D"/>
    <w:rsid w:val="00350420"/>
    <w:rsid w:val="003505F6"/>
    <w:rsid w:val="00350739"/>
    <w:rsid w:val="003509EF"/>
    <w:rsid w:val="003512B2"/>
    <w:rsid w:val="00351A2F"/>
    <w:rsid w:val="00351EDF"/>
    <w:rsid w:val="00351FC8"/>
    <w:rsid w:val="00353246"/>
    <w:rsid w:val="00353B1B"/>
    <w:rsid w:val="00353B95"/>
    <w:rsid w:val="003547BA"/>
    <w:rsid w:val="00354C14"/>
    <w:rsid w:val="00354EA0"/>
    <w:rsid w:val="0035503A"/>
    <w:rsid w:val="00355397"/>
    <w:rsid w:val="00355E04"/>
    <w:rsid w:val="00356061"/>
    <w:rsid w:val="003569B2"/>
    <w:rsid w:val="00357B94"/>
    <w:rsid w:val="00357C8C"/>
    <w:rsid w:val="00360AA4"/>
    <w:rsid w:val="00361302"/>
    <w:rsid w:val="00362819"/>
    <w:rsid w:val="00362A69"/>
    <w:rsid w:val="00363542"/>
    <w:rsid w:val="0036354D"/>
    <w:rsid w:val="003638DF"/>
    <w:rsid w:val="00363C21"/>
    <w:rsid w:val="003643EB"/>
    <w:rsid w:val="0036449C"/>
    <w:rsid w:val="00364DC6"/>
    <w:rsid w:val="00365345"/>
    <w:rsid w:val="00365411"/>
    <w:rsid w:val="00365457"/>
    <w:rsid w:val="00365910"/>
    <w:rsid w:val="003661BA"/>
    <w:rsid w:val="00367DDD"/>
    <w:rsid w:val="00370163"/>
    <w:rsid w:val="003707D9"/>
    <w:rsid w:val="00370AD8"/>
    <w:rsid w:val="0037110A"/>
    <w:rsid w:val="003716CF"/>
    <w:rsid w:val="00371728"/>
    <w:rsid w:val="00371979"/>
    <w:rsid w:val="00371D62"/>
    <w:rsid w:val="00372176"/>
    <w:rsid w:val="0037243E"/>
    <w:rsid w:val="00372538"/>
    <w:rsid w:val="00372AD9"/>
    <w:rsid w:val="00372F05"/>
    <w:rsid w:val="00373987"/>
    <w:rsid w:val="00373A81"/>
    <w:rsid w:val="003741BB"/>
    <w:rsid w:val="00374A5B"/>
    <w:rsid w:val="00374BB0"/>
    <w:rsid w:val="00375229"/>
    <w:rsid w:val="00375828"/>
    <w:rsid w:val="00375E29"/>
    <w:rsid w:val="00375E2D"/>
    <w:rsid w:val="00376198"/>
    <w:rsid w:val="003765CF"/>
    <w:rsid w:val="00377136"/>
    <w:rsid w:val="00377191"/>
    <w:rsid w:val="00377631"/>
    <w:rsid w:val="00377EE3"/>
    <w:rsid w:val="00380009"/>
    <w:rsid w:val="0038099E"/>
    <w:rsid w:val="003835DE"/>
    <w:rsid w:val="00384FA6"/>
    <w:rsid w:val="00385413"/>
    <w:rsid w:val="0038626A"/>
    <w:rsid w:val="0038647A"/>
    <w:rsid w:val="003865E2"/>
    <w:rsid w:val="003867C2"/>
    <w:rsid w:val="00387455"/>
    <w:rsid w:val="0038791E"/>
    <w:rsid w:val="00387ED3"/>
    <w:rsid w:val="00390F88"/>
    <w:rsid w:val="00391284"/>
    <w:rsid w:val="003919DE"/>
    <w:rsid w:val="00391B0B"/>
    <w:rsid w:val="00391B91"/>
    <w:rsid w:val="00391BC6"/>
    <w:rsid w:val="00391ED6"/>
    <w:rsid w:val="003929CD"/>
    <w:rsid w:val="00392DB9"/>
    <w:rsid w:val="003935D5"/>
    <w:rsid w:val="00394288"/>
    <w:rsid w:val="003952D2"/>
    <w:rsid w:val="00395654"/>
    <w:rsid w:val="00395C04"/>
    <w:rsid w:val="00396FB5"/>
    <w:rsid w:val="003A14B3"/>
    <w:rsid w:val="003A18B6"/>
    <w:rsid w:val="003A190F"/>
    <w:rsid w:val="003A2DC9"/>
    <w:rsid w:val="003A486C"/>
    <w:rsid w:val="003A4BC2"/>
    <w:rsid w:val="003A500D"/>
    <w:rsid w:val="003A50DB"/>
    <w:rsid w:val="003A5770"/>
    <w:rsid w:val="003A5FE9"/>
    <w:rsid w:val="003A62C3"/>
    <w:rsid w:val="003A67F8"/>
    <w:rsid w:val="003A6948"/>
    <w:rsid w:val="003A6A1B"/>
    <w:rsid w:val="003A709A"/>
    <w:rsid w:val="003A7430"/>
    <w:rsid w:val="003A7A1D"/>
    <w:rsid w:val="003B09FB"/>
    <w:rsid w:val="003B0FD1"/>
    <w:rsid w:val="003B1D16"/>
    <w:rsid w:val="003B1E54"/>
    <w:rsid w:val="003B225E"/>
    <w:rsid w:val="003B24BF"/>
    <w:rsid w:val="003B2AFA"/>
    <w:rsid w:val="003B2D79"/>
    <w:rsid w:val="003B3010"/>
    <w:rsid w:val="003B3566"/>
    <w:rsid w:val="003B35A9"/>
    <w:rsid w:val="003B4F1A"/>
    <w:rsid w:val="003B50B2"/>
    <w:rsid w:val="003B544D"/>
    <w:rsid w:val="003B5952"/>
    <w:rsid w:val="003B5B04"/>
    <w:rsid w:val="003B5B98"/>
    <w:rsid w:val="003B64EE"/>
    <w:rsid w:val="003B6736"/>
    <w:rsid w:val="003B68A6"/>
    <w:rsid w:val="003B69CB"/>
    <w:rsid w:val="003B7A9C"/>
    <w:rsid w:val="003B7D0C"/>
    <w:rsid w:val="003C0AB2"/>
    <w:rsid w:val="003C2CDD"/>
    <w:rsid w:val="003C3449"/>
    <w:rsid w:val="003C495C"/>
    <w:rsid w:val="003C4D0C"/>
    <w:rsid w:val="003C4FBF"/>
    <w:rsid w:val="003C51B3"/>
    <w:rsid w:val="003C5346"/>
    <w:rsid w:val="003C5E38"/>
    <w:rsid w:val="003C5F09"/>
    <w:rsid w:val="003C67A7"/>
    <w:rsid w:val="003C6D91"/>
    <w:rsid w:val="003C6EB5"/>
    <w:rsid w:val="003C7B58"/>
    <w:rsid w:val="003C7FDF"/>
    <w:rsid w:val="003D0077"/>
    <w:rsid w:val="003D052F"/>
    <w:rsid w:val="003D075A"/>
    <w:rsid w:val="003D0A4B"/>
    <w:rsid w:val="003D2944"/>
    <w:rsid w:val="003D29EF"/>
    <w:rsid w:val="003D2B09"/>
    <w:rsid w:val="003D2B56"/>
    <w:rsid w:val="003D393D"/>
    <w:rsid w:val="003D3B0D"/>
    <w:rsid w:val="003D3C3B"/>
    <w:rsid w:val="003D3F49"/>
    <w:rsid w:val="003D42AF"/>
    <w:rsid w:val="003D4BB1"/>
    <w:rsid w:val="003D4EB4"/>
    <w:rsid w:val="003D5A46"/>
    <w:rsid w:val="003D5B78"/>
    <w:rsid w:val="003D5CB8"/>
    <w:rsid w:val="003D6242"/>
    <w:rsid w:val="003D6C85"/>
    <w:rsid w:val="003D7592"/>
    <w:rsid w:val="003D7F24"/>
    <w:rsid w:val="003E0D53"/>
    <w:rsid w:val="003E19DF"/>
    <w:rsid w:val="003E2D32"/>
    <w:rsid w:val="003E3620"/>
    <w:rsid w:val="003E3D5A"/>
    <w:rsid w:val="003E3F7D"/>
    <w:rsid w:val="003E4F37"/>
    <w:rsid w:val="003E5344"/>
    <w:rsid w:val="003E53FB"/>
    <w:rsid w:val="003E5B3D"/>
    <w:rsid w:val="003E5D01"/>
    <w:rsid w:val="003E5D17"/>
    <w:rsid w:val="003E6655"/>
    <w:rsid w:val="003E6664"/>
    <w:rsid w:val="003E70DA"/>
    <w:rsid w:val="003E7ABB"/>
    <w:rsid w:val="003E7E18"/>
    <w:rsid w:val="003F01F1"/>
    <w:rsid w:val="003F0E19"/>
    <w:rsid w:val="003F1A8B"/>
    <w:rsid w:val="003F2350"/>
    <w:rsid w:val="003F2520"/>
    <w:rsid w:val="003F2E16"/>
    <w:rsid w:val="003F3613"/>
    <w:rsid w:val="003F3992"/>
    <w:rsid w:val="003F3A14"/>
    <w:rsid w:val="003F4060"/>
    <w:rsid w:val="003F478F"/>
    <w:rsid w:val="003F4A41"/>
    <w:rsid w:val="003F5372"/>
    <w:rsid w:val="003F6E7B"/>
    <w:rsid w:val="003F765C"/>
    <w:rsid w:val="003F7793"/>
    <w:rsid w:val="00401428"/>
    <w:rsid w:val="00401F30"/>
    <w:rsid w:val="0040205F"/>
    <w:rsid w:val="00404274"/>
    <w:rsid w:val="004043F1"/>
    <w:rsid w:val="004058ED"/>
    <w:rsid w:val="00405C8E"/>
    <w:rsid w:val="00406133"/>
    <w:rsid w:val="004064B4"/>
    <w:rsid w:val="00406697"/>
    <w:rsid w:val="00406E60"/>
    <w:rsid w:val="00406EAB"/>
    <w:rsid w:val="00407366"/>
    <w:rsid w:val="00407872"/>
    <w:rsid w:val="0041018F"/>
    <w:rsid w:val="004108FE"/>
    <w:rsid w:val="0041131E"/>
    <w:rsid w:val="0041138E"/>
    <w:rsid w:val="0041266F"/>
    <w:rsid w:val="00412D1E"/>
    <w:rsid w:val="0041337B"/>
    <w:rsid w:val="0041370F"/>
    <w:rsid w:val="0041380B"/>
    <w:rsid w:val="0041387A"/>
    <w:rsid w:val="0041387E"/>
    <w:rsid w:val="004139E6"/>
    <w:rsid w:val="00413F82"/>
    <w:rsid w:val="004146A0"/>
    <w:rsid w:val="004153CB"/>
    <w:rsid w:val="00415F10"/>
    <w:rsid w:val="004163E9"/>
    <w:rsid w:val="0041667F"/>
    <w:rsid w:val="004179A5"/>
    <w:rsid w:val="00420116"/>
    <w:rsid w:val="00420351"/>
    <w:rsid w:val="004210A4"/>
    <w:rsid w:val="00421474"/>
    <w:rsid w:val="004216C2"/>
    <w:rsid w:val="00421AA9"/>
    <w:rsid w:val="00422573"/>
    <w:rsid w:val="00422997"/>
    <w:rsid w:val="004232DA"/>
    <w:rsid w:val="004234D0"/>
    <w:rsid w:val="00423FA4"/>
    <w:rsid w:val="004246B2"/>
    <w:rsid w:val="0042491F"/>
    <w:rsid w:val="0042571B"/>
    <w:rsid w:val="00425E28"/>
    <w:rsid w:val="0042708A"/>
    <w:rsid w:val="004278E3"/>
    <w:rsid w:val="0043018B"/>
    <w:rsid w:val="00430559"/>
    <w:rsid w:val="004306D5"/>
    <w:rsid w:val="00430717"/>
    <w:rsid w:val="004309E4"/>
    <w:rsid w:val="00430C2C"/>
    <w:rsid w:val="00431806"/>
    <w:rsid w:val="00432550"/>
    <w:rsid w:val="00432B6C"/>
    <w:rsid w:val="00433865"/>
    <w:rsid w:val="00433E86"/>
    <w:rsid w:val="00434154"/>
    <w:rsid w:val="004342AE"/>
    <w:rsid w:val="0043441D"/>
    <w:rsid w:val="00434589"/>
    <w:rsid w:val="00434FE2"/>
    <w:rsid w:val="00435768"/>
    <w:rsid w:val="00435BAF"/>
    <w:rsid w:val="00435C28"/>
    <w:rsid w:val="0043639E"/>
    <w:rsid w:val="00437450"/>
    <w:rsid w:val="00440BDD"/>
    <w:rsid w:val="00441425"/>
    <w:rsid w:val="00441882"/>
    <w:rsid w:val="00441A8A"/>
    <w:rsid w:val="00442AB3"/>
    <w:rsid w:val="00443722"/>
    <w:rsid w:val="004438A2"/>
    <w:rsid w:val="0044461E"/>
    <w:rsid w:val="004447FF"/>
    <w:rsid w:val="00444BE8"/>
    <w:rsid w:val="00444C17"/>
    <w:rsid w:val="00445DF0"/>
    <w:rsid w:val="00446263"/>
    <w:rsid w:val="0044648C"/>
    <w:rsid w:val="004471B0"/>
    <w:rsid w:val="00447B25"/>
    <w:rsid w:val="004504B6"/>
    <w:rsid w:val="00451654"/>
    <w:rsid w:val="0045183C"/>
    <w:rsid w:val="00451AE6"/>
    <w:rsid w:val="004520E0"/>
    <w:rsid w:val="0045224B"/>
    <w:rsid w:val="00452BD2"/>
    <w:rsid w:val="004530C4"/>
    <w:rsid w:val="00453AED"/>
    <w:rsid w:val="0045439A"/>
    <w:rsid w:val="00454A85"/>
    <w:rsid w:val="00454CD3"/>
    <w:rsid w:val="0045605C"/>
    <w:rsid w:val="004560FC"/>
    <w:rsid w:val="004563E4"/>
    <w:rsid w:val="00456F75"/>
    <w:rsid w:val="0045706E"/>
    <w:rsid w:val="0045758B"/>
    <w:rsid w:val="004577BF"/>
    <w:rsid w:val="004602E6"/>
    <w:rsid w:val="004617F3"/>
    <w:rsid w:val="004632BD"/>
    <w:rsid w:val="00463454"/>
    <w:rsid w:val="004639E3"/>
    <w:rsid w:val="00463C88"/>
    <w:rsid w:val="0046541E"/>
    <w:rsid w:val="004658C2"/>
    <w:rsid w:val="00465D14"/>
    <w:rsid w:val="00465D56"/>
    <w:rsid w:val="004661F4"/>
    <w:rsid w:val="00466813"/>
    <w:rsid w:val="00467970"/>
    <w:rsid w:val="00467978"/>
    <w:rsid w:val="004711E4"/>
    <w:rsid w:val="004722FE"/>
    <w:rsid w:val="0047235B"/>
    <w:rsid w:val="0047264B"/>
    <w:rsid w:val="00472934"/>
    <w:rsid w:val="00473079"/>
    <w:rsid w:val="00473CE2"/>
    <w:rsid w:val="004742A3"/>
    <w:rsid w:val="00474F12"/>
    <w:rsid w:val="004757C5"/>
    <w:rsid w:val="00475C5A"/>
    <w:rsid w:val="004768F8"/>
    <w:rsid w:val="00476917"/>
    <w:rsid w:val="00476F24"/>
    <w:rsid w:val="00480D81"/>
    <w:rsid w:val="00480D96"/>
    <w:rsid w:val="00481283"/>
    <w:rsid w:val="00482643"/>
    <w:rsid w:val="0048282C"/>
    <w:rsid w:val="00482887"/>
    <w:rsid w:val="00482C5E"/>
    <w:rsid w:val="00482F0D"/>
    <w:rsid w:val="0048394F"/>
    <w:rsid w:val="00483E50"/>
    <w:rsid w:val="0048413B"/>
    <w:rsid w:val="0048439E"/>
    <w:rsid w:val="00484C11"/>
    <w:rsid w:val="0048571D"/>
    <w:rsid w:val="0048595A"/>
    <w:rsid w:val="00486660"/>
    <w:rsid w:val="00487330"/>
    <w:rsid w:val="0048758C"/>
    <w:rsid w:val="00487778"/>
    <w:rsid w:val="00487E35"/>
    <w:rsid w:val="00487EF9"/>
    <w:rsid w:val="004900B6"/>
    <w:rsid w:val="00490684"/>
    <w:rsid w:val="00491033"/>
    <w:rsid w:val="00491061"/>
    <w:rsid w:val="00491257"/>
    <w:rsid w:val="0049145C"/>
    <w:rsid w:val="00491EEF"/>
    <w:rsid w:val="00491F35"/>
    <w:rsid w:val="00492348"/>
    <w:rsid w:val="00492B48"/>
    <w:rsid w:val="004933B9"/>
    <w:rsid w:val="0049473A"/>
    <w:rsid w:val="00494E5D"/>
    <w:rsid w:val="00494EB8"/>
    <w:rsid w:val="004950AE"/>
    <w:rsid w:val="004950F9"/>
    <w:rsid w:val="0049590B"/>
    <w:rsid w:val="0049591A"/>
    <w:rsid w:val="00495FC7"/>
    <w:rsid w:val="00496044"/>
    <w:rsid w:val="00496066"/>
    <w:rsid w:val="00496C2A"/>
    <w:rsid w:val="00497073"/>
    <w:rsid w:val="00497D76"/>
    <w:rsid w:val="00497DCA"/>
    <w:rsid w:val="004A0079"/>
    <w:rsid w:val="004A0BF7"/>
    <w:rsid w:val="004A0E2D"/>
    <w:rsid w:val="004A127B"/>
    <w:rsid w:val="004A1437"/>
    <w:rsid w:val="004A2522"/>
    <w:rsid w:val="004A3129"/>
    <w:rsid w:val="004A3B55"/>
    <w:rsid w:val="004A44B5"/>
    <w:rsid w:val="004A4B86"/>
    <w:rsid w:val="004A500B"/>
    <w:rsid w:val="004A551A"/>
    <w:rsid w:val="004A5C8B"/>
    <w:rsid w:val="004A63C3"/>
    <w:rsid w:val="004A6953"/>
    <w:rsid w:val="004A7F1A"/>
    <w:rsid w:val="004B044B"/>
    <w:rsid w:val="004B074E"/>
    <w:rsid w:val="004B0C94"/>
    <w:rsid w:val="004B1AA0"/>
    <w:rsid w:val="004B24C1"/>
    <w:rsid w:val="004B31FD"/>
    <w:rsid w:val="004B3493"/>
    <w:rsid w:val="004B3D16"/>
    <w:rsid w:val="004B40C9"/>
    <w:rsid w:val="004B4C94"/>
    <w:rsid w:val="004B696E"/>
    <w:rsid w:val="004B7145"/>
    <w:rsid w:val="004C0382"/>
    <w:rsid w:val="004C32F3"/>
    <w:rsid w:val="004C3759"/>
    <w:rsid w:val="004C3CD5"/>
    <w:rsid w:val="004C4343"/>
    <w:rsid w:val="004C44B9"/>
    <w:rsid w:val="004C59A6"/>
    <w:rsid w:val="004C6271"/>
    <w:rsid w:val="004C6802"/>
    <w:rsid w:val="004D092E"/>
    <w:rsid w:val="004D09FA"/>
    <w:rsid w:val="004D0D06"/>
    <w:rsid w:val="004D224D"/>
    <w:rsid w:val="004D2620"/>
    <w:rsid w:val="004D2E2F"/>
    <w:rsid w:val="004D2EA7"/>
    <w:rsid w:val="004D3E04"/>
    <w:rsid w:val="004D4CBE"/>
    <w:rsid w:val="004D513A"/>
    <w:rsid w:val="004D567F"/>
    <w:rsid w:val="004D5B27"/>
    <w:rsid w:val="004D647D"/>
    <w:rsid w:val="004D655D"/>
    <w:rsid w:val="004D693A"/>
    <w:rsid w:val="004D6CDC"/>
    <w:rsid w:val="004D6CE9"/>
    <w:rsid w:val="004D7FC2"/>
    <w:rsid w:val="004E08CF"/>
    <w:rsid w:val="004E1031"/>
    <w:rsid w:val="004E1089"/>
    <w:rsid w:val="004E12DA"/>
    <w:rsid w:val="004E21AD"/>
    <w:rsid w:val="004E2D09"/>
    <w:rsid w:val="004E2D54"/>
    <w:rsid w:val="004E380D"/>
    <w:rsid w:val="004E3D73"/>
    <w:rsid w:val="004E4E35"/>
    <w:rsid w:val="004E51A9"/>
    <w:rsid w:val="004E60B0"/>
    <w:rsid w:val="004E6119"/>
    <w:rsid w:val="004E711F"/>
    <w:rsid w:val="004E7F5E"/>
    <w:rsid w:val="004F0035"/>
    <w:rsid w:val="004F0744"/>
    <w:rsid w:val="004F0824"/>
    <w:rsid w:val="004F0C0D"/>
    <w:rsid w:val="004F0D19"/>
    <w:rsid w:val="004F101F"/>
    <w:rsid w:val="004F1AFE"/>
    <w:rsid w:val="004F2C75"/>
    <w:rsid w:val="004F36CA"/>
    <w:rsid w:val="004F4743"/>
    <w:rsid w:val="004F47B4"/>
    <w:rsid w:val="004F49B9"/>
    <w:rsid w:val="004F4D93"/>
    <w:rsid w:val="004F4F33"/>
    <w:rsid w:val="004F563C"/>
    <w:rsid w:val="004F5AC5"/>
    <w:rsid w:val="004F5C58"/>
    <w:rsid w:val="004F60E8"/>
    <w:rsid w:val="004F6447"/>
    <w:rsid w:val="004F658F"/>
    <w:rsid w:val="004F6D66"/>
    <w:rsid w:val="004F77F5"/>
    <w:rsid w:val="004F781C"/>
    <w:rsid w:val="004F79AA"/>
    <w:rsid w:val="004F7E43"/>
    <w:rsid w:val="00501059"/>
    <w:rsid w:val="00501629"/>
    <w:rsid w:val="005023FB"/>
    <w:rsid w:val="00502BB0"/>
    <w:rsid w:val="00503332"/>
    <w:rsid w:val="0050344C"/>
    <w:rsid w:val="00503A38"/>
    <w:rsid w:val="00503D0F"/>
    <w:rsid w:val="005050C4"/>
    <w:rsid w:val="005057FB"/>
    <w:rsid w:val="00505C3B"/>
    <w:rsid w:val="00505C5E"/>
    <w:rsid w:val="005072FC"/>
    <w:rsid w:val="00507ED0"/>
    <w:rsid w:val="005107A1"/>
    <w:rsid w:val="005117F6"/>
    <w:rsid w:val="00512F63"/>
    <w:rsid w:val="005135C1"/>
    <w:rsid w:val="005136C3"/>
    <w:rsid w:val="00514318"/>
    <w:rsid w:val="0051509D"/>
    <w:rsid w:val="00515779"/>
    <w:rsid w:val="00515948"/>
    <w:rsid w:val="0051597E"/>
    <w:rsid w:val="00516532"/>
    <w:rsid w:val="00517ACE"/>
    <w:rsid w:val="0052023B"/>
    <w:rsid w:val="005205BF"/>
    <w:rsid w:val="00521036"/>
    <w:rsid w:val="005216D3"/>
    <w:rsid w:val="005229ED"/>
    <w:rsid w:val="00522F1C"/>
    <w:rsid w:val="0052403A"/>
    <w:rsid w:val="00524EBD"/>
    <w:rsid w:val="00526C08"/>
    <w:rsid w:val="005275F5"/>
    <w:rsid w:val="005278EC"/>
    <w:rsid w:val="00527AD4"/>
    <w:rsid w:val="00527D49"/>
    <w:rsid w:val="0053079A"/>
    <w:rsid w:val="00530E66"/>
    <w:rsid w:val="00530F69"/>
    <w:rsid w:val="005311FA"/>
    <w:rsid w:val="00531363"/>
    <w:rsid w:val="005318BF"/>
    <w:rsid w:val="00531D8F"/>
    <w:rsid w:val="00531FCF"/>
    <w:rsid w:val="00533D2A"/>
    <w:rsid w:val="005346F9"/>
    <w:rsid w:val="0053490C"/>
    <w:rsid w:val="00535F8E"/>
    <w:rsid w:val="00537553"/>
    <w:rsid w:val="005375F1"/>
    <w:rsid w:val="00537F26"/>
    <w:rsid w:val="0054023C"/>
    <w:rsid w:val="005403A7"/>
    <w:rsid w:val="00541D50"/>
    <w:rsid w:val="00541F5E"/>
    <w:rsid w:val="005431D5"/>
    <w:rsid w:val="0054389D"/>
    <w:rsid w:val="005438EC"/>
    <w:rsid w:val="00543B43"/>
    <w:rsid w:val="00543DBA"/>
    <w:rsid w:val="00543F73"/>
    <w:rsid w:val="00544D17"/>
    <w:rsid w:val="00544DE2"/>
    <w:rsid w:val="005452EC"/>
    <w:rsid w:val="00545E82"/>
    <w:rsid w:val="00546336"/>
    <w:rsid w:val="0054734D"/>
    <w:rsid w:val="005474B8"/>
    <w:rsid w:val="00547638"/>
    <w:rsid w:val="0054790E"/>
    <w:rsid w:val="00547F50"/>
    <w:rsid w:val="0055074E"/>
    <w:rsid w:val="00550E5D"/>
    <w:rsid w:val="00550FC2"/>
    <w:rsid w:val="00551CDF"/>
    <w:rsid w:val="005523EE"/>
    <w:rsid w:val="0055328D"/>
    <w:rsid w:val="005532BB"/>
    <w:rsid w:val="0055380C"/>
    <w:rsid w:val="00553F92"/>
    <w:rsid w:val="0055498C"/>
    <w:rsid w:val="00554E1F"/>
    <w:rsid w:val="00555459"/>
    <w:rsid w:val="00555690"/>
    <w:rsid w:val="005560A1"/>
    <w:rsid w:val="005561DE"/>
    <w:rsid w:val="00556C98"/>
    <w:rsid w:val="005572F6"/>
    <w:rsid w:val="00557596"/>
    <w:rsid w:val="00557E07"/>
    <w:rsid w:val="00560721"/>
    <w:rsid w:val="00560BFC"/>
    <w:rsid w:val="00561256"/>
    <w:rsid w:val="00561324"/>
    <w:rsid w:val="005627A5"/>
    <w:rsid w:val="0056295E"/>
    <w:rsid w:val="00562A10"/>
    <w:rsid w:val="00562D05"/>
    <w:rsid w:val="00562E35"/>
    <w:rsid w:val="00562FB4"/>
    <w:rsid w:val="00563784"/>
    <w:rsid w:val="00564202"/>
    <w:rsid w:val="00564DF1"/>
    <w:rsid w:val="00565142"/>
    <w:rsid w:val="00565DEF"/>
    <w:rsid w:val="00566C27"/>
    <w:rsid w:val="00566E5B"/>
    <w:rsid w:val="00566F8E"/>
    <w:rsid w:val="005673D9"/>
    <w:rsid w:val="005679A8"/>
    <w:rsid w:val="00567AAA"/>
    <w:rsid w:val="00567BE6"/>
    <w:rsid w:val="005704A4"/>
    <w:rsid w:val="0057087F"/>
    <w:rsid w:val="00571291"/>
    <w:rsid w:val="005716D9"/>
    <w:rsid w:val="00571AB0"/>
    <w:rsid w:val="00572391"/>
    <w:rsid w:val="00572EB2"/>
    <w:rsid w:val="00573819"/>
    <w:rsid w:val="005742F7"/>
    <w:rsid w:val="0057462E"/>
    <w:rsid w:val="00574E81"/>
    <w:rsid w:val="005759E3"/>
    <w:rsid w:val="00575D01"/>
    <w:rsid w:val="00576CB0"/>
    <w:rsid w:val="00577F53"/>
    <w:rsid w:val="005803D7"/>
    <w:rsid w:val="005818A6"/>
    <w:rsid w:val="00581CFC"/>
    <w:rsid w:val="00582575"/>
    <w:rsid w:val="0058270F"/>
    <w:rsid w:val="00582882"/>
    <w:rsid w:val="0058372D"/>
    <w:rsid w:val="00583B42"/>
    <w:rsid w:val="00584232"/>
    <w:rsid w:val="00584672"/>
    <w:rsid w:val="00585412"/>
    <w:rsid w:val="00586053"/>
    <w:rsid w:val="00586428"/>
    <w:rsid w:val="005873F7"/>
    <w:rsid w:val="00587628"/>
    <w:rsid w:val="00590844"/>
    <w:rsid w:val="0059085C"/>
    <w:rsid w:val="00590C2E"/>
    <w:rsid w:val="00591198"/>
    <w:rsid w:val="0059122E"/>
    <w:rsid w:val="0059171B"/>
    <w:rsid w:val="00591A2F"/>
    <w:rsid w:val="005931E9"/>
    <w:rsid w:val="0059394C"/>
    <w:rsid w:val="00593B65"/>
    <w:rsid w:val="00594F9B"/>
    <w:rsid w:val="00595801"/>
    <w:rsid w:val="00595C92"/>
    <w:rsid w:val="00595FFF"/>
    <w:rsid w:val="005A02A1"/>
    <w:rsid w:val="005A12CC"/>
    <w:rsid w:val="005A1790"/>
    <w:rsid w:val="005A2715"/>
    <w:rsid w:val="005A3508"/>
    <w:rsid w:val="005A35D1"/>
    <w:rsid w:val="005A4358"/>
    <w:rsid w:val="005A456D"/>
    <w:rsid w:val="005A48C9"/>
    <w:rsid w:val="005A49B0"/>
    <w:rsid w:val="005A507E"/>
    <w:rsid w:val="005A5B40"/>
    <w:rsid w:val="005A5EFF"/>
    <w:rsid w:val="005A70F6"/>
    <w:rsid w:val="005A7E41"/>
    <w:rsid w:val="005A7F9C"/>
    <w:rsid w:val="005B009E"/>
    <w:rsid w:val="005B03A4"/>
    <w:rsid w:val="005B05FB"/>
    <w:rsid w:val="005B0DCD"/>
    <w:rsid w:val="005B1095"/>
    <w:rsid w:val="005B2963"/>
    <w:rsid w:val="005B325D"/>
    <w:rsid w:val="005B3565"/>
    <w:rsid w:val="005B3B17"/>
    <w:rsid w:val="005B57FF"/>
    <w:rsid w:val="005B6320"/>
    <w:rsid w:val="005B63BE"/>
    <w:rsid w:val="005B67A0"/>
    <w:rsid w:val="005B71EC"/>
    <w:rsid w:val="005B76DA"/>
    <w:rsid w:val="005B7FE8"/>
    <w:rsid w:val="005C03A3"/>
    <w:rsid w:val="005C08CF"/>
    <w:rsid w:val="005C0D5B"/>
    <w:rsid w:val="005C1F1E"/>
    <w:rsid w:val="005C2758"/>
    <w:rsid w:val="005C3A7E"/>
    <w:rsid w:val="005C3F4C"/>
    <w:rsid w:val="005C4294"/>
    <w:rsid w:val="005C4581"/>
    <w:rsid w:val="005C6387"/>
    <w:rsid w:val="005C6509"/>
    <w:rsid w:val="005C65D7"/>
    <w:rsid w:val="005C69BF"/>
    <w:rsid w:val="005C700E"/>
    <w:rsid w:val="005C70B1"/>
    <w:rsid w:val="005D021B"/>
    <w:rsid w:val="005D0A38"/>
    <w:rsid w:val="005D0BFB"/>
    <w:rsid w:val="005D0F65"/>
    <w:rsid w:val="005D19F5"/>
    <w:rsid w:val="005D2378"/>
    <w:rsid w:val="005D27C8"/>
    <w:rsid w:val="005D2910"/>
    <w:rsid w:val="005D2FF3"/>
    <w:rsid w:val="005D3E87"/>
    <w:rsid w:val="005D42E5"/>
    <w:rsid w:val="005D4F91"/>
    <w:rsid w:val="005D574D"/>
    <w:rsid w:val="005D57C3"/>
    <w:rsid w:val="005D5CDB"/>
    <w:rsid w:val="005D619F"/>
    <w:rsid w:val="005D6224"/>
    <w:rsid w:val="005D63D7"/>
    <w:rsid w:val="005D661E"/>
    <w:rsid w:val="005D6EEB"/>
    <w:rsid w:val="005D76EB"/>
    <w:rsid w:val="005E1418"/>
    <w:rsid w:val="005E1987"/>
    <w:rsid w:val="005E20EC"/>
    <w:rsid w:val="005E37B2"/>
    <w:rsid w:val="005E4512"/>
    <w:rsid w:val="005E48A7"/>
    <w:rsid w:val="005E5463"/>
    <w:rsid w:val="005E5B77"/>
    <w:rsid w:val="005E6577"/>
    <w:rsid w:val="005E7E43"/>
    <w:rsid w:val="005F0185"/>
    <w:rsid w:val="005F06D5"/>
    <w:rsid w:val="005F07B3"/>
    <w:rsid w:val="005F0C18"/>
    <w:rsid w:val="005F1234"/>
    <w:rsid w:val="005F163C"/>
    <w:rsid w:val="005F194A"/>
    <w:rsid w:val="005F1D6C"/>
    <w:rsid w:val="005F2014"/>
    <w:rsid w:val="005F258F"/>
    <w:rsid w:val="005F262A"/>
    <w:rsid w:val="005F2941"/>
    <w:rsid w:val="005F2C39"/>
    <w:rsid w:val="005F3684"/>
    <w:rsid w:val="005F3AD0"/>
    <w:rsid w:val="005F403A"/>
    <w:rsid w:val="005F4368"/>
    <w:rsid w:val="005F4772"/>
    <w:rsid w:val="005F5256"/>
    <w:rsid w:val="005F6F6C"/>
    <w:rsid w:val="005F72C0"/>
    <w:rsid w:val="0060165C"/>
    <w:rsid w:val="006023A7"/>
    <w:rsid w:val="00602A95"/>
    <w:rsid w:val="00605EFD"/>
    <w:rsid w:val="0060615F"/>
    <w:rsid w:val="006061E3"/>
    <w:rsid w:val="006062F6"/>
    <w:rsid w:val="0060699F"/>
    <w:rsid w:val="00606F22"/>
    <w:rsid w:val="00607633"/>
    <w:rsid w:val="006105EC"/>
    <w:rsid w:val="00610B2C"/>
    <w:rsid w:val="00610EAB"/>
    <w:rsid w:val="006115A5"/>
    <w:rsid w:val="006115D3"/>
    <w:rsid w:val="00612210"/>
    <w:rsid w:val="006123DB"/>
    <w:rsid w:val="00612D38"/>
    <w:rsid w:val="0061376A"/>
    <w:rsid w:val="00614026"/>
    <w:rsid w:val="006140A3"/>
    <w:rsid w:val="006149B0"/>
    <w:rsid w:val="006160E6"/>
    <w:rsid w:val="00616238"/>
    <w:rsid w:val="006166EB"/>
    <w:rsid w:val="0061764B"/>
    <w:rsid w:val="0061794C"/>
    <w:rsid w:val="00617E4E"/>
    <w:rsid w:val="006208F3"/>
    <w:rsid w:val="0062100F"/>
    <w:rsid w:val="00622075"/>
    <w:rsid w:val="00622432"/>
    <w:rsid w:val="00622567"/>
    <w:rsid w:val="00622A80"/>
    <w:rsid w:val="0062318B"/>
    <w:rsid w:val="00623B82"/>
    <w:rsid w:val="00623BCD"/>
    <w:rsid w:val="0062415B"/>
    <w:rsid w:val="0062493E"/>
    <w:rsid w:val="00624ACC"/>
    <w:rsid w:val="00625613"/>
    <w:rsid w:val="0062570B"/>
    <w:rsid w:val="00625A51"/>
    <w:rsid w:val="00626180"/>
    <w:rsid w:val="00626321"/>
    <w:rsid w:val="0062657A"/>
    <w:rsid w:val="006267EE"/>
    <w:rsid w:val="006307B0"/>
    <w:rsid w:val="00630C3C"/>
    <w:rsid w:val="00630D5D"/>
    <w:rsid w:val="006310E2"/>
    <w:rsid w:val="006321AC"/>
    <w:rsid w:val="006322BB"/>
    <w:rsid w:val="006345CD"/>
    <w:rsid w:val="00634F2C"/>
    <w:rsid w:val="00635212"/>
    <w:rsid w:val="00635287"/>
    <w:rsid w:val="00635E5D"/>
    <w:rsid w:val="00636158"/>
    <w:rsid w:val="0063656A"/>
    <w:rsid w:val="006365F7"/>
    <w:rsid w:val="00636D3B"/>
    <w:rsid w:val="00640089"/>
    <w:rsid w:val="0064084A"/>
    <w:rsid w:val="00640919"/>
    <w:rsid w:val="00640ABB"/>
    <w:rsid w:val="00640BC0"/>
    <w:rsid w:val="00641894"/>
    <w:rsid w:val="006419A1"/>
    <w:rsid w:val="00641DEC"/>
    <w:rsid w:val="00641FBB"/>
    <w:rsid w:val="00642A85"/>
    <w:rsid w:val="00642D36"/>
    <w:rsid w:val="00643CD1"/>
    <w:rsid w:val="00643D2B"/>
    <w:rsid w:val="00643F85"/>
    <w:rsid w:val="006456BC"/>
    <w:rsid w:val="00646B39"/>
    <w:rsid w:val="00646E4C"/>
    <w:rsid w:val="00647C62"/>
    <w:rsid w:val="006501BD"/>
    <w:rsid w:val="00650584"/>
    <w:rsid w:val="00650F10"/>
    <w:rsid w:val="00651794"/>
    <w:rsid w:val="006517EB"/>
    <w:rsid w:val="00652054"/>
    <w:rsid w:val="006528BD"/>
    <w:rsid w:val="00652B29"/>
    <w:rsid w:val="00652D90"/>
    <w:rsid w:val="0065303B"/>
    <w:rsid w:val="00653547"/>
    <w:rsid w:val="006540AD"/>
    <w:rsid w:val="00655A6A"/>
    <w:rsid w:val="00656C7C"/>
    <w:rsid w:val="00656C7E"/>
    <w:rsid w:val="00657AD3"/>
    <w:rsid w:val="0066142A"/>
    <w:rsid w:val="006617DA"/>
    <w:rsid w:val="00662107"/>
    <w:rsid w:val="00662CE2"/>
    <w:rsid w:val="00662D3C"/>
    <w:rsid w:val="00662F65"/>
    <w:rsid w:val="00663173"/>
    <w:rsid w:val="0066317D"/>
    <w:rsid w:val="006632AA"/>
    <w:rsid w:val="006633AB"/>
    <w:rsid w:val="0066404F"/>
    <w:rsid w:val="006640F3"/>
    <w:rsid w:val="00665C29"/>
    <w:rsid w:val="00666EF1"/>
    <w:rsid w:val="00666F00"/>
    <w:rsid w:val="00667398"/>
    <w:rsid w:val="006676BE"/>
    <w:rsid w:val="00667C09"/>
    <w:rsid w:val="00667FD7"/>
    <w:rsid w:val="0067067A"/>
    <w:rsid w:val="00670B5B"/>
    <w:rsid w:val="00670BF1"/>
    <w:rsid w:val="00671084"/>
    <w:rsid w:val="00673192"/>
    <w:rsid w:val="00673617"/>
    <w:rsid w:val="006744F4"/>
    <w:rsid w:val="006746FC"/>
    <w:rsid w:val="00674CC6"/>
    <w:rsid w:val="00674DCF"/>
    <w:rsid w:val="00674F51"/>
    <w:rsid w:val="006750CD"/>
    <w:rsid w:val="00675A52"/>
    <w:rsid w:val="006761D1"/>
    <w:rsid w:val="00676223"/>
    <w:rsid w:val="00676BE8"/>
    <w:rsid w:val="0067737D"/>
    <w:rsid w:val="00677E48"/>
    <w:rsid w:val="00677F77"/>
    <w:rsid w:val="006807E7"/>
    <w:rsid w:val="00680FCA"/>
    <w:rsid w:val="00681D48"/>
    <w:rsid w:val="006820B0"/>
    <w:rsid w:val="00682A45"/>
    <w:rsid w:val="00682D9F"/>
    <w:rsid w:val="00683DC2"/>
    <w:rsid w:val="00683E7F"/>
    <w:rsid w:val="00684CD2"/>
    <w:rsid w:val="00684FBF"/>
    <w:rsid w:val="00685201"/>
    <w:rsid w:val="00685647"/>
    <w:rsid w:val="00685CD6"/>
    <w:rsid w:val="0068646E"/>
    <w:rsid w:val="006869F8"/>
    <w:rsid w:val="00686FF7"/>
    <w:rsid w:val="0068700F"/>
    <w:rsid w:val="006871C6"/>
    <w:rsid w:val="00687332"/>
    <w:rsid w:val="00687E8A"/>
    <w:rsid w:val="00691949"/>
    <w:rsid w:val="00691AA9"/>
    <w:rsid w:val="00691F0E"/>
    <w:rsid w:val="00692375"/>
    <w:rsid w:val="00692CC8"/>
    <w:rsid w:val="00692DC4"/>
    <w:rsid w:val="00692DF4"/>
    <w:rsid w:val="00693066"/>
    <w:rsid w:val="00693428"/>
    <w:rsid w:val="006941B0"/>
    <w:rsid w:val="00694612"/>
    <w:rsid w:val="00694773"/>
    <w:rsid w:val="0069497D"/>
    <w:rsid w:val="00694D80"/>
    <w:rsid w:val="00694F69"/>
    <w:rsid w:val="006950AE"/>
    <w:rsid w:val="006955CC"/>
    <w:rsid w:val="006959FD"/>
    <w:rsid w:val="00695B04"/>
    <w:rsid w:val="00696183"/>
    <w:rsid w:val="0069647A"/>
    <w:rsid w:val="00697059"/>
    <w:rsid w:val="00697766"/>
    <w:rsid w:val="00697B35"/>
    <w:rsid w:val="006A0394"/>
    <w:rsid w:val="006A105B"/>
    <w:rsid w:val="006A1A26"/>
    <w:rsid w:val="006A1B70"/>
    <w:rsid w:val="006A1FBC"/>
    <w:rsid w:val="006A2A4F"/>
    <w:rsid w:val="006A2E22"/>
    <w:rsid w:val="006A3A35"/>
    <w:rsid w:val="006A43B9"/>
    <w:rsid w:val="006A47BF"/>
    <w:rsid w:val="006A47D7"/>
    <w:rsid w:val="006A4E47"/>
    <w:rsid w:val="006A5340"/>
    <w:rsid w:val="006A6021"/>
    <w:rsid w:val="006A6315"/>
    <w:rsid w:val="006A6544"/>
    <w:rsid w:val="006A6C8A"/>
    <w:rsid w:val="006A727F"/>
    <w:rsid w:val="006A7D41"/>
    <w:rsid w:val="006B04DE"/>
    <w:rsid w:val="006B09A2"/>
    <w:rsid w:val="006B1633"/>
    <w:rsid w:val="006B1A15"/>
    <w:rsid w:val="006B1D44"/>
    <w:rsid w:val="006B2418"/>
    <w:rsid w:val="006B25B7"/>
    <w:rsid w:val="006B27D2"/>
    <w:rsid w:val="006B3D1C"/>
    <w:rsid w:val="006B430D"/>
    <w:rsid w:val="006B4469"/>
    <w:rsid w:val="006B5284"/>
    <w:rsid w:val="006B5C43"/>
    <w:rsid w:val="006B5E82"/>
    <w:rsid w:val="006B5F29"/>
    <w:rsid w:val="006B600E"/>
    <w:rsid w:val="006B6B85"/>
    <w:rsid w:val="006B740F"/>
    <w:rsid w:val="006C0091"/>
    <w:rsid w:val="006C0151"/>
    <w:rsid w:val="006C0AC1"/>
    <w:rsid w:val="006C0F21"/>
    <w:rsid w:val="006C1B44"/>
    <w:rsid w:val="006C219F"/>
    <w:rsid w:val="006C335D"/>
    <w:rsid w:val="006C3779"/>
    <w:rsid w:val="006C3F58"/>
    <w:rsid w:val="006C46D4"/>
    <w:rsid w:val="006C4748"/>
    <w:rsid w:val="006C4F5E"/>
    <w:rsid w:val="006C5796"/>
    <w:rsid w:val="006C6D31"/>
    <w:rsid w:val="006C7499"/>
    <w:rsid w:val="006C7E6B"/>
    <w:rsid w:val="006D0545"/>
    <w:rsid w:val="006D0EC9"/>
    <w:rsid w:val="006D18CF"/>
    <w:rsid w:val="006D1D47"/>
    <w:rsid w:val="006D1EE7"/>
    <w:rsid w:val="006D2622"/>
    <w:rsid w:val="006D2E31"/>
    <w:rsid w:val="006D31F2"/>
    <w:rsid w:val="006D337C"/>
    <w:rsid w:val="006D3B95"/>
    <w:rsid w:val="006D49E8"/>
    <w:rsid w:val="006D4A39"/>
    <w:rsid w:val="006D5D98"/>
    <w:rsid w:val="006D5FA3"/>
    <w:rsid w:val="006D6CEA"/>
    <w:rsid w:val="006D7E81"/>
    <w:rsid w:val="006E0FF0"/>
    <w:rsid w:val="006E124B"/>
    <w:rsid w:val="006E2661"/>
    <w:rsid w:val="006E28E6"/>
    <w:rsid w:val="006E2F6A"/>
    <w:rsid w:val="006E30F5"/>
    <w:rsid w:val="006E4472"/>
    <w:rsid w:val="006E4797"/>
    <w:rsid w:val="006E47FF"/>
    <w:rsid w:val="006E4A5F"/>
    <w:rsid w:val="006E4F6D"/>
    <w:rsid w:val="006E5151"/>
    <w:rsid w:val="006E53F6"/>
    <w:rsid w:val="006E56EE"/>
    <w:rsid w:val="006E6207"/>
    <w:rsid w:val="006F1526"/>
    <w:rsid w:val="006F19E1"/>
    <w:rsid w:val="006F1C18"/>
    <w:rsid w:val="006F1D85"/>
    <w:rsid w:val="006F222D"/>
    <w:rsid w:val="006F316C"/>
    <w:rsid w:val="006F322E"/>
    <w:rsid w:val="006F4AA5"/>
    <w:rsid w:val="006F4B9F"/>
    <w:rsid w:val="006F60C3"/>
    <w:rsid w:val="006F682F"/>
    <w:rsid w:val="006F6A44"/>
    <w:rsid w:val="006F70DA"/>
    <w:rsid w:val="006F748E"/>
    <w:rsid w:val="006F7E5D"/>
    <w:rsid w:val="00700408"/>
    <w:rsid w:val="00701CB6"/>
    <w:rsid w:val="00701DB3"/>
    <w:rsid w:val="00701E00"/>
    <w:rsid w:val="00701EA3"/>
    <w:rsid w:val="00702367"/>
    <w:rsid w:val="00702697"/>
    <w:rsid w:val="007026F5"/>
    <w:rsid w:val="00703308"/>
    <w:rsid w:val="0070344C"/>
    <w:rsid w:val="007034A5"/>
    <w:rsid w:val="0070365F"/>
    <w:rsid w:val="007037B4"/>
    <w:rsid w:val="007039D7"/>
    <w:rsid w:val="00703A00"/>
    <w:rsid w:val="00703D32"/>
    <w:rsid w:val="00703FAF"/>
    <w:rsid w:val="00705B32"/>
    <w:rsid w:val="00705F14"/>
    <w:rsid w:val="00705FD3"/>
    <w:rsid w:val="00706DF9"/>
    <w:rsid w:val="0070704E"/>
    <w:rsid w:val="00707385"/>
    <w:rsid w:val="0070751C"/>
    <w:rsid w:val="00707DBB"/>
    <w:rsid w:val="007105B6"/>
    <w:rsid w:val="007108F8"/>
    <w:rsid w:val="00710986"/>
    <w:rsid w:val="00710B19"/>
    <w:rsid w:val="007110BF"/>
    <w:rsid w:val="007135BE"/>
    <w:rsid w:val="00713827"/>
    <w:rsid w:val="00713D0E"/>
    <w:rsid w:val="00714B01"/>
    <w:rsid w:val="007156CF"/>
    <w:rsid w:val="00715AA1"/>
    <w:rsid w:val="00716066"/>
    <w:rsid w:val="00716316"/>
    <w:rsid w:val="007169A5"/>
    <w:rsid w:val="00717DB5"/>
    <w:rsid w:val="00717F2C"/>
    <w:rsid w:val="00720716"/>
    <w:rsid w:val="0072118A"/>
    <w:rsid w:val="007211B4"/>
    <w:rsid w:val="0072151F"/>
    <w:rsid w:val="00722658"/>
    <w:rsid w:val="00722BC1"/>
    <w:rsid w:val="007230BD"/>
    <w:rsid w:val="0072384B"/>
    <w:rsid w:val="00724333"/>
    <w:rsid w:val="00724695"/>
    <w:rsid w:val="00724D11"/>
    <w:rsid w:val="00724E9A"/>
    <w:rsid w:val="0072514A"/>
    <w:rsid w:val="00725A36"/>
    <w:rsid w:val="00726345"/>
    <w:rsid w:val="00726405"/>
    <w:rsid w:val="00726604"/>
    <w:rsid w:val="007277B2"/>
    <w:rsid w:val="0072791C"/>
    <w:rsid w:val="00730303"/>
    <w:rsid w:val="00730D0C"/>
    <w:rsid w:val="00730DBD"/>
    <w:rsid w:val="007317CF"/>
    <w:rsid w:val="00731CD5"/>
    <w:rsid w:val="00732520"/>
    <w:rsid w:val="007338B5"/>
    <w:rsid w:val="007344C8"/>
    <w:rsid w:val="007347B8"/>
    <w:rsid w:val="00734F81"/>
    <w:rsid w:val="007351F8"/>
    <w:rsid w:val="00735E5D"/>
    <w:rsid w:val="0073637A"/>
    <w:rsid w:val="00736A92"/>
    <w:rsid w:val="00736ED8"/>
    <w:rsid w:val="007371D0"/>
    <w:rsid w:val="00737A32"/>
    <w:rsid w:val="0074021F"/>
    <w:rsid w:val="00741C9A"/>
    <w:rsid w:val="0074365F"/>
    <w:rsid w:val="007438D7"/>
    <w:rsid w:val="00743F19"/>
    <w:rsid w:val="0074403E"/>
    <w:rsid w:val="00744611"/>
    <w:rsid w:val="007448B4"/>
    <w:rsid w:val="00744A52"/>
    <w:rsid w:val="00744D22"/>
    <w:rsid w:val="00744E9E"/>
    <w:rsid w:val="00745051"/>
    <w:rsid w:val="0074571C"/>
    <w:rsid w:val="00746A47"/>
    <w:rsid w:val="007474C0"/>
    <w:rsid w:val="007479EE"/>
    <w:rsid w:val="00747F9C"/>
    <w:rsid w:val="007503D5"/>
    <w:rsid w:val="00750436"/>
    <w:rsid w:val="0075109B"/>
    <w:rsid w:val="007515A8"/>
    <w:rsid w:val="00751888"/>
    <w:rsid w:val="007519D5"/>
    <w:rsid w:val="0075311F"/>
    <w:rsid w:val="0075315C"/>
    <w:rsid w:val="00753502"/>
    <w:rsid w:val="007541B2"/>
    <w:rsid w:val="007541C1"/>
    <w:rsid w:val="00754538"/>
    <w:rsid w:val="0075497A"/>
    <w:rsid w:val="00754AC3"/>
    <w:rsid w:val="00755B4C"/>
    <w:rsid w:val="00755D3C"/>
    <w:rsid w:val="00755E26"/>
    <w:rsid w:val="00756E00"/>
    <w:rsid w:val="00756E4C"/>
    <w:rsid w:val="00757171"/>
    <w:rsid w:val="00757361"/>
    <w:rsid w:val="0075799C"/>
    <w:rsid w:val="00757A59"/>
    <w:rsid w:val="00757D33"/>
    <w:rsid w:val="00757DE8"/>
    <w:rsid w:val="0076011B"/>
    <w:rsid w:val="00761032"/>
    <w:rsid w:val="00761976"/>
    <w:rsid w:val="00761C5A"/>
    <w:rsid w:val="00761DCC"/>
    <w:rsid w:val="00762072"/>
    <w:rsid w:val="00762240"/>
    <w:rsid w:val="00762ACC"/>
    <w:rsid w:val="00762B7B"/>
    <w:rsid w:val="00762F70"/>
    <w:rsid w:val="00762F76"/>
    <w:rsid w:val="00763C6C"/>
    <w:rsid w:val="007642A8"/>
    <w:rsid w:val="00764E46"/>
    <w:rsid w:val="00764F33"/>
    <w:rsid w:val="00765224"/>
    <w:rsid w:val="00766346"/>
    <w:rsid w:val="007667F5"/>
    <w:rsid w:val="007673AF"/>
    <w:rsid w:val="007674B9"/>
    <w:rsid w:val="00767C7B"/>
    <w:rsid w:val="007702C1"/>
    <w:rsid w:val="00770643"/>
    <w:rsid w:val="00770854"/>
    <w:rsid w:val="007711E8"/>
    <w:rsid w:val="007716D4"/>
    <w:rsid w:val="00772A47"/>
    <w:rsid w:val="007752E8"/>
    <w:rsid w:val="0077567B"/>
    <w:rsid w:val="00776D53"/>
    <w:rsid w:val="00777986"/>
    <w:rsid w:val="007779B6"/>
    <w:rsid w:val="0078009C"/>
    <w:rsid w:val="007805B9"/>
    <w:rsid w:val="007806BF"/>
    <w:rsid w:val="0078128F"/>
    <w:rsid w:val="007815FC"/>
    <w:rsid w:val="0078195D"/>
    <w:rsid w:val="00781A57"/>
    <w:rsid w:val="007822F8"/>
    <w:rsid w:val="00782340"/>
    <w:rsid w:val="00782503"/>
    <w:rsid w:val="0078382C"/>
    <w:rsid w:val="0078389C"/>
    <w:rsid w:val="007843BA"/>
    <w:rsid w:val="00784408"/>
    <w:rsid w:val="0078455D"/>
    <w:rsid w:val="0078457B"/>
    <w:rsid w:val="00784580"/>
    <w:rsid w:val="00785179"/>
    <w:rsid w:val="0078527B"/>
    <w:rsid w:val="00785347"/>
    <w:rsid w:val="00785A76"/>
    <w:rsid w:val="00785C6D"/>
    <w:rsid w:val="00785DE9"/>
    <w:rsid w:val="00786077"/>
    <w:rsid w:val="00786569"/>
    <w:rsid w:val="00786CC8"/>
    <w:rsid w:val="00790115"/>
    <w:rsid w:val="00790176"/>
    <w:rsid w:val="007907A6"/>
    <w:rsid w:val="00790C22"/>
    <w:rsid w:val="00791B75"/>
    <w:rsid w:val="00791C7B"/>
    <w:rsid w:val="00792332"/>
    <w:rsid w:val="0079284F"/>
    <w:rsid w:val="00792ABF"/>
    <w:rsid w:val="00792EC5"/>
    <w:rsid w:val="00792F2B"/>
    <w:rsid w:val="00793273"/>
    <w:rsid w:val="0079332D"/>
    <w:rsid w:val="0079347A"/>
    <w:rsid w:val="0079360E"/>
    <w:rsid w:val="00793B1C"/>
    <w:rsid w:val="00794562"/>
    <w:rsid w:val="00795076"/>
    <w:rsid w:val="00795314"/>
    <w:rsid w:val="00796C51"/>
    <w:rsid w:val="0079734F"/>
    <w:rsid w:val="007A036E"/>
    <w:rsid w:val="007A0D9C"/>
    <w:rsid w:val="007A13F2"/>
    <w:rsid w:val="007A2146"/>
    <w:rsid w:val="007A24F8"/>
    <w:rsid w:val="007A27DD"/>
    <w:rsid w:val="007A2A4D"/>
    <w:rsid w:val="007A2A95"/>
    <w:rsid w:val="007A2AA2"/>
    <w:rsid w:val="007A31C4"/>
    <w:rsid w:val="007A32BE"/>
    <w:rsid w:val="007A3408"/>
    <w:rsid w:val="007A397F"/>
    <w:rsid w:val="007A451D"/>
    <w:rsid w:val="007A465A"/>
    <w:rsid w:val="007A4FF5"/>
    <w:rsid w:val="007A50A4"/>
    <w:rsid w:val="007A5503"/>
    <w:rsid w:val="007A56B4"/>
    <w:rsid w:val="007A5EA1"/>
    <w:rsid w:val="007A6B3A"/>
    <w:rsid w:val="007A6B5B"/>
    <w:rsid w:val="007A6BD6"/>
    <w:rsid w:val="007A7619"/>
    <w:rsid w:val="007A7B73"/>
    <w:rsid w:val="007B104E"/>
    <w:rsid w:val="007B10F3"/>
    <w:rsid w:val="007B16F6"/>
    <w:rsid w:val="007B20D8"/>
    <w:rsid w:val="007B2C65"/>
    <w:rsid w:val="007B2D62"/>
    <w:rsid w:val="007B2ECF"/>
    <w:rsid w:val="007B362C"/>
    <w:rsid w:val="007B3A03"/>
    <w:rsid w:val="007B3CC3"/>
    <w:rsid w:val="007B42A8"/>
    <w:rsid w:val="007B4AA8"/>
    <w:rsid w:val="007B4E79"/>
    <w:rsid w:val="007B57C7"/>
    <w:rsid w:val="007B7DFF"/>
    <w:rsid w:val="007B7E11"/>
    <w:rsid w:val="007C02C2"/>
    <w:rsid w:val="007C03E6"/>
    <w:rsid w:val="007C18D1"/>
    <w:rsid w:val="007C1C80"/>
    <w:rsid w:val="007C2E79"/>
    <w:rsid w:val="007C32FC"/>
    <w:rsid w:val="007C387F"/>
    <w:rsid w:val="007C3894"/>
    <w:rsid w:val="007C39F5"/>
    <w:rsid w:val="007C3D5B"/>
    <w:rsid w:val="007C4665"/>
    <w:rsid w:val="007C4ECF"/>
    <w:rsid w:val="007C51E1"/>
    <w:rsid w:val="007C5554"/>
    <w:rsid w:val="007C7927"/>
    <w:rsid w:val="007C79FC"/>
    <w:rsid w:val="007C7D7F"/>
    <w:rsid w:val="007C7E5E"/>
    <w:rsid w:val="007C7EA9"/>
    <w:rsid w:val="007D0A90"/>
    <w:rsid w:val="007D0BE7"/>
    <w:rsid w:val="007D1094"/>
    <w:rsid w:val="007D1101"/>
    <w:rsid w:val="007D1B7D"/>
    <w:rsid w:val="007D2B69"/>
    <w:rsid w:val="007D308F"/>
    <w:rsid w:val="007D3CF7"/>
    <w:rsid w:val="007D3D60"/>
    <w:rsid w:val="007D3F0A"/>
    <w:rsid w:val="007D41BE"/>
    <w:rsid w:val="007D4D9D"/>
    <w:rsid w:val="007D4FC6"/>
    <w:rsid w:val="007D50D6"/>
    <w:rsid w:val="007D5390"/>
    <w:rsid w:val="007D54D4"/>
    <w:rsid w:val="007D57E0"/>
    <w:rsid w:val="007D60E2"/>
    <w:rsid w:val="007D6113"/>
    <w:rsid w:val="007D6251"/>
    <w:rsid w:val="007D6E10"/>
    <w:rsid w:val="007D7460"/>
    <w:rsid w:val="007E07DF"/>
    <w:rsid w:val="007E1BDD"/>
    <w:rsid w:val="007E2244"/>
    <w:rsid w:val="007E3188"/>
    <w:rsid w:val="007E3229"/>
    <w:rsid w:val="007E3558"/>
    <w:rsid w:val="007E3966"/>
    <w:rsid w:val="007E4BCB"/>
    <w:rsid w:val="007E5477"/>
    <w:rsid w:val="007E57AF"/>
    <w:rsid w:val="007E57B4"/>
    <w:rsid w:val="007E5D63"/>
    <w:rsid w:val="007E5F2E"/>
    <w:rsid w:val="007E6721"/>
    <w:rsid w:val="007E675F"/>
    <w:rsid w:val="007E726C"/>
    <w:rsid w:val="007E72F4"/>
    <w:rsid w:val="007E7C8B"/>
    <w:rsid w:val="007E7EBF"/>
    <w:rsid w:val="007F065B"/>
    <w:rsid w:val="007F2EAD"/>
    <w:rsid w:val="007F30C8"/>
    <w:rsid w:val="007F3BF7"/>
    <w:rsid w:val="007F4482"/>
    <w:rsid w:val="007F4BB9"/>
    <w:rsid w:val="007F4EB2"/>
    <w:rsid w:val="007F5A21"/>
    <w:rsid w:val="007F5D06"/>
    <w:rsid w:val="007F634D"/>
    <w:rsid w:val="007F653A"/>
    <w:rsid w:val="007F6E6D"/>
    <w:rsid w:val="007F7355"/>
    <w:rsid w:val="007F73A1"/>
    <w:rsid w:val="007F73CB"/>
    <w:rsid w:val="00800225"/>
    <w:rsid w:val="0080095C"/>
    <w:rsid w:val="008009D6"/>
    <w:rsid w:val="00800E58"/>
    <w:rsid w:val="0080144B"/>
    <w:rsid w:val="008025BB"/>
    <w:rsid w:val="008026A2"/>
    <w:rsid w:val="0080391E"/>
    <w:rsid w:val="00803A04"/>
    <w:rsid w:val="00803E8C"/>
    <w:rsid w:val="008040B9"/>
    <w:rsid w:val="0080477A"/>
    <w:rsid w:val="008048C7"/>
    <w:rsid w:val="00804B6A"/>
    <w:rsid w:val="008052B5"/>
    <w:rsid w:val="00805E49"/>
    <w:rsid w:val="0080601B"/>
    <w:rsid w:val="00806426"/>
    <w:rsid w:val="008064B9"/>
    <w:rsid w:val="00806933"/>
    <w:rsid w:val="008071C1"/>
    <w:rsid w:val="00807EE0"/>
    <w:rsid w:val="00810C1E"/>
    <w:rsid w:val="00810F9C"/>
    <w:rsid w:val="0081130B"/>
    <w:rsid w:val="0081163A"/>
    <w:rsid w:val="00811C2F"/>
    <w:rsid w:val="00811F46"/>
    <w:rsid w:val="00812171"/>
    <w:rsid w:val="0081260C"/>
    <w:rsid w:val="00813E19"/>
    <w:rsid w:val="00814058"/>
    <w:rsid w:val="00815A19"/>
    <w:rsid w:val="00815F56"/>
    <w:rsid w:val="00817808"/>
    <w:rsid w:val="00817B33"/>
    <w:rsid w:val="00817C63"/>
    <w:rsid w:val="0082032E"/>
    <w:rsid w:val="00820371"/>
    <w:rsid w:val="008211D3"/>
    <w:rsid w:val="00821A8A"/>
    <w:rsid w:val="00821C92"/>
    <w:rsid w:val="00822073"/>
    <w:rsid w:val="00822E27"/>
    <w:rsid w:val="00823ED4"/>
    <w:rsid w:val="00824252"/>
    <w:rsid w:val="008245B1"/>
    <w:rsid w:val="00825008"/>
    <w:rsid w:val="008258E6"/>
    <w:rsid w:val="00825DFB"/>
    <w:rsid w:val="00825FE1"/>
    <w:rsid w:val="0082624A"/>
    <w:rsid w:val="00826DBC"/>
    <w:rsid w:val="00826DE4"/>
    <w:rsid w:val="00826FED"/>
    <w:rsid w:val="008273CC"/>
    <w:rsid w:val="00827C0A"/>
    <w:rsid w:val="00827F09"/>
    <w:rsid w:val="008304EB"/>
    <w:rsid w:val="00831D51"/>
    <w:rsid w:val="00831DD9"/>
    <w:rsid w:val="008323C6"/>
    <w:rsid w:val="00833364"/>
    <w:rsid w:val="008346CE"/>
    <w:rsid w:val="00834867"/>
    <w:rsid w:val="00834D68"/>
    <w:rsid w:val="00834E59"/>
    <w:rsid w:val="00834E9F"/>
    <w:rsid w:val="00835A0A"/>
    <w:rsid w:val="00835CD5"/>
    <w:rsid w:val="00835F50"/>
    <w:rsid w:val="008367E0"/>
    <w:rsid w:val="00836FAE"/>
    <w:rsid w:val="00837FEA"/>
    <w:rsid w:val="00840E90"/>
    <w:rsid w:val="00841802"/>
    <w:rsid w:val="00841FCD"/>
    <w:rsid w:val="00842AD1"/>
    <w:rsid w:val="00842E2A"/>
    <w:rsid w:val="008435C1"/>
    <w:rsid w:val="008437F0"/>
    <w:rsid w:val="008439AD"/>
    <w:rsid w:val="00843E00"/>
    <w:rsid w:val="00843F6A"/>
    <w:rsid w:val="008452E1"/>
    <w:rsid w:val="0084559A"/>
    <w:rsid w:val="00845BB6"/>
    <w:rsid w:val="00846337"/>
    <w:rsid w:val="0084739F"/>
    <w:rsid w:val="00847B8B"/>
    <w:rsid w:val="00847EA9"/>
    <w:rsid w:val="00851204"/>
    <w:rsid w:val="00852376"/>
    <w:rsid w:val="0085282D"/>
    <w:rsid w:val="008529A5"/>
    <w:rsid w:val="0085309C"/>
    <w:rsid w:val="008539F3"/>
    <w:rsid w:val="0085432A"/>
    <w:rsid w:val="00854E58"/>
    <w:rsid w:val="00854F7A"/>
    <w:rsid w:val="00855BB2"/>
    <w:rsid w:val="00855C11"/>
    <w:rsid w:val="00855C70"/>
    <w:rsid w:val="00856383"/>
    <w:rsid w:val="00857193"/>
    <w:rsid w:val="008573C7"/>
    <w:rsid w:val="00857CBB"/>
    <w:rsid w:val="00861015"/>
    <w:rsid w:val="008617D1"/>
    <w:rsid w:val="00861BFE"/>
    <w:rsid w:val="008625FF"/>
    <w:rsid w:val="00863C5B"/>
    <w:rsid w:val="00864038"/>
    <w:rsid w:val="00864043"/>
    <w:rsid w:val="008640B4"/>
    <w:rsid w:val="0086433A"/>
    <w:rsid w:val="0086470F"/>
    <w:rsid w:val="00864DDC"/>
    <w:rsid w:val="00864EBB"/>
    <w:rsid w:val="0086500D"/>
    <w:rsid w:val="00865438"/>
    <w:rsid w:val="0086580F"/>
    <w:rsid w:val="008661FB"/>
    <w:rsid w:val="00866478"/>
    <w:rsid w:val="008665BA"/>
    <w:rsid w:val="00866AAF"/>
    <w:rsid w:val="00866E58"/>
    <w:rsid w:val="00866E68"/>
    <w:rsid w:val="008679A9"/>
    <w:rsid w:val="00867E15"/>
    <w:rsid w:val="00870141"/>
    <w:rsid w:val="00870495"/>
    <w:rsid w:val="0087243C"/>
    <w:rsid w:val="00873839"/>
    <w:rsid w:val="00874331"/>
    <w:rsid w:val="00874532"/>
    <w:rsid w:val="008747F9"/>
    <w:rsid w:val="00874BCD"/>
    <w:rsid w:val="00874D5C"/>
    <w:rsid w:val="00874E30"/>
    <w:rsid w:val="008766A5"/>
    <w:rsid w:val="00876ED6"/>
    <w:rsid w:val="00877907"/>
    <w:rsid w:val="00877AF8"/>
    <w:rsid w:val="00877B00"/>
    <w:rsid w:val="00880BD1"/>
    <w:rsid w:val="00880D07"/>
    <w:rsid w:val="00881144"/>
    <w:rsid w:val="008817E2"/>
    <w:rsid w:val="00881E62"/>
    <w:rsid w:val="00881EC0"/>
    <w:rsid w:val="0088234B"/>
    <w:rsid w:val="00882A4A"/>
    <w:rsid w:val="00882C60"/>
    <w:rsid w:val="00883322"/>
    <w:rsid w:val="00883EA8"/>
    <w:rsid w:val="008846EC"/>
    <w:rsid w:val="00884746"/>
    <w:rsid w:val="00885D80"/>
    <w:rsid w:val="008871D2"/>
    <w:rsid w:val="00887578"/>
    <w:rsid w:val="008879BC"/>
    <w:rsid w:val="00887CF5"/>
    <w:rsid w:val="00887E33"/>
    <w:rsid w:val="00887E46"/>
    <w:rsid w:val="00887E64"/>
    <w:rsid w:val="00890149"/>
    <w:rsid w:val="00890963"/>
    <w:rsid w:val="008909D6"/>
    <w:rsid w:val="008917D2"/>
    <w:rsid w:val="00892155"/>
    <w:rsid w:val="00892224"/>
    <w:rsid w:val="0089257D"/>
    <w:rsid w:val="00892F1C"/>
    <w:rsid w:val="0089342D"/>
    <w:rsid w:val="00893931"/>
    <w:rsid w:val="00893B09"/>
    <w:rsid w:val="00893BFA"/>
    <w:rsid w:val="00894415"/>
    <w:rsid w:val="0089464B"/>
    <w:rsid w:val="00894678"/>
    <w:rsid w:val="00895A56"/>
    <w:rsid w:val="00895CB8"/>
    <w:rsid w:val="008975DB"/>
    <w:rsid w:val="00897604"/>
    <w:rsid w:val="00897F90"/>
    <w:rsid w:val="008A07F5"/>
    <w:rsid w:val="008A3086"/>
    <w:rsid w:val="008A32BC"/>
    <w:rsid w:val="008A32CD"/>
    <w:rsid w:val="008A3540"/>
    <w:rsid w:val="008A3E0E"/>
    <w:rsid w:val="008A4353"/>
    <w:rsid w:val="008A4A30"/>
    <w:rsid w:val="008A5340"/>
    <w:rsid w:val="008A5C12"/>
    <w:rsid w:val="008A5ED2"/>
    <w:rsid w:val="008A627C"/>
    <w:rsid w:val="008A7ED9"/>
    <w:rsid w:val="008A7F62"/>
    <w:rsid w:val="008B05BB"/>
    <w:rsid w:val="008B09DF"/>
    <w:rsid w:val="008B1546"/>
    <w:rsid w:val="008B1B1C"/>
    <w:rsid w:val="008B1B49"/>
    <w:rsid w:val="008B2111"/>
    <w:rsid w:val="008B21DA"/>
    <w:rsid w:val="008B2E4E"/>
    <w:rsid w:val="008B34D3"/>
    <w:rsid w:val="008B412A"/>
    <w:rsid w:val="008B446B"/>
    <w:rsid w:val="008B47AF"/>
    <w:rsid w:val="008B4838"/>
    <w:rsid w:val="008B5E30"/>
    <w:rsid w:val="008B62A9"/>
    <w:rsid w:val="008B7A98"/>
    <w:rsid w:val="008C04B3"/>
    <w:rsid w:val="008C088A"/>
    <w:rsid w:val="008C0FEC"/>
    <w:rsid w:val="008C16B4"/>
    <w:rsid w:val="008C2F03"/>
    <w:rsid w:val="008C3B86"/>
    <w:rsid w:val="008C4D90"/>
    <w:rsid w:val="008C5035"/>
    <w:rsid w:val="008C5251"/>
    <w:rsid w:val="008C5645"/>
    <w:rsid w:val="008C5892"/>
    <w:rsid w:val="008C6378"/>
    <w:rsid w:val="008C6833"/>
    <w:rsid w:val="008C6A42"/>
    <w:rsid w:val="008C6E4F"/>
    <w:rsid w:val="008C715D"/>
    <w:rsid w:val="008C73E7"/>
    <w:rsid w:val="008C7475"/>
    <w:rsid w:val="008C7BE9"/>
    <w:rsid w:val="008C7F84"/>
    <w:rsid w:val="008D002B"/>
    <w:rsid w:val="008D0B4D"/>
    <w:rsid w:val="008D0D61"/>
    <w:rsid w:val="008D1FD8"/>
    <w:rsid w:val="008D2A73"/>
    <w:rsid w:val="008D3055"/>
    <w:rsid w:val="008D36B1"/>
    <w:rsid w:val="008D5666"/>
    <w:rsid w:val="008D63B6"/>
    <w:rsid w:val="008D678A"/>
    <w:rsid w:val="008E00DB"/>
    <w:rsid w:val="008E11CD"/>
    <w:rsid w:val="008E1234"/>
    <w:rsid w:val="008E157B"/>
    <w:rsid w:val="008E2387"/>
    <w:rsid w:val="008E2DD2"/>
    <w:rsid w:val="008E3277"/>
    <w:rsid w:val="008E3513"/>
    <w:rsid w:val="008E3990"/>
    <w:rsid w:val="008E39EB"/>
    <w:rsid w:val="008E3EE7"/>
    <w:rsid w:val="008E44A8"/>
    <w:rsid w:val="008E4805"/>
    <w:rsid w:val="008E4DC6"/>
    <w:rsid w:val="008E4F53"/>
    <w:rsid w:val="008E57BD"/>
    <w:rsid w:val="008E59F0"/>
    <w:rsid w:val="008E5AF0"/>
    <w:rsid w:val="008E6768"/>
    <w:rsid w:val="008E68EF"/>
    <w:rsid w:val="008F0837"/>
    <w:rsid w:val="008F0DA8"/>
    <w:rsid w:val="008F18AF"/>
    <w:rsid w:val="008F1D6E"/>
    <w:rsid w:val="008F2469"/>
    <w:rsid w:val="008F27B2"/>
    <w:rsid w:val="008F2A8E"/>
    <w:rsid w:val="008F3214"/>
    <w:rsid w:val="008F3E61"/>
    <w:rsid w:val="008F5293"/>
    <w:rsid w:val="008F55B6"/>
    <w:rsid w:val="008F5B6B"/>
    <w:rsid w:val="008F6222"/>
    <w:rsid w:val="008F66B1"/>
    <w:rsid w:val="008F6A53"/>
    <w:rsid w:val="008F6A95"/>
    <w:rsid w:val="008F6AF7"/>
    <w:rsid w:val="008F6FD2"/>
    <w:rsid w:val="008F7288"/>
    <w:rsid w:val="008F78C3"/>
    <w:rsid w:val="0090057F"/>
    <w:rsid w:val="00900648"/>
    <w:rsid w:val="009008A9"/>
    <w:rsid w:val="0090241F"/>
    <w:rsid w:val="00903DCA"/>
    <w:rsid w:val="00904053"/>
    <w:rsid w:val="009040CE"/>
    <w:rsid w:val="00904C1C"/>
    <w:rsid w:val="00905506"/>
    <w:rsid w:val="00905F8A"/>
    <w:rsid w:val="009066D5"/>
    <w:rsid w:val="00906D46"/>
    <w:rsid w:val="00906D4B"/>
    <w:rsid w:val="00907E35"/>
    <w:rsid w:val="00910A5C"/>
    <w:rsid w:val="00910D85"/>
    <w:rsid w:val="00911279"/>
    <w:rsid w:val="009113B8"/>
    <w:rsid w:val="00911A8F"/>
    <w:rsid w:val="00911ADD"/>
    <w:rsid w:val="00912AA4"/>
    <w:rsid w:val="00912C22"/>
    <w:rsid w:val="009133BE"/>
    <w:rsid w:val="0091415C"/>
    <w:rsid w:val="00914520"/>
    <w:rsid w:val="009155E2"/>
    <w:rsid w:val="009159FE"/>
    <w:rsid w:val="00915C94"/>
    <w:rsid w:val="009162DE"/>
    <w:rsid w:val="00916538"/>
    <w:rsid w:val="009176C2"/>
    <w:rsid w:val="00917F2B"/>
    <w:rsid w:val="009207AF"/>
    <w:rsid w:val="00921653"/>
    <w:rsid w:val="00921A65"/>
    <w:rsid w:val="00921D43"/>
    <w:rsid w:val="0092357D"/>
    <w:rsid w:val="009239AB"/>
    <w:rsid w:val="009239F7"/>
    <w:rsid w:val="00924073"/>
    <w:rsid w:val="00924A1D"/>
    <w:rsid w:val="00924C61"/>
    <w:rsid w:val="00924F90"/>
    <w:rsid w:val="00925F16"/>
    <w:rsid w:val="00926051"/>
    <w:rsid w:val="009269AC"/>
    <w:rsid w:val="00926A4B"/>
    <w:rsid w:val="00926C5A"/>
    <w:rsid w:val="00927568"/>
    <w:rsid w:val="00927667"/>
    <w:rsid w:val="009277DD"/>
    <w:rsid w:val="009278D9"/>
    <w:rsid w:val="0093094A"/>
    <w:rsid w:val="0093131F"/>
    <w:rsid w:val="0093293C"/>
    <w:rsid w:val="0093294B"/>
    <w:rsid w:val="00932E31"/>
    <w:rsid w:val="00933E7B"/>
    <w:rsid w:val="00934C2E"/>
    <w:rsid w:val="009351A9"/>
    <w:rsid w:val="00935341"/>
    <w:rsid w:val="00935CDA"/>
    <w:rsid w:val="0093606F"/>
    <w:rsid w:val="00936F26"/>
    <w:rsid w:val="00937528"/>
    <w:rsid w:val="0093774B"/>
    <w:rsid w:val="009401B7"/>
    <w:rsid w:val="00940441"/>
    <w:rsid w:val="0094052E"/>
    <w:rsid w:val="009406F1"/>
    <w:rsid w:val="009407FB"/>
    <w:rsid w:val="00941083"/>
    <w:rsid w:val="00941674"/>
    <w:rsid w:val="009416C1"/>
    <w:rsid w:val="009416E5"/>
    <w:rsid w:val="00941D01"/>
    <w:rsid w:val="00941D07"/>
    <w:rsid w:val="00942413"/>
    <w:rsid w:val="00942EA8"/>
    <w:rsid w:val="00942EF0"/>
    <w:rsid w:val="00943CCE"/>
    <w:rsid w:val="00943CF0"/>
    <w:rsid w:val="00944817"/>
    <w:rsid w:val="0094487C"/>
    <w:rsid w:val="00944D09"/>
    <w:rsid w:val="00944D96"/>
    <w:rsid w:val="00945224"/>
    <w:rsid w:val="00945473"/>
    <w:rsid w:val="00946100"/>
    <w:rsid w:val="00946C20"/>
    <w:rsid w:val="00946D30"/>
    <w:rsid w:val="009472B4"/>
    <w:rsid w:val="00947B68"/>
    <w:rsid w:val="00950087"/>
    <w:rsid w:val="00950096"/>
    <w:rsid w:val="009501B3"/>
    <w:rsid w:val="009501FD"/>
    <w:rsid w:val="00950A07"/>
    <w:rsid w:val="00950C27"/>
    <w:rsid w:val="00951E6A"/>
    <w:rsid w:val="00952077"/>
    <w:rsid w:val="00953157"/>
    <w:rsid w:val="00953348"/>
    <w:rsid w:val="009546CE"/>
    <w:rsid w:val="0095492F"/>
    <w:rsid w:val="009549BB"/>
    <w:rsid w:val="00954FCD"/>
    <w:rsid w:val="00955DB1"/>
    <w:rsid w:val="009564B9"/>
    <w:rsid w:val="009575C5"/>
    <w:rsid w:val="009608F8"/>
    <w:rsid w:val="00961381"/>
    <w:rsid w:val="00961882"/>
    <w:rsid w:val="00961F3C"/>
    <w:rsid w:val="00962031"/>
    <w:rsid w:val="0096218A"/>
    <w:rsid w:val="00962B43"/>
    <w:rsid w:val="009637C0"/>
    <w:rsid w:val="00963D9E"/>
    <w:rsid w:val="00963DDF"/>
    <w:rsid w:val="009641CE"/>
    <w:rsid w:val="00964BCD"/>
    <w:rsid w:val="009651E2"/>
    <w:rsid w:val="0096525D"/>
    <w:rsid w:val="00965D76"/>
    <w:rsid w:val="00965F0D"/>
    <w:rsid w:val="00966704"/>
    <w:rsid w:val="009667CD"/>
    <w:rsid w:val="009668F3"/>
    <w:rsid w:val="00966FDB"/>
    <w:rsid w:val="009670C0"/>
    <w:rsid w:val="00967151"/>
    <w:rsid w:val="009700DE"/>
    <w:rsid w:val="00971BA6"/>
    <w:rsid w:val="00972155"/>
    <w:rsid w:val="00972193"/>
    <w:rsid w:val="0097264D"/>
    <w:rsid w:val="009738A6"/>
    <w:rsid w:val="0097394A"/>
    <w:rsid w:val="00973A62"/>
    <w:rsid w:val="00973FC0"/>
    <w:rsid w:val="009741C4"/>
    <w:rsid w:val="00974FDA"/>
    <w:rsid w:val="009751D7"/>
    <w:rsid w:val="00975A4D"/>
    <w:rsid w:val="00976A0D"/>
    <w:rsid w:val="009775E1"/>
    <w:rsid w:val="00977A74"/>
    <w:rsid w:val="00977DB7"/>
    <w:rsid w:val="0098022C"/>
    <w:rsid w:val="0098094D"/>
    <w:rsid w:val="00981277"/>
    <w:rsid w:val="009812B7"/>
    <w:rsid w:val="00982BE2"/>
    <w:rsid w:val="0098313C"/>
    <w:rsid w:val="009853B5"/>
    <w:rsid w:val="009857A1"/>
    <w:rsid w:val="00986110"/>
    <w:rsid w:val="00986E48"/>
    <w:rsid w:val="009875B1"/>
    <w:rsid w:val="00987D1B"/>
    <w:rsid w:val="00990291"/>
    <w:rsid w:val="009905E8"/>
    <w:rsid w:val="009912C8"/>
    <w:rsid w:val="00991C2F"/>
    <w:rsid w:val="00991D5D"/>
    <w:rsid w:val="00991E00"/>
    <w:rsid w:val="0099213A"/>
    <w:rsid w:val="009921FF"/>
    <w:rsid w:val="009923E4"/>
    <w:rsid w:val="00992B49"/>
    <w:rsid w:val="00992ED1"/>
    <w:rsid w:val="00993033"/>
    <w:rsid w:val="00993D57"/>
    <w:rsid w:val="00994895"/>
    <w:rsid w:val="00994EAC"/>
    <w:rsid w:val="00994F19"/>
    <w:rsid w:val="00995308"/>
    <w:rsid w:val="00995A07"/>
    <w:rsid w:val="00995D9C"/>
    <w:rsid w:val="00997439"/>
    <w:rsid w:val="00997EDA"/>
    <w:rsid w:val="009A0036"/>
    <w:rsid w:val="009A0486"/>
    <w:rsid w:val="009A07B3"/>
    <w:rsid w:val="009A0D57"/>
    <w:rsid w:val="009A1194"/>
    <w:rsid w:val="009A15E7"/>
    <w:rsid w:val="009A1615"/>
    <w:rsid w:val="009A186C"/>
    <w:rsid w:val="009A1880"/>
    <w:rsid w:val="009A1B8C"/>
    <w:rsid w:val="009A1BDB"/>
    <w:rsid w:val="009A2083"/>
    <w:rsid w:val="009A2AF9"/>
    <w:rsid w:val="009A2DAD"/>
    <w:rsid w:val="009A3198"/>
    <w:rsid w:val="009A3A1F"/>
    <w:rsid w:val="009A62C1"/>
    <w:rsid w:val="009A6C67"/>
    <w:rsid w:val="009A7251"/>
    <w:rsid w:val="009A78E5"/>
    <w:rsid w:val="009A79D2"/>
    <w:rsid w:val="009A7C8B"/>
    <w:rsid w:val="009B01F8"/>
    <w:rsid w:val="009B0AF1"/>
    <w:rsid w:val="009B2AC2"/>
    <w:rsid w:val="009B2E3D"/>
    <w:rsid w:val="009B36A3"/>
    <w:rsid w:val="009B3D79"/>
    <w:rsid w:val="009B3DA8"/>
    <w:rsid w:val="009B3E0D"/>
    <w:rsid w:val="009B43B5"/>
    <w:rsid w:val="009B4F2A"/>
    <w:rsid w:val="009B5DC9"/>
    <w:rsid w:val="009B67B7"/>
    <w:rsid w:val="009B68CB"/>
    <w:rsid w:val="009C0629"/>
    <w:rsid w:val="009C0D6F"/>
    <w:rsid w:val="009C2AA7"/>
    <w:rsid w:val="009C2FF5"/>
    <w:rsid w:val="009C30DE"/>
    <w:rsid w:val="009C32E9"/>
    <w:rsid w:val="009C36E2"/>
    <w:rsid w:val="009C3AF6"/>
    <w:rsid w:val="009C401C"/>
    <w:rsid w:val="009C4969"/>
    <w:rsid w:val="009C5D70"/>
    <w:rsid w:val="009C6AF4"/>
    <w:rsid w:val="009C6FB1"/>
    <w:rsid w:val="009C7530"/>
    <w:rsid w:val="009C765C"/>
    <w:rsid w:val="009D0155"/>
    <w:rsid w:val="009D0851"/>
    <w:rsid w:val="009D0FAD"/>
    <w:rsid w:val="009D1D70"/>
    <w:rsid w:val="009D235D"/>
    <w:rsid w:val="009D3057"/>
    <w:rsid w:val="009D33A2"/>
    <w:rsid w:val="009D38BD"/>
    <w:rsid w:val="009D3B49"/>
    <w:rsid w:val="009D3FEB"/>
    <w:rsid w:val="009D4207"/>
    <w:rsid w:val="009D43DC"/>
    <w:rsid w:val="009D53AC"/>
    <w:rsid w:val="009D560E"/>
    <w:rsid w:val="009D59EB"/>
    <w:rsid w:val="009D5D60"/>
    <w:rsid w:val="009D6183"/>
    <w:rsid w:val="009D63FF"/>
    <w:rsid w:val="009D6DD1"/>
    <w:rsid w:val="009D6FCC"/>
    <w:rsid w:val="009E015C"/>
    <w:rsid w:val="009E033B"/>
    <w:rsid w:val="009E0A29"/>
    <w:rsid w:val="009E16E5"/>
    <w:rsid w:val="009E1A01"/>
    <w:rsid w:val="009E1D6E"/>
    <w:rsid w:val="009E23F5"/>
    <w:rsid w:val="009E2C3C"/>
    <w:rsid w:val="009E30CA"/>
    <w:rsid w:val="009E3180"/>
    <w:rsid w:val="009E33C1"/>
    <w:rsid w:val="009E3BBA"/>
    <w:rsid w:val="009E4260"/>
    <w:rsid w:val="009E439D"/>
    <w:rsid w:val="009E48F2"/>
    <w:rsid w:val="009E4A8D"/>
    <w:rsid w:val="009E4C43"/>
    <w:rsid w:val="009E5051"/>
    <w:rsid w:val="009E51D5"/>
    <w:rsid w:val="009E5BAB"/>
    <w:rsid w:val="009E5BD2"/>
    <w:rsid w:val="009E5D0F"/>
    <w:rsid w:val="009E6DC4"/>
    <w:rsid w:val="009E7CAF"/>
    <w:rsid w:val="009F09FA"/>
    <w:rsid w:val="009F1044"/>
    <w:rsid w:val="009F149B"/>
    <w:rsid w:val="009F1FD7"/>
    <w:rsid w:val="009F2110"/>
    <w:rsid w:val="009F21F1"/>
    <w:rsid w:val="009F34D4"/>
    <w:rsid w:val="009F3C36"/>
    <w:rsid w:val="009F4EB8"/>
    <w:rsid w:val="009F504C"/>
    <w:rsid w:val="009F5107"/>
    <w:rsid w:val="009F600A"/>
    <w:rsid w:val="009F60B4"/>
    <w:rsid w:val="009F6538"/>
    <w:rsid w:val="009F6571"/>
    <w:rsid w:val="009F6899"/>
    <w:rsid w:val="009F6ECE"/>
    <w:rsid w:val="009F751A"/>
    <w:rsid w:val="009F7764"/>
    <w:rsid w:val="009F7EC2"/>
    <w:rsid w:val="00A00EA4"/>
    <w:rsid w:val="00A014D7"/>
    <w:rsid w:val="00A02004"/>
    <w:rsid w:val="00A023D7"/>
    <w:rsid w:val="00A02518"/>
    <w:rsid w:val="00A026B4"/>
    <w:rsid w:val="00A0287C"/>
    <w:rsid w:val="00A0391F"/>
    <w:rsid w:val="00A040C2"/>
    <w:rsid w:val="00A049F8"/>
    <w:rsid w:val="00A04CC2"/>
    <w:rsid w:val="00A055EC"/>
    <w:rsid w:val="00A05D3F"/>
    <w:rsid w:val="00A05E04"/>
    <w:rsid w:val="00A05E18"/>
    <w:rsid w:val="00A064B3"/>
    <w:rsid w:val="00A06E1B"/>
    <w:rsid w:val="00A07044"/>
    <w:rsid w:val="00A070B1"/>
    <w:rsid w:val="00A0759B"/>
    <w:rsid w:val="00A075BE"/>
    <w:rsid w:val="00A079DC"/>
    <w:rsid w:val="00A07DD0"/>
    <w:rsid w:val="00A07FC2"/>
    <w:rsid w:val="00A1123E"/>
    <w:rsid w:val="00A1125A"/>
    <w:rsid w:val="00A1134F"/>
    <w:rsid w:val="00A11C75"/>
    <w:rsid w:val="00A12EA7"/>
    <w:rsid w:val="00A12F08"/>
    <w:rsid w:val="00A13C2D"/>
    <w:rsid w:val="00A1459B"/>
    <w:rsid w:val="00A1460F"/>
    <w:rsid w:val="00A1503A"/>
    <w:rsid w:val="00A15E86"/>
    <w:rsid w:val="00A16EDB"/>
    <w:rsid w:val="00A17112"/>
    <w:rsid w:val="00A17938"/>
    <w:rsid w:val="00A1799D"/>
    <w:rsid w:val="00A17A49"/>
    <w:rsid w:val="00A20005"/>
    <w:rsid w:val="00A20276"/>
    <w:rsid w:val="00A205D4"/>
    <w:rsid w:val="00A20665"/>
    <w:rsid w:val="00A20C00"/>
    <w:rsid w:val="00A21040"/>
    <w:rsid w:val="00A2145D"/>
    <w:rsid w:val="00A220F8"/>
    <w:rsid w:val="00A22733"/>
    <w:rsid w:val="00A22818"/>
    <w:rsid w:val="00A2293E"/>
    <w:rsid w:val="00A24C41"/>
    <w:rsid w:val="00A24E56"/>
    <w:rsid w:val="00A251BA"/>
    <w:rsid w:val="00A252AF"/>
    <w:rsid w:val="00A253B9"/>
    <w:rsid w:val="00A267DE"/>
    <w:rsid w:val="00A26D64"/>
    <w:rsid w:val="00A270E8"/>
    <w:rsid w:val="00A2730E"/>
    <w:rsid w:val="00A27999"/>
    <w:rsid w:val="00A279DD"/>
    <w:rsid w:val="00A27CBA"/>
    <w:rsid w:val="00A30403"/>
    <w:rsid w:val="00A30B5C"/>
    <w:rsid w:val="00A31896"/>
    <w:rsid w:val="00A321AB"/>
    <w:rsid w:val="00A33591"/>
    <w:rsid w:val="00A341FE"/>
    <w:rsid w:val="00A34659"/>
    <w:rsid w:val="00A34B14"/>
    <w:rsid w:val="00A34E10"/>
    <w:rsid w:val="00A35C71"/>
    <w:rsid w:val="00A35F69"/>
    <w:rsid w:val="00A36E22"/>
    <w:rsid w:val="00A370B1"/>
    <w:rsid w:val="00A37CA6"/>
    <w:rsid w:val="00A37D33"/>
    <w:rsid w:val="00A413D2"/>
    <w:rsid w:val="00A419DD"/>
    <w:rsid w:val="00A42A53"/>
    <w:rsid w:val="00A42B64"/>
    <w:rsid w:val="00A43B26"/>
    <w:rsid w:val="00A43DE1"/>
    <w:rsid w:val="00A4472C"/>
    <w:rsid w:val="00A44AA9"/>
    <w:rsid w:val="00A452DA"/>
    <w:rsid w:val="00A45BA6"/>
    <w:rsid w:val="00A4669B"/>
    <w:rsid w:val="00A46794"/>
    <w:rsid w:val="00A46DFE"/>
    <w:rsid w:val="00A47C11"/>
    <w:rsid w:val="00A47E4D"/>
    <w:rsid w:val="00A50394"/>
    <w:rsid w:val="00A50398"/>
    <w:rsid w:val="00A50484"/>
    <w:rsid w:val="00A512CD"/>
    <w:rsid w:val="00A521D6"/>
    <w:rsid w:val="00A52D42"/>
    <w:rsid w:val="00A52F68"/>
    <w:rsid w:val="00A53095"/>
    <w:rsid w:val="00A5341A"/>
    <w:rsid w:val="00A53F64"/>
    <w:rsid w:val="00A54887"/>
    <w:rsid w:val="00A54907"/>
    <w:rsid w:val="00A5555A"/>
    <w:rsid w:val="00A55657"/>
    <w:rsid w:val="00A55D5B"/>
    <w:rsid w:val="00A55DC4"/>
    <w:rsid w:val="00A56646"/>
    <w:rsid w:val="00A5677C"/>
    <w:rsid w:val="00A56D56"/>
    <w:rsid w:val="00A56E77"/>
    <w:rsid w:val="00A5707B"/>
    <w:rsid w:val="00A57C99"/>
    <w:rsid w:val="00A60526"/>
    <w:rsid w:val="00A609FE"/>
    <w:rsid w:val="00A60C35"/>
    <w:rsid w:val="00A60E98"/>
    <w:rsid w:val="00A61D93"/>
    <w:rsid w:val="00A62AEA"/>
    <w:rsid w:val="00A63032"/>
    <w:rsid w:val="00A63477"/>
    <w:rsid w:val="00A63490"/>
    <w:rsid w:val="00A63D84"/>
    <w:rsid w:val="00A643B5"/>
    <w:rsid w:val="00A64DAC"/>
    <w:rsid w:val="00A6535E"/>
    <w:rsid w:val="00A656F1"/>
    <w:rsid w:val="00A6684D"/>
    <w:rsid w:val="00A6696B"/>
    <w:rsid w:val="00A66F09"/>
    <w:rsid w:val="00A6750E"/>
    <w:rsid w:val="00A67587"/>
    <w:rsid w:val="00A700C9"/>
    <w:rsid w:val="00A71012"/>
    <w:rsid w:val="00A714AB"/>
    <w:rsid w:val="00A71558"/>
    <w:rsid w:val="00A71E72"/>
    <w:rsid w:val="00A72F96"/>
    <w:rsid w:val="00A733F3"/>
    <w:rsid w:val="00A7538B"/>
    <w:rsid w:val="00A75638"/>
    <w:rsid w:val="00A756C0"/>
    <w:rsid w:val="00A7686F"/>
    <w:rsid w:val="00A76B27"/>
    <w:rsid w:val="00A77FB1"/>
    <w:rsid w:val="00A8001C"/>
    <w:rsid w:val="00A802E9"/>
    <w:rsid w:val="00A8093B"/>
    <w:rsid w:val="00A80AD5"/>
    <w:rsid w:val="00A81354"/>
    <w:rsid w:val="00A818D0"/>
    <w:rsid w:val="00A81994"/>
    <w:rsid w:val="00A8275C"/>
    <w:rsid w:val="00A82777"/>
    <w:rsid w:val="00A8287A"/>
    <w:rsid w:val="00A8293A"/>
    <w:rsid w:val="00A82B83"/>
    <w:rsid w:val="00A82BBE"/>
    <w:rsid w:val="00A82E16"/>
    <w:rsid w:val="00A832F6"/>
    <w:rsid w:val="00A83AE4"/>
    <w:rsid w:val="00A851D2"/>
    <w:rsid w:val="00A85213"/>
    <w:rsid w:val="00A85CF3"/>
    <w:rsid w:val="00A8693C"/>
    <w:rsid w:val="00A869BD"/>
    <w:rsid w:val="00A86DAF"/>
    <w:rsid w:val="00A87362"/>
    <w:rsid w:val="00A8751B"/>
    <w:rsid w:val="00A902EA"/>
    <w:rsid w:val="00A902F7"/>
    <w:rsid w:val="00A90628"/>
    <w:rsid w:val="00A90C95"/>
    <w:rsid w:val="00A910ED"/>
    <w:rsid w:val="00A9193F"/>
    <w:rsid w:val="00A91F06"/>
    <w:rsid w:val="00A92023"/>
    <w:rsid w:val="00A92F68"/>
    <w:rsid w:val="00A93D3D"/>
    <w:rsid w:val="00A9737C"/>
    <w:rsid w:val="00AA06D7"/>
    <w:rsid w:val="00AA1621"/>
    <w:rsid w:val="00AA1A20"/>
    <w:rsid w:val="00AA2950"/>
    <w:rsid w:val="00AA38C1"/>
    <w:rsid w:val="00AA38FD"/>
    <w:rsid w:val="00AA401E"/>
    <w:rsid w:val="00AA474D"/>
    <w:rsid w:val="00AA48A5"/>
    <w:rsid w:val="00AA5182"/>
    <w:rsid w:val="00AA577F"/>
    <w:rsid w:val="00AA60D8"/>
    <w:rsid w:val="00AA66F3"/>
    <w:rsid w:val="00AA6758"/>
    <w:rsid w:val="00AA6AD7"/>
    <w:rsid w:val="00AA6CFB"/>
    <w:rsid w:val="00AA6EA2"/>
    <w:rsid w:val="00AA74ED"/>
    <w:rsid w:val="00AB00B4"/>
    <w:rsid w:val="00AB0597"/>
    <w:rsid w:val="00AB0788"/>
    <w:rsid w:val="00AB0A44"/>
    <w:rsid w:val="00AB0DDF"/>
    <w:rsid w:val="00AB0EF7"/>
    <w:rsid w:val="00AB117E"/>
    <w:rsid w:val="00AB1644"/>
    <w:rsid w:val="00AB22C6"/>
    <w:rsid w:val="00AB3122"/>
    <w:rsid w:val="00AB33FC"/>
    <w:rsid w:val="00AB399A"/>
    <w:rsid w:val="00AB39E5"/>
    <w:rsid w:val="00AB4001"/>
    <w:rsid w:val="00AB4636"/>
    <w:rsid w:val="00AB473E"/>
    <w:rsid w:val="00AB6C32"/>
    <w:rsid w:val="00AB7E6C"/>
    <w:rsid w:val="00AC0137"/>
    <w:rsid w:val="00AC043F"/>
    <w:rsid w:val="00AC0D29"/>
    <w:rsid w:val="00AC108B"/>
    <w:rsid w:val="00AC1413"/>
    <w:rsid w:val="00AC1718"/>
    <w:rsid w:val="00AC1F0F"/>
    <w:rsid w:val="00AC32AF"/>
    <w:rsid w:val="00AC3CB0"/>
    <w:rsid w:val="00AC3F3F"/>
    <w:rsid w:val="00AC4AFB"/>
    <w:rsid w:val="00AC4C7C"/>
    <w:rsid w:val="00AC69E7"/>
    <w:rsid w:val="00AC6B4F"/>
    <w:rsid w:val="00AC6D72"/>
    <w:rsid w:val="00AC7190"/>
    <w:rsid w:val="00AC73E3"/>
    <w:rsid w:val="00AC77B4"/>
    <w:rsid w:val="00AC79F2"/>
    <w:rsid w:val="00AC7DB5"/>
    <w:rsid w:val="00AD05BD"/>
    <w:rsid w:val="00AD0985"/>
    <w:rsid w:val="00AD1124"/>
    <w:rsid w:val="00AD11BB"/>
    <w:rsid w:val="00AD1258"/>
    <w:rsid w:val="00AD16E3"/>
    <w:rsid w:val="00AD1E43"/>
    <w:rsid w:val="00AD211C"/>
    <w:rsid w:val="00AD3D1C"/>
    <w:rsid w:val="00AD4521"/>
    <w:rsid w:val="00AD4572"/>
    <w:rsid w:val="00AD58EA"/>
    <w:rsid w:val="00AD5BC3"/>
    <w:rsid w:val="00AD62F3"/>
    <w:rsid w:val="00AD63DC"/>
    <w:rsid w:val="00AD6761"/>
    <w:rsid w:val="00AD67C0"/>
    <w:rsid w:val="00AD711E"/>
    <w:rsid w:val="00AD7EDD"/>
    <w:rsid w:val="00AE0AC6"/>
    <w:rsid w:val="00AE1FF5"/>
    <w:rsid w:val="00AE2B16"/>
    <w:rsid w:val="00AE2E2F"/>
    <w:rsid w:val="00AE3307"/>
    <w:rsid w:val="00AE3F76"/>
    <w:rsid w:val="00AE413B"/>
    <w:rsid w:val="00AE59EC"/>
    <w:rsid w:val="00AE6181"/>
    <w:rsid w:val="00AE636F"/>
    <w:rsid w:val="00AE642F"/>
    <w:rsid w:val="00AE6DEB"/>
    <w:rsid w:val="00AE706C"/>
    <w:rsid w:val="00AE72E6"/>
    <w:rsid w:val="00AF04E8"/>
    <w:rsid w:val="00AF060F"/>
    <w:rsid w:val="00AF064E"/>
    <w:rsid w:val="00AF0B5C"/>
    <w:rsid w:val="00AF1563"/>
    <w:rsid w:val="00AF2396"/>
    <w:rsid w:val="00AF38E3"/>
    <w:rsid w:val="00AF3BEE"/>
    <w:rsid w:val="00AF4872"/>
    <w:rsid w:val="00AF50BC"/>
    <w:rsid w:val="00AF5BFB"/>
    <w:rsid w:val="00AF5D1A"/>
    <w:rsid w:val="00AF62B0"/>
    <w:rsid w:val="00AF64F6"/>
    <w:rsid w:val="00B00B5E"/>
    <w:rsid w:val="00B00BB8"/>
    <w:rsid w:val="00B01CB3"/>
    <w:rsid w:val="00B0301D"/>
    <w:rsid w:val="00B036A9"/>
    <w:rsid w:val="00B03D1F"/>
    <w:rsid w:val="00B04509"/>
    <w:rsid w:val="00B04961"/>
    <w:rsid w:val="00B05558"/>
    <w:rsid w:val="00B058A1"/>
    <w:rsid w:val="00B05BA6"/>
    <w:rsid w:val="00B05F94"/>
    <w:rsid w:val="00B0600E"/>
    <w:rsid w:val="00B06D73"/>
    <w:rsid w:val="00B07810"/>
    <w:rsid w:val="00B07D02"/>
    <w:rsid w:val="00B101C1"/>
    <w:rsid w:val="00B107D7"/>
    <w:rsid w:val="00B11F54"/>
    <w:rsid w:val="00B124DB"/>
    <w:rsid w:val="00B13309"/>
    <w:rsid w:val="00B13669"/>
    <w:rsid w:val="00B15B95"/>
    <w:rsid w:val="00B16EDD"/>
    <w:rsid w:val="00B17EA5"/>
    <w:rsid w:val="00B17F95"/>
    <w:rsid w:val="00B20379"/>
    <w:rsid w:val="00B20748"/>
    <w:rsid w:val="00B20849"/>
    <w:rsid w:val="00B2115C"/>
    <w:rsid w:val="00B211E7"/>
    <w:rsid w:val="00B212E1"/>
    <w:rsid w:val="00B21A5F"/>
    <w:rsid w:val="00B22218"/>
    <w:rsid w:val="00B2283C"/>
    <w:rsid w:val="00B22C6D"/>
    <w:rsid w:val="00B233AB"/>
    <w:rsid w:val="00B2364E"/>
    <w:rsid w:val="00B23C6B"/>
    <w:rsid w:val="00B24381"/>
    <w:rsid w:val="00B24425"/>
    <w:rsid w:val="00B27203"/>
    <w:rsid w:val="00B27698"/>
    <w:rsid w:val="00B30689"/>
    <w:rsid w:val="00B30762"/>
    <w:rsid w:val="00B30C4C"/>
    <w:rsid w:val="00B312F8"/>
    <w:rsid w:val="00B314E8"/>
    <w:rsid w:val="00B324C9"/>
    <w:rsid w:val="00B32EA7"/>
    <w:rsid w:val="00B33963"/>
    <w:rsid w:val="00B33AE7"/>
    <w:rsid w:val="00B34268"/>
    <w:rsid w:val="00B346E4"/>
    <w:rsid w:val="00B35100"/>
    <w:rsid w:val="00B35545"/>
    <w:rsid w:val="00B3576C"/>
    <w:rsid w:val="00B35B23"/>
    <w:rsid w:val="00B36612"/>
    <w:rsid w:val="00B368F3"/>
    <w:rsid w:val="00B37A7C"/>
    <w:rsid w:val="00B4145A"/>
    <w:rsid w:val="00B4158D"/>
    <w:rsid w:val="00B418F9"/>
    <w:rsid w:val="00B41974"/>
    <w:rsid w:val="00B42644"/>
    <w:rsid w:val="00B42929"/>
    <w:rsid w:val="00B42F95"/>
    <w:rsid w:val="00B435B5"/>
    <w:rsid w:val="00B43C98"/>
    <w:rsid w:val="00B43CB3"/>
    <w:rsid w:val="00B44CF9"/>
    <w:rsid w:val="00B45F5E"/>
    <w:rsid w:val="00B471D2"/>
    <w:rsid w:val="00B472B3"/>
    <w:rsid w:val="00B47DDF"/>
    <w:rsid w:val="00B50776"/>
    <w:rsid w:val="00B51F2E"/>
    <w:rsid w:val="00B52248"/>
    <w:rsid w:val="00B52303"/>
    <w:rsid w:val="00B52309"/>
    <w:rsid w:val="00B52D32"/>
    <w:rsid w:val="00B53329"/>
    <w:rsid w:val="00B54CD0"/>
    <w:rsid w:val="00B5537D"/>
    <w:rsid w:val="00B56175"/>
    <w:rsid w:val="00B57198"/>
    <w:rsid w:val="00B610BF"/>
    <w:rsid w:val="00B61377"/>
    <w:rsid w:val="00B613EB"/>
    <w:rsid w:val="00B6149F"/>
    <w:rsid w:val="00B6194D"/>
    <w:rsid w:val="00B61B72"/>
    <w:rsid w:val="00B61DD8"/>
    <w:rsid w:val="00B6287C"/>
    <w:rsid w:val="00B62D9C"/>
    <w:rsid w:val="00B64414"/>
    <w:rsid w:val="00B64418"/>
    <w:rsid w:val="00B64E0C"/>
    <w:rsid w:val="00B6514B"/>
    <w:rsid w:val="00B6566B"/>
    <w:rsid w:val="00B65D04"/>
    <w:rsid w:val="00B65D1C"/>
    <w:rsid w:val="00B66DB5"/>
    <w:rsid w:val="00B677D2"/>
    <w:rsid w:val="00B70826"/>
    <w:rsid w:val="00B70BAD"/>
    <w:rsid w:val="00B71029"/>
    <w:rsid w:val="00B71DDD"/>
    <w:rsid w:val="00B71EA4"/>
    <w:rsid w:val="00B73090"/>
    <w:rsid w:val="00B73934"/>
    <w:rsid w:val="00B73B3A"/>
    <w:rsid w:val="00B73D57"/>
    <w:rsid w:val="00B76758"/>
    <w:rsid w:val="00B76965"/>
    <w:rsid w:val="00B76ED6"/>
    <w:rsid w:val="00B774D1"/>
    <w:rsid w:val="00B77BF2"/>
    <w:rsid w:val="00B77D6C"/>
    <w:rsid w:val="00B77DBF"/>
    <w:rsid w:val="00B801F8"/>
    <w:rsid w:val="00B80279"/>
    <w:rsid w:val="00B80289"/>
    <w:rsid w:val="00B81660"/>
    <w:rsid w:val="00B81C9E"/>
    <w:rsid w:val="00B82665"/>
    <w:rsid w:val="00B8272F"/>
    <w:rsid w:val="00B832F8"/>
    <w:rsid w:val="00B83587"/>
    <w:rsid w:val="00B8372D"/>
    <w:rsid w:val="00B851E0"/>
    <w:rsid w:val="00B85316"/>
    <w:rsid w:val="00B86006"/>
    <w:rsid w:val="00B863AE"/>
    <w:rsid w:val="00B86818"/>
    <w:rsid w:val="00B868D0"/>
    <w:rsid w:val="00B87BA3"/>
    <w:rsid w:val="00B909F7"/>
    <w:rsid w:val="00B90B1C"/>
    <w:rsid w:val="00B91E83"/>
    <w:rsid w:val="00B92564"/>
    <w:rsid w:val="00B926A8"/>
    <w:rsid w:val="00B92E16"/>
    <w:rsid w:val="00B92EF9"/>
    <w:rsid w:val="00B92F86"/>
    <w:rsid w:val="00B93384"/>
    <w:rsid w:val="00B93DFD"/>
    <w:rsid w:val="00B9495C"/>
    <w:rsid w:val="00B94B23"/>
    <w:rsid w:val="00B956BE"/>
    <w:rsid w:val="00B9682D"/>
    <w:rsid w:val="00B97260"/>
    <w:rsid w:val="00BA08CF"/>
    <w:rsid w:val="00BA0E25"/>
    <w:rsid w:val="00BA1094"/>
    <w:rsid w:val="00BA175A"/>
    <w:rsid w:val="00BA1934"/>
    <w:rsid w:val="00BA1A16"/>
    <w:rsid w:val="00BA1AF1"/>
    <w:rsid w:val="00BA21A9"/>
    <w:rsid w:val="00BA260B"/>
    <w:rsid w:val="00BA2A1F"/>
    <w:rsid w:val="00BA4685"/>
    <w:rsid w:val="00BA4692"/>
    <w:rsid w:val="00BA4ED5"/>
    <w:rsid w:val="00BA513A"/>
    <w:rsid w:val="00BA5604"/>
    <w:rsid w:val="00BA59E5"/>
    <w:rsid w:val="00BA5F8C"/>
    <w:rsid w:val="00BA62EB"/>
    <w:rsid w:val="00BA723F"/>
    <w:rsid w:val="00BA72DE"/>
    <w:rsid w:val="00BA7852"/>
    <w:rsid w:val="00BA7BAC"/>
    <w:rsid w:val="00BB0B57"/>
    <w:rsid w:val="00BB0C71"/>
    <w:rsid w:val="00BB0CC4"/>
    <w:rsid w:val="00BB1D11"/>
    <w:rsid w:val="00BB280B"/>
    <w:rsid w:val="00BB2F35"/>
    <w:rsid w:val="00BB32FF"/>
    <w:rsid w:val="00BB3677"/>
    <w:rsid w:val="00BB3959"/>
    <w:rsid w:val="00BB3F10"/>
    <w:rsid w:val="00BB441C"/>
    <w:rsid w:val="00BB4C77"/>
    <w:rsid w:val="00BB55AC"/>
    <w:rsid w:val="00BB5837"/>
    <w:rsid w:val="00BB67F4"/>
    <w:rsid w:val="00BB7755"/>
    <w:rsid w:val="00BC0B47"/>
    <w:rsid w:val="00BC0CB8"/>
    <w:rsid w:val="00BC0F6B"/>
    <w:rsid w:val="00BC12B0"/>
    <w:rsid w:val="00BC133E"/>
    <w:rsid w:val="00BC1453"/>
    <w:rsid w:val="00BC1581"/>
    <w:rsid w:val="00BC1D6E"/>
    <w:rsid w:val="00BC2231"/>
    <w:rsid w:val="00BC2669"/>
    <w:rsid w:val="00BC286C"/>
    <w:rsid w:val="00BC3189"/>
    <w:rsid w:val="00BC3F5A"/>
    <w:rsid w:val="00BC464C"/>
    <w:rsid w:val="00BC4D2E"/>
    <w:rsid w:val="00BC5012"/>
    <w:rsid w:val="00BC519A"/>
    <w:rsid w:val="00BC53BB"/>
    <w:rsid w:val="00BC5CCD"/>
    <w:rsid w:val="00BC6562"/>
    <w:rsid w:val="00BC70DC"/>
    <w:rsid w:val="00BD0909"/>
    <w:rsid w:val="00BD165F"/>
    <w:rsid w:val="00BD17A6"/>
    <w:rsid w:val="00BD199D"/>
    <w:rsid w:val="00BD1BF7"/>
    <w:rsid w:val="00BD2374"/>
    <w:rsid w:val="00BD24EE"/>
    <w:rsid w:val="00BD31BF"/>
    <w:rsid w:val="00BD377E"/>
    <w:rsid w:val="00BD4358"/>
    <w:rsid w:val="00BD4449"/>
    <w:rsid w:val="00BD4562"/>
    <w:rsid w:val="00BD477C"/>
    <w:rsid w:val="00BD480D"/>
    <w:rsid w:val="00BD4C2C"/>
    <w:rsid w:val="00BD4D16"/>
    <w:rsid w:val="00BD4FCD"/>
    <w:rsid w:val="00BD59D0"/>
    <w:rsid w:val="00BD59DE"/>
    <w:rsid w:val="00BD5B59"/>
    <w:rsid w:val="00BD61D9"/>
    <w:rsid w:val="00BD6247"/>
    <w:rsid w:val="00BD7746"/>
    <w:rsid w:val="00BE0677"/>
    <w:rsid w:val="00BE08B0"/>
    <w:rsid w:val="00BE08C5"/>
    <w:rsid w:val="00BE0BFD"/>
    <w:rsid w:val="00BE1770"/>
    <w:rsid w:val="00BE1C31"/>
    <w:rsid w:val="00BE1F35"/>
    <w:rsid w:val="00BE2438"/>
    <w:rsid w:val="00BE2B20"/>
    <w:rsid w:val="00BE2E02"/>
    <w:rsid w:val="00BE303B"/>
    <w:rsid w:val="00BE3889"/>
    <w:rsid w:val="00BE3AF6"/>
    <w:rsid w:val="00BE3BCB"/>
    <w:rsid w:val="00BE5240"/>
    <w:rsid w:val="00BE54DE"/>
    <w:rsid w:val="00BE6216"/>
    <w:rsid w:val="00BE740A"/>
    <w:rsid w:val="00BE7610"/>
    <w:rsid w:val="00BE7714"/>
    <w:rsid w:val="00BE79D7"/>
    <w:rsid w:val="00BE7C2E"/>
    <w:rsid w:val="00BE7D50"/>
    <w:rsid w:val="00BF0531"/>
    <w:rsid w:val="00BF05B8"/>
    <w:rsid w:val="00BF0CEE"/>
    <w:rsid w:val="00BF2B3B"/>
    <w:rsid w:val="00BF323B"/>
    <w:rsid w:val="00BF385D"/>
    <w:rsid w:val="00BF422C"/>
    <w:rsid w:val="00BF4A89"/>
    <w:rsid w:val="00BF4F5B"/>
    <w:rsid w:val="00BF5409"/>
    <w:rsid w:val="00BF557C"/>
    <w:rsid w:val="00BF58EF"/>
    <w:rsid w:val="00BF5A99"/>
    <w:rsid w:val="00BF5B36"/>
    <w:rsid w:val="00BF5D8E"/>
    <w:rsid w:val="00BF5E97"/>
    <w:rsid w:val="00BF622B"/>
    <w:rsid w:val="00BF6339"/>
    <w:rsid w:val="00BF76BD"/>
    <w:rsid w:val="00BF793F"/>
    <w:rsid w:val="00BF7F2A"/>
    <w:rsid w:val="00C006A4"/>
    <w:rsid w:val="00C00A78"/>
    <w:rsid w:val="00C00E8C"/>
    <w:rsid w:val="00C020FC"/>
    <w:rsid w:val="00C026E2"/>
    <w:rsid w:val="00C02F2A"/>
    <w:rsid w:val="00C0405B"/>
    <w:rsid w:val="00C0496C"/>
    <w:rsid w:val="00C0562B"/>
    <w:rsid w:val="00C05CD3"/>
    <w:rsid w:val="00C060F2"/>
    <w:rsid w:val="00C064CB"/>
    <w:rsid w:val="00C06D65"/>
    <w:rsid w:val="00C06EAD"/>
    <w:rsid w:val="00C0727B"/>
    <w:rsid w:val="00C074A0"/>
    <w:rsid w:val="00C10C09"/>
    <w:rsid w:val="00C1106D"/>
    <w:rsid w:val="00C11406"/>
    <w:rsid w:val="00C12680"/>
    <w:rsid w:val="00C12EA1"/>
    <w:rsid w:val="00C13742"/>
    <w:rsid w:val="00C13A4F"/>
    <w:rsid w:val="00C13C1B"/>
    <w:rsid w:val="00C13C6A"/>
    <w:rsid w:val="00C14824"/>
    <w:rsid w:val="00C14E1D"/>
    <w:rsid w:val="00C14F46"/>
    <w:rsid w:val="00C156BF"/>
    <w:rsid w:val="00C172FA"/>
    <w:rsid w:val="00C1787C"/>
    <w:rsid w:val="00C17D4E"/>
    <w:rsid w:val="00C20306"/>
    <w:rsid w:val="00C20E54"/>
    <w:rsid w:val="00C23028"/>
    <w:rsid w:val="00C238B8"/>
    <w:rsid w:val="00C241DF"/>
    <w:rsid w:val="00C24D8E"/>
    <w:rsid w:val="00C259A5"/>
    <w:rsid w:val="00C25A6D"/>
    <w:rsid w:val="00C25BB6"/>
    <w:rsid w:val="00C25CD7"/>
    <w:rsid w:val="00C25D08"/>
    <w:rsid w:val="00C2670A"/>
    <w:rsid w:val="00C268BA"/>
    <w:rsid w:val="00C26985"/>
    <w:rsid w:val="00C26AB4"/>
    <w:rsid w:val="00C271DB"/>
    <w:rsid w:val="00C303C8"/>
    <w:rsid w:val="00C30C41"/>
    <w:rsid w:val="00C31433"/>
    <w:rsid w:val="00C319FE"/>
    <w:rsid w:val="00C32010"/>
    <w:rsid w:val="00C324CC"/>
    <w:rsid w:val="00C328BF"/>
    <w:rsid w:val="00C32A4B"/>
    <w:rsid w:val="00C3371A"/>
    <w:rsid w:val="00C33733"/>
    <w:rsid w:val="00C3377D"/>
    <w:rsid w:val="00C33C89"/>
    <w:rsid w:val="00C346FB"/>
    <w:rsid w:val="00C35179"/>
    <w:rsid w:val="00C355EA"/>
    <w:rsid w:val="00C35FFA"/>
    <w:rsid w:val="00C367AA"/>
    <w:rsid w:val="00C368E6"/>
    <w:rsid w:val="00C372D7"/>
    <w:rsid w:val="00C40758"/>
    <w:rsid w:val="00C40EFB"/>
    <w:rsid w:val="00C41F10"/>
    <w:rsid w:val="00C426A5"/>
    <w:rsid w:val="00C42B9D"/>
    <w:rsid w:val="00C43961"/>
    <w:rsid w:val="00C43DF4"/>
    <w:rsid w:val="00C44430"/>
    <w:rsid w:val="00C46384"/>
    <w:rsid w:val="00C469A1"/>
    <w:rsid w:val="00C503A6"/>
    <w:rsid w:val="00C509F7"/>
    <w:rsid w:val="00C50F44"/>
    <w:rsid w:val="00C510F2"/>
    <w:rsid w:val="00C513CA"/>
    <w:rsid w:val="00C51900"/>
    <w:rsid w:val="00C51B0E"/>
    <w:rsid w:val="00C51DFD"/>
    <w:rsid w:val="00C52D54"/>
    <w:rsid w:val="00C54C9A"/>
    <w:rsid w:val="00C55863"/>
    <w:rsid w:val="00C55AE9"/>
    <w:rsid w:val="00C5718E"/>
    <w:rsid w:val="00C609EF"/>
    <w:rsid w:val="00C60C4E"/>
    <w:rsid w:val="00C610C8"/>
    <w:rsid w:val="00C6153B"/>
    <w:rsid w:val="00C615F9"/>
    <w:rsid w:val="00C617BC"/>
    <w:rsid w:val="00C621C8"/>
    <w:rsid w:val="00C627DF"/>
    <w:rsid w:val="00C630A7"/>
    <w:rsid w:val="00C64756"/>
    <w:rsid w:val="00C6491E"/>
    <w:rsid w:val="00C649C1"/>
    <w:rsid w:val="00C657DB"/>
    <w:rsid w:val="00C67457"/>
    <w:rsid w:val="00C67BB8"/>
    <w:rsid w:val="00C700F1"/>
    <w:rsid w:val="00C70E33"/>
    <w:rsid w:val="00C71B74"/>
    <w:rsid w:val="00C72B58"/>
    <w:rsid w:val="00C73F67"/>
    <w:rsid w:val="00C742BE"/>
    <w:rsid w:val="00C77191"/>
    <w:rsid w:val="00C77BB5"/>
    <w:rsid w:val="00C800B3"/>
    <w:rsid w:val="00C808B5"/>
    <w:rsid w:val="00C80ABD"/>
    <w:rsid w:val="00C80E1F"/>
    <w:rsid w:val="00C80ECE"/>
    <w:rsid w:val="00C81463"/>
    <w:rsid w:val="00C816D0"/>
    <w:rsid w:val="00C817AC"/>
    <w:rsid w:val="00C81F10"/>
    <w:rsid w:val="00C81FD3"/>
    <w:rsid w:val="00C83AF6"/>
    <w:rsid w:val="00C846B2"/>
    <w:rsid w:val="00C86CC6"/>
    <w:rsid w:val="00C8767A"/>
    <w:rsid w:val="00C87E1E"/>
    <w:rsid w:val="00C901EF"/>
    <w:rsid w:val="00C909FA"/>
    <w:rsid w:val="00C90B44"/>
    <w:rsid w:val="00C90DBB"/>
    <w:rsid w:val="00C92273"/>
    <w:rsid w:val="00C9261E"/>
    <w:rsid w:val="00C93839"/>
    <w:rsid w:val="00C93DC2"/>
    <w:rsid w:val="00C93DEA"/>
    <w:rsid w:val="00C949E3"/>
    <w:rsid w:val="00C94C57"/>
    <w:rsid w:val="00C94DA2"/>
    <w:rsid w:val="00C951CB"/>
    <w:rsid w:val="00C95C0A"/>
    <w:rsid w:val="00C95C47"/>
    <w:rsid w:val="00C9624A"/>
    <w:rsid w:val="00C96B24"/>
    <w:rsid w:val="00C96EDF"/>
    <w:rsid w:val="00CA097D"/>
    <w:rsid w:val="00CA0EF4"/>
    <w:rsid w:val="00CA11D2"/>
    <w:rsid w:val="00CA1A47"/>
    <w:rsid w:val="00CA1BEC"/>
    <w:rsid w:val="00CA377F"/>
    <w:rsid w:val="00CA3E6E"/>
    <w:rsid w:val="00CA4175"/>
    <w:rsid w:val="00CA4AA6"/>
    <w:rsid w:val="00CA56AB"/>
    <w:rsid w:val="00CA57B8"/>
    <w:rsid w:val="00CA57CA"/>
    <w:rsid w:val="00CA5B2E"/>
    <w:rsid w:val="00CA5FC4"/>
    <w:rsid w:val="00CA7711"/>
    <w:rsid w:val="00CA7918"/>
    <w:rsid w:val="00CA7AEE"/>
    <w:rsid w:val="00CA7F92"/>
    <w:rsid w:val="00CB083D"/>
    <w:rsid w:val="00CB0AE2"/>
    <w:rsid w:val="00CB0AFC"/>
    <w:rsid w:val="00CB0BC6"/>
    <w:rsid w:val="00CB10E8"/>
    <w:rsid w:val="00CB1512"/>
    <w:rsid w:val="00CB185F"/>
    <w:rsid w:val="00CB189B"/>
    <w:rsid w:val="00CB19E9"/>
    <w:rsid w:val="00CB2E11"/>
    <w:rsid w:val="00CB2E3F"/>
    <w:rsid w:val="00CB3009"/>
    <w:rsid w:val="00CB34EE"/>
    <w:rsid w:val="00CB35B1"/>
    <w:rsid w:val="00CB388D"/>
    <w:rsid w:val="00CB3CFD"/>
    <w:rsid w:val="00CB3D11"/>
    <w:rsid w:val="00CB3E34"/>
    <w:rsid w:val="00CB4DDB"/>
    <w:rsid w:val="00CB6C76"/>
    <w:rsid w:val="00CB7237"/>
    <w:rsid w:val="00CB75F2"/>
    <w:rsid w:val="00CC0B15"/>
    <w:rsid w:val="00CC0F69"/>
    <w:rsid w:val="00CC1011"/>
    <w:rsid w:val="00CC194D"/>
    <w:rsid w:val="00CC2259"/>
    <w:rsid w:val="00CC24DB"/>
    <w:rsid w:val="00CC265A"/>
    <w:rsid w:val="00CC3714"/>
    <w:rsid w:val="00CC425F"/>
    <w:rsid w:val="00CC42E1"/>
    <w:rsid w:val="00CC42F4"/>
    <w:rsid w:val="00CC53C4"/>
    <w:rsid w:val="00CC6248"/>
    <w:rsid w:val="00CC692D"/>
    <w:rsid w:val="00CC6D40"/>
    <w:rsid w:val="00CC7BDC"/>
    <w:rsid w:val="00CC7E72"/>
    <w:rsid w:val="00CD0710"/>
    <w:rsid w:val="00CD0D36"/>
    <w:rsid w:val="00CD0F00"/>
    <w:rsid w:val="00CD126C"/>
    <w:rsid w:val="00CD14C6"/>
    <w:rsid w:val="00CD1B34"/>
    <w:rsid w:val="00CD1BE9"/>
    <w:rsid w:val="00CD313E"/>
    <w:rsid w:val="00CD3F81"/>
    <w:rsid w:val="00CD41D3"/>
    <w:rsid w:val="00CD4810"/>
    <w:rsid w:val="00CD4A65"/>
    <w:rsid w:val="00CD4BD2"/>
    <w:rsid w:val="00CD5339"/>
    <w:rsid w:val="00CD58AA"/>
    <w:rsid w:val="00CD5937"/>
    <w:rsid w:val="00CD5DC3"/>
    <w:rsid w:val="00CD639A"/>
    <w:rsid w:val="00CD7047"/>
    <w:rsid w:val="00CD7170"/>
    <w:rsid w:val="00CD7228"/>
    <w:rsid w:val="00CD7328"/>
    <w:rsid w:val="00CD7988"/>
    <w:rsid w:val="00CD7A0B"/>
    <w:rsid w:val="00CE066A"/>
    <w:rsid w:val="00CE0E45"/>
    <w:rsid w:val="00CE1852"/>
    <w:rsid w:val="00CE1C9F"/>
    <w:rsid w:val="00CE1E66"/>
    <w:rsid w:val="00CE24E3"/>
    <w:rsid w:val="00CE3F06"/>
    <w:rsid w:val="00CE44CA"/>
    <w:rsid w:val="00CE44F9"/>
    <w:rsid w:val="00CE452A"/>
    <w:rsid w:val="00CE4A90"/>
    <w:rsid w:val="00CE5506"/>
    <w:rsid w:val="00CE5C12"/>
    <w:rsid w:val="00CE6067"/>
    <w:rsid w:val="00CE6167"/>
    <w:rsid w:val="00CE64E1"/>
    <w:rsid w:val="00CE71CA"/>
    <w:rsid w:val="00CE77FE"/>
    <w:rsid w:val="00CF0368"/>
    <w:rsid w:val="00CF0515"/>
    <w:rsid w:val="00CF0E09"/>
    <w:rsid w:val="00CF111A"/>
    <w:rsid w:val="00CF1656"/>
    <w:rsid w:val="00CF20A4"/>
    <w:rsid w:val="00CF307A"/>
    <w:rsid w:val="00CF3AB6"/>
    <w:rsid w:val="00CF4007"/>
    <w:rsid w:val="00CF45F5"/>
    <w:rsid w:val="00CF4754"/>
    <w:rsid w:val="00CF49FC"/>
    <w:rsid w:val="00CF667D"/>
    <w:rsid w:val="00CF68E4"/>
    <w:rsid w:val="00CF6AC6"/>
    <w:rsid w:val="00CF7A8E"/>
    <w:rsid w:val="00CF7C63"/>
    <w:rsid w:val="00CF7D74"/>
    <w:rsid w:val="00D005C6"/>
    <w:rsid w:val="00D0081E"/>
    <w:rsid w:val="00D00CA0"/>
    <w:rsid w:val="00D01C2B"/>
    <w:rsid w:val="00D0399F"/>
    <w:rsid w:val="00D03C3F"/>
    <w:rsid w:val="00D04384"/>
    <w:rsid w:val="00D04647"/>
    <w:rsid w:val="00D04695"/>
    <w:rsid w:val="00D04943"/>
    <w:rsid w:val="00D04B48"/>
    <w:rsid w:val="00D04C86"/>
    <w:rsid w:val="00D04DD2"/>
    <w:rsid w:val="00D05F8C"/>
    <w:rsid w:val="00D062DF"/>
    <w:rsid w:val="00D06B0B"/>
    <w:rsid w:val="00D07417"/>
    <w:rsid w:val="00D07F51"/>
    <w:rsid w:val="00D07F72"/>
    <w:rsid w:val="00D07FED"/>
    <w:rsid w:val="00D10D52"/>
    <w:rsid w:val="00D116CB"/>
    <w:rsid w:val="00D12900"/>
    <w:rsid w:val="00D12F52"/>
    <w:rsid w:val="00D13C2A"/>
    <w:rsid w:val="00D1406D"/>
    <w:rsid w:val="00D141FC"/>
    <w:rsid w:val="00D1436E"/>
    <w:rsid w:val="00D14440"/>
    <w:rsid w:val="00D15628"/>
    <w:rsid w:val="00D15991"/>
    <w:rsid w:val="00D15D80"/>
    <w:rsid w:val="00D1640A"/>
    <w:rsid w:val="00D175F5"/>
    <w:rsid w:val="00D2052F"/>
    <w:rsid w:val="00D20777"/>
    <w:rsid w:val="00D21A15"/>
    <w:rsid w:val="00D22979"/>
    <w:rsid w:val="00D22A73"/>
    <w:rsid w:val="00D22D43"/>
    <w:rsid w:val="00D22FD8"/>
    <w:rsid w:val="00D230AF"/>
    <w:rsid w:val="00D232F0"/>
    <w:rsid w:val="00D239F8"/>
    <w:rsid w:val="00D23E8C"/>
    <w:rsid w:val="00D23FFC"/>
    <w:rsid w:val="00D24558"/>
    <w:rsid w:val="00D24E38"/>
    <w:rsid w:val="00D24E95"/>
    <w:rsid w:val="00D25045"/>
    <w:rsid w:val="00D2565E"/>
    <w:rsid w:val="00D25AB7"/>
    <w:rsid w:val="00D25E7F"/>
    <w:rsid w:val="00D26BA1"/>
    <w:rsid w:val="00D26F8C"/>
    <w:rsid w:val="00D275E6"/>
    <w:rsid w:val="00D2786A"/>
    <w:rsid w:val="00D3028C"/>
    <w:rsid w:val="00D3032B"/>
    <w:rsid w:val="00D30A0F"/>
    <w:rsid w:val="00D30D7D"/>
    <w:rsid w:val="00D31315"/>
    <w:rsid w:val="00D31588"/>
    <w:rsid w:val="00D320FA"/>
    <w:rsid w:val="00D32B9C"/>
    <w:rsid w:val="00D334C9"/>
    <w:rsid w:val="00D33C97"/>
    <w:rsid w:val="00D33D32"/>
    <w:rsid w:val="00D345A2"/>
    <w:rsid w:val="00D34973"/>
    <w:rsid w:val="00D34C4A"/>
    <w:rsid w:val="00D354FE"/>
    <w:rsid w:val="00D3599F"/>
    <w:rsid w:val="00D36421"/>
    <w:rsid w:val="00D365E1"/>
    <w:rsid w:val="00D4041C"/>
    <w:rsid w:val="00D406FC"/>
    <w:rsid w:val="00D40974"/>
    <w:rsid w:val="00D40F4A"/>
    <w:rsid w:val="00D41464"/>
    <w:rsid w:val="00D41BB4"/>
    <w:rsid w:val="00D42110"/>
    <w:rsid w:val="00D4265F"/>
    <w:rsid w:val="00D42D33"/>
    <w:rsid w:val="00D42E75"/>
    <w:rsid w:val="00D4360B"/>
    <w:rsid w:val="00D45011"/>
    <w:rsid w:val="00D4513C"/>
    <w:rsid w:val="00D453A0"/>
    <w:rsid w:val="00D4575C"/>
    <w:rsid w:val="00D45A17"/>
    <w:rsid w:val="00D45A4F"/>
    <w:rsid w:val="00D45DD6"/>
    <w:rsid w:val="00D46320"/>
    <w:rsid w:val="00D46325"/>
    <w:rsid w:val="00D464DA"/>
    <w:rsid w:val="00D465E5"/>
    <w:rsid w:val="00D46FB5"/>
    <w:rsid w:val="00D47409"/>
    <w:rsid w:val="00D50A20"/>
    <w:rsid w:val="00D50AA6"/>
    <w:rsid w:val="00D51A41"/>
    <w:rsid w:val="00D53F91"/>
    <w:rsid w:val="00D546F9"/>
    <w:rsid w:val="00D551D8"/>
    <w:rsid w:val="00D55D3D"/>
    <w:rsid w:val="00D56DBB"/>
    <w:rsid w:val="00D56E9A"/>
    <w:rsid w:val="00D577C1"/>
    <w:rsid w:val="00D57E21"/>
    <w:rsid w:val="00D60553"/>
    <w:rsid w:val="00D6247D"/>
    <w:rsid w:val="00D63462"/>
    <w:rsid w:val="00D63F5F"/>
    <w:rsid w:val="00D64732"/>
    <w:rsid w:val="00D6568C"/>
    <w:rsid w:val="00D65785"/>
    <w:rsid w:val="00D65E1C"/>
    <w:rsid w:val="00D65F77"/>
    <w:rsid w:val="00D65F8A"/>
    <w:rsid w:val="00D66D49"/>
    <w:rsid w:val="00D66E08"/>
    <w:rsid w:val="00D675CD"/>
    <w:rsid w:val="00D67849"/>
    <w:rsid w:val="00D679AA"/>
    <w:rsid w:val="00D67ED8"/>
    <w:rsid w:val="00D70046"/>
    <w:rsid w:val="00D702C7"/>
    <w:rsid w:val="00D706E2"/>
    <w:rsid w:val="00D713B5"/>
    <w:rsid w:val="00D719CC"/>
    <w:rsid w:val="00D71E25"/>
    <w:rsid w:val="00D71EC5"/>
    <w:rsid w:val="00D733B4"/>
    <w:rsid w:val="00D7544D"/>
    <w:rsid w:val="00D75F6F"/>
    <w:rsid w:val="00D760D6"/>
    <w:rsid w:val="00D766DD"/>
    <w:rsid w:val="00D76D6D"/>
    <w:rsid w:val="00D76E8F"/>
    <w:rsid w:val="00D7734E"/>
    <w:rsid w:val="00D773A2"/>
    <w:rsid w:val="00D77C16"/>
    <w:rsid w:val="00D80273"/>
    <w:rsid w:val="00D8031B"/>
    <w:rsid w:val="00D8054F"/>
    <w:rsid w:val="00D8056F"/>
    <w:rsid w:val="00D805D1"/>
    <w:rsid w:val="00D8069D"/>
    <w:rsid w:val="00D80E88"/>
    <w:rsid w:val="00D8104F"/>
    <w:rsid w:val="00D81220"/>
    <w:rsid w:val="00D82730"/>
    <w:rsid w:val="00D8296E"/>
    <w:rsid w:val="00D83251"/>
    <w:rsid w:val="00D8360D"/>
    <w:rsid w:val="00D83D65"/>
    <w:rsid w:val="00D87348"/>
    <w:rsid w:val="00D911D6"/>
    <w:rsid w:val="00D916EE"/>
    <w:rsid w:val="00D91D97"/>
    <w:rsid w:val="00D9265B"/>
    <w:rsid w:val="00D92745"/>
    <w:rsid w:val="00D9347E"/>
    <w:rsid w:val="00D93DE4"/>
    <w:rsid w:val="00D93E20"/>
    <w:rsid w:val="00D944B9"/>
    <w:rsid w:val="00D94544"/>
    <w:rsid w:val="00D94CD8"/>
    <w:rsid w:val="00D94D5B"/>
    <w:rsid w:val="00D95223"/>
    <w:rsid w:val="00D9570E"/>
    <w:rsid w:val="00D95B78"/>
    <w:rsid w:val="00D9603E"/>
    <w:rsid w:val="00D9617C"/>
    <w:rsid w:val="00DA0118"/>
    <w:rsid w:val="00DA09DE"/>
    <w:rsid w:val="00DA1015"/>
    <w:rsid w:val="00DA123F"/>
    <w:rsid w:val="00DA19D8"/>
    <w:rsid w:val="00DA25EF"/>
    <w:rsid w:val="00DA28D6"/>
    <w:rsid w:val="00DA2A9C"/>
    <w:rsid w:val="00DA2C9B"/>
    <w:rsid w:val="00DA3101"/>
    <w:rsid w:val="00DA39A7"/>
    <w:rsid w:val="00DA4230"/>
    <w:rsid w:val="00DA47F7"/>
    <w:rsid w:val="00DA4806"/>
    <w:rsid w:val="00DA4A56"/>
    <w:rsid w:val="00DA4F04"/>
    <w:rsid w:val="00DA5264"/>
    <w:rsid w:val="00DA5304"/>
    <w:rsid w:val="00DA5889"/>
    <w:rsid w:val="00DA6AF9"/>
    <w:rsid w:val="00DA6B10"/>
    <w:rsid w:val="00DA6E3C"/>
    <w:rsid w:val="00DA7B00"/>
    <w:rsid w:val="00DB20FA"/>
    <w:rsid w:val="00DB21E9"/>
    <w:rsid w:val="00DB24BD"/>
    <w:rsid w:val="00DB3398"/>
    <w:rsid w:val="00DB4152"/>
    <w:rsid w:val="00DB495F"/>
    <w:rsid w:val="00DB4B35"/>
    <w:rsid w:val="00DB4D7D"/>
    <w:rsid w:val="00DB5131"/>
    <w:rsid w:val="00DB54FC"/>
    <w:rsid w:val="00DB707A"/>
    <w:rsid w:val="00DB7307"/>
    <w:rsid w:val="00DB7F9B"/>
    <w:rsid w:val="00DC0544"/>
    <w:rsid w:val="00DC0663"/>
    <w:rsid w:val="00DC0D20"/>
    <w:rsid w:val="00DC137D"/>
    <w:rsid w:val="00DC1844"/>
    <w:rsid w:val="00DC1C39"/>
    <w:rsid w:val="00DC1D04"/>
    <w:rsid w:val="00DC1DC0"/>
    <w:rsid w:val="00DC247A"/>
    <w:rsid w:val="00DC25D5"/>
    <w:rsid w:val="00DC3167"/>
    <w:rsid w:val="00DC327B"/>
    <w:rsid w:val="00DC34D2"/>
    <w:rsid w:val="00DC3867"/>
    <w:rsid w:val="00DC3881"/>
    <w:rsid w:val="00DC3C12"/>
    <w:rsid w:val="00DC4725"/>
    <w:rsid w:val="00DC5137"/>
    <w:rsid w:val="00DC5188"/>
    <w:rsid w:val="00DC59B7"/>
    <w:rsid w:val="00DC74D5"/>
    <w:rsid w:val="00DC7818"/>
    <w:rsid w:val="00DC798E"/>
    <w:rsid w:val="00DC7D51"/>
    <w:rsid w:val="00DD0105"/>
    <w:rsid w:val="00DD1F0A"/>
    <w:rsid w:val="00DD23E2"/>
    <w:rsid w:val="00DD38F1"/>
    <w:rsid w:val="00DD3A1D"/>
    <w:rsid w:val="00DD3BB1"/>
    <w:rsid w:val="00DD3BEE"/>
    <w:rsid w:val="00DD4140"/>
    <w:rsid w:val="00DD496B"/>
    <w:rsid w:val="00DD5206"/>
    <w:rsid w:val="00DD5408"/>
    <w:rsid w:val="00DD67DF"/>
    <w:rsid w:val="00DD68DE"/>
    <w:rsid w:val="00DD6CCD"/>
    <w:rsid w:val="00DD6F78"/>
    <w:rsid w:val="00DD7668"/>
    <w:rsid w:val="00DD79BE"/>
    <w:rsid w:val="00DE0C1A"/>
    <w:rsid w:val="00DE13C6"/>
    <w:rsid w:val="00DE15DA"/>
    <w:rsid w:val="00DE23E5"/>
    <w:rsid w:val="00DE35D3"/>
    <w:rsid w:val="00DE40B3"/>
    <w:rsid w:val="00DE51CA"/>
    <w:rsid w:val="00DE521B"/>
    <w:rsid w:val="00DE5CA3"/>
    <w:rsid w:val="00DE5DE5"/>
    <w:rsid w:val="00DE6650"/>
    <w:rsid w:val="00DE76CD"/>
    <w:rsid w:val="00DF01CB"/>
    <w:rsid w:val="00DF0433"/>
    <w:rsid w:val="00DF1040"/>
    <w:rsid w:val="00DF1D0C"/>
    <w:rsid w:val="00DF2934"/>
    <w:rsid w:val="00DF2C06"/>
    <w:rsid w:val="00DF345B"/>
    <w:rsid w:val="00DF4737"/>
    <w:rsid w:val="00DF48CC"/>
    <w:rsid w:val="00DF490F"/>
    <w:rsid w:val="00DF4950"/>
    <w:rsid w:val="00DF5421"/>
    <w:rsid w:val="00DF576F"/>
    <w:rsid w:val="00DF5BBC"/>
    <w:rsid w:val="00DF5E8B"/>
    <w:rsid w:val="00DF5F51"/>
    <w:rsid w:val="00DF6304"/>
    <w:rsid w:val="00DF68DC"/>
    <w:rsid w:val="00DF6973"/>
    <w:rsid w:val="00DF6D91"/>
    <w:rsid w:val="00DF77D7"/>
    <w:rsid w:val="00E004D3"/>
    <w:rsid w:val="00E00882"/>
    <w:rsid w:val="00E00ACD"/>
    <w:rsid w:val="00E010FE"/>
    <w:rsid w:val="00E01333"/>
    <w:rsid w:val="00E01895"/>
    <w:rsid w:val="00E01E7A"/>
    <w:rsid w:val="00E01F35"/>
    <w:rsid w:val="00E01FD8"/>
    <w:rsid w:val="00E022C6"/>
    <w:rsid w:val="00E03B88"/>
    <w:rsid w:val="00E0429F"/>
    <w:rsid w:val="00E05B6A"/>
    <w:rsid w:val="00E068B3"/>
    <w:rsid w:val="00E06ADA"/>
    <w:rsid w:val="00E07470"/>
    <w:rsid w:val="00E07507"/>
    <w:rsid w:val="00E07946"/>
    <w:rsid w:val="00E07E72"/>
    <w:rsid w:val="00E07EAF"/>
    <w:rsid w:val="00E10F0B"/>
    <w:rsid w:val="00E10F11"/>
    <w:rsid w:val="00E11033"/>
    <w:rsid w:val="00E11E59"/>
    <w:rsid w:val="00E122B1"/>
    <w:rsid w:val="00E12A1A"/>
    <w:rsid w:val="00E13418"/>
    <w:rsid w:val="00E136E0"/>
    <w:rsid w:val="00E13B93"/>
    <w:rsid w:val="00E13D89"/>
    <w:rsid w:val="00E1551A"/>
    <w:rsid w:val="00E16CB8"/>
    <w:rsid w:val="00E2114D"/>
    <w:rsid w:val="00E215F2"/>
    <w:rsid w:val="00E217C5"/>
    <w:rsid w:val="00E21C1F"/>
    <w:rsid w:val="00E21E88"/>
    <w:rsid w:val="00E2246B"/>
    <w:rsid w:val="00E225F7"/>
    <w:rsid w:val="00E227EB"/>
    <w:rsid w:val="00E233F7"/>
    <w:rsid w:val="00E2347C"/>
    <w:rsid w:val="00E23C0F"/>
    <w:rsid w:val="00E23E03"/>
    <w:rsid w:val="00E24274"/>
    <w:rsid w:val="00E24879"/>
    <w:rsid w:val="00E24B8B"/>
    <w:rsid w:val="00E2653F"/>
    <w:rsid w:val="00E2728D"/>
    <w:rsid w:val="00E2761B"/>
    <w:rsid w:val="00E3030A"/>
    <w:rsid w:val="00E3096C"/>
    <w:rsid w:val="00E31246"/>
    <w:rsid w:val="00E32836"/>
    <w:rsid w:val="00E32992"/>
    <w:rsid w:val="00E330BC"/>
    <w:rsid w:val="00E33D79"/>
    <w:rsid w:val="00E3463A"/>
    <w:rsid w:val="00E34848"/>
    <w:rsid w:val="00E354A8"/>
    <w:rsid w:val="00E368DB"/>
    <w:rsid w:val="00E36B47"/>
    <w:rsid w:val="00E36EFE"/>
    <w:rsid w:val="00E3791C"/>
    <w:rsid w:val="00E40AE2"/>
    <w:rsid w:val="00E41404"/>
    <w:rsid w:val="00E41A7E"/>
    <w:rsid w:val="00E42044"/>
    <w:rsid w:val="00E42B20"/>
    <w:rsid w:val="00E431C2"/>
    <w:rsid w:val="00E44603"/>
    <w:rsid w:val="00E4479A"/>
    <w:rsid w:val="00E45CE4"/>
    <w:rsid w:val="00E45FB2"/>
    <w:rsid w:val="00E466A1"/>
    <w:rsid w:val="00E479DA"/>
    <w:rsid w:val="00E50EAD"/>
    <w:rsid w:val="00E51A60"/>
    <w:rsid w:val="00E52144"/>
    <w:rsid w:val="00E523F2"/>
    <w:rsid w:val="00E52D4A"/>
    <w:rsid w:val="00E53168"/>
    <w:rsid w:val="00E5326F"/>
    <w:rsid w:val="00E54062"/>
    <w:rsid w:val="00E54BAF"/>
    <w:rsid w:val="00E5543F"/>
    <w:rsid w:val="00E55443"/>
    <w:rsid w:val="00E55555"/>
    <w:rsid w:val="00E55C9E"/>
    <w:rsid w:val="00E56A39"/>
    <w:rsid w:val="00E57012"/>
    <w:rsid w:val="00E607E7"/>
    <w:rsid w:val="00E6178B"/>
    <w:rsid w:val="00E61A9D"/>
    <w:rsid w:val="00E61B02"/>
    <w:rsid w:val="00E61C83"/>
    <w:rsid w:val="00E635EF"/>
    <w:rsid w:val="00E638BC"/>
    <w:rsid w:val="00E64CB9"/>
    <w:rsid w:val="00E64D39"/>
    <w:rsid w:val="00E654CA"/>
    <w:rsid w:val="00E65972"/>
    <w:rsid w:val="00E65BB3"/>
    <w:rsid w:val="00E662B7"/>
    <w:rsid w:val="00E67070"/>
    <w:rsid w:val="00E67317"/>
    <w:rsid w:val="00E673FD"/>
    <w:rsid w:val="00E675A6"/>
    <w:rsid w:val="00E67BF4"/>
    <w:rsid w:val="00E70216"/>
    <w:rsid w:val="00E7043A"/>
    <w:rsid w:val="00E717C9"/>
    <w:rsid w:val="00E7184F"/>
    <w:rsid w:val="00E71E59"/>
    <w:rsid w:val="00E71E89"/>
    <w:rsid w:val="00E723AE"/>
    <w:rsid w:val="00E74478"/>
    <w:rsid w:val="00E74754"/>
    <w:rsid w:val="00E75397"/>
    <w:rsid w:val="00E75BF6"/>
    <w:rsid w:val="00E75C6A"/>
    <w:rsid w:val="00E75FBB"/>
    <w:rsid w:val="00E761DC"/>
    <w:rsid w:val="00E76747"/>
    <w:rsid w:val="00E76EC4"/>
    <w:rsid w:val="00E77479"/>
    <w:rsid w:val="00E776C5"/>
    <w:rsid w:val="00E7777E"/>
    <w:rsid w:val="00E7795C"/>
    <w:rsid w:val="00E77E87"/>
    <w:rsid w:val="00E81311"/>
    <w:rsid w:val="00E826E6"/>
    <w:rsid w:val="00E82F1D"/>
    <w:rsid w:val="00E83103"/>
    <w:rsid w:val="00E83B58"/>
    <w:rsid w:val="00E84065"/>
    <w:rsid w:val="00E8414E"/>
    <w:rsid w:val="00E8451B"/>
    <w:rsid w:val="00E847D6"/>
    <w:rsid w:val="00E847F0"/>
    <w:rsid w:val="00E85402"/>
    <w:rsid w:val="00E8554B"/>
    <w:rsid w:val="00E85D8A"/>
    <w:rsid w:val="00E872D4"/>
    <w:rsid w:val="00E874CA"/>
    <w:rsid w:val="00E8796D"/>
    <w:rsid w:val="00E902A1"/>
    <w:rsid w:val="00E9037F"/>
    <w:rsid w:val="00E906C5"/>
    <w:rsid w:val="00E916E1"/>
    <w:rsid w:val="00E91E01"/>
    <w:rsid w:val="00E91F68"/>
    <w:rsid w:val="00E92FE5"/>
    <w:rsid w:val="00E93662"/>
    <w:rsid w:val="00E93813"/>
    <w:rsid w:val="00E94259"/>
    <w:rsid w:val="00E94499"/>
    <w:rsid w:val="00E94E1E"/>
    <w:rsid w:val="00E95741"/>
    <w:rsid w:val="00E95CAE"/>
    <w:rsid w:val="00E9652A"/>
    <w:rsid w:val="00E96655"/>
    <w:rsid w:val="00E97028"/>
    <w:rsid w:val="00E97879"/>
    <w:rsid w:val="00E97E43"/>
    <w:rsid w:val="00EA0CFE"/>
    <w:rsid w:val="00EA12EB"/>
    <w:rsid w:val="00EA1583"/>
    <w:rsid w:val="00EA221F"/>
    <w:rsid w:val="00EA2581"/>
    <w:rsid w:val="00EA3395"/>
    <w:rsid w:val="00EA3564"/>
    <w:rsid w:val="00EA4731"/>
    <w:rsid w:val="00EA52EE"/>
    <w:rsid w:val="00EA56A4"/>
    <w:rsid w:val="00EA5796"/>
    <w:rsid w:val="00EA5D03"/>
    <w:rsid w:val="00EA6044"/>
    <w:rsid w:val="00EA6F39"/>
    <w:rsid w:val="00EA7157"/>
    <w:rsid w:val="00EA76D0"/>
    <w:rsid w:val="00EA7AE9"/>
    <w:rsid w:val="00EA7B4B"/>
    <w:rsid w:val="00EA7C31"/>
    <w:rsid w:val="00EB028D"/>
    <w:rsid w:val="00EB0D38"/>
    <w:rsid w:val="00EB14E5"/>
    <w:rsid w:val="00EB2CE3"/>
    <w:rsid w:val="00EB42DD"/>
    <w:rsid w:val="00EB4866"/>
    <w:rsid w:val="00EB4D3E"/>
    <w:rsid w:val="00EB5FDC"/>
    <w:rsid w:val="00EB6308"/>
    <w:rsid w:val="00EB6C90"/>
    <w:rsid w:val="00EB70A8"/>
    <w:rsid w:val="00EB7146"/>
    <w:rsid w:val="00EB7553"/>
    <w:rsid w:val="00EB7574"/>
    <w:rsid w:val="00EC03B8"/>
    <w:rsid w:val="00EC0B0D"/>
    <w:rsid w:val="00EC0C99"/>
    <w:rsid w:val="00EC0D61"/>
    <w:rsid w:val="00EC12A8"/>
    <w:rsid w:val="00EC1AEB"/>
    <w:rsid w:val="00EC2ED6"/>
    <w:rsid w:val="00EC2FB2"/>
    <w:rsid w:val="00EC3488"/>
    <w:rsid w:val="00EC36D3"/>
    <w:rsid w:val="00EC38E2"/>
    <w:rsid w:val="00EC3E50"/>
    <w:rsid w:val="00EC4573"/>
    <w:rsid w:val="00EC53B2"/>
    <w:rsid w:val="00EC5C3C"/>
    <w:rsid w:val="00EC5E40"/>
    <w:rsid w:val="00EC6434"/>
    <w:rsid w:val="00EC770A"/>
    <w:rsid w:val="00EC7BEB"/>
    <w:rsid w:val="00EC7CC8"/>
    <w:rsid w:val="00ED0004"/>
    <w:rsid w:val="00ED0836"/>
    <w:rsid w:val="00ED0A76"/>
    <w:rsid w:val="00ED0DEB"/>
    <w:rsid w:val="00ED1926"/>
    <w:rsid w:val="00ED1FAF"/>
    <w:rsid w:val="00ED21AD"/>
    <w:rsid w:val="00ED2E20"/>
    <w:rsid w:val="00ED3E64"/>
    <w:rsid w:val="00ED3EF9"/>
    <w:rsid w:val="00ED4A0C"/>
    <w:rsid w:val="00ED4B7E"/>
    <w:rsid w:val="00ED5115"/>
    <w:rsid w:val="00ED5907"/>
    <w:rsid w:val="00ED5BF6"/>
    <w:rsid w:val="00ED6741"/>
    <w:rsid w:val="00ED6A6A"/>
    <w:rsid w:val="00ED6BC2"/>
    <w:rsid w:val="00ED733C"/>
    <w:rsid w:val="00ED74CC"/>
    <w:rsid w:val="00ED77B6"/>
    <w:rsid w:val="00ED7822"/>
    <w:rsid w:val="00ED7AD4"/>
    <w:rsid w:val="00EE0C20"/>
    <w:rsid w:val="00EE14A7"/>
    <w:rsid w:val="00EE1676"/>
    <w:rsid w:val="00EE21B7"/>
    <w:rsid w:val="00EE2FDB"/>
    <w:rsid w:val="00EE3314"/>
    <w:rsid w:val="00EE3647"/>
    <w:rsid w:val="00EE3873"/>
    <w:rsid w:val="00EE41AE"/>
    <w:rsid w:val="00EE528A"/>
    <w:rsid w:val="00EE53F2"/>
    <w:rsid w:val="00EE552F"/>
    <w:rsid w:val="00EE5814"/>
    <w:rsid w:val="00EE5BB1"/>
    <w:rsid w:val="00EE5FF6"/>
    <w:rsid w:val="00EE691C"/>
    <w:rsid w:val="00EE6986"/>
    <w:rsid w:val="00EE74BC"/>
    <w:rsid w:val="00EE7500"/>
    <w:rsid w:val="00EE7DB5"/>
    <w:rsid w:val="00EF00EE"/>
    <w:rsid w:val="00EF073C"/>
    <w:rsid w:val="00EF1A9D"/>
    <w:rsid w:val="00EF2155"/>
    <w:rsid w:val="00EF234C"/>
    <w:rsid w:val="00EF3194"/>
    <w:rsid w:val="00EF3BC7"/>
    <w:rsid w:val="00EF4859"/>
    <w:rsid w:val="00EF4CC5"/>
    <w:rsid w:val="00EF5AF0"/>
    <w:rsid w:val="00EF679E"/>
    <w:rsid w:val="00EF7147"/>
    <w:rsid w:val="00EF75FE"/>
    <w:rsid w:val="00EF7DC8"/>
    <w:rsid w:val="00F00A60"/>
    <w:rsid w:val="00F00F5F"/>
    <w:rsid w:val="00F0110C"/>
    <w:rsid w:val="00F0121E"/>
    <w:rsid w:val="00F01258"/>
    <w:rsid w:val="00F01538"/>
    <w:rsid w:val="00F01879"/>
    <w:rsid w:val="00F01B77"/>
    <w:rsid w:val="00F01E97"/>
    <w:rsid w:val="00F021E9"/>
    <w:rsid w:val="00F02628"/>
    <w:rsid w:val="00F02D45"/>
    <w:rsid w:val="00F02E7E"/>
    <w:rsid w:val="00F0323C"/>
    <w:rsid w:val="00F03BB9"/>
    <w:rsid w:val="00F04B6D"/>
    <w:rsid w:val="00F050D0"/>
    <w:rsid w:val="00F05459"/>
    <w:rsid w:val="00F064F2"/>
    <w:rsid w:val="00F066DA"/>
    <w:rsid w:val="00F0686B"/>
    <w:rsid w:val="00F06EA9"/>
    <w:rsid w:val="00F1025E"/>
    <w:rsid w:val="00F106BF"/>
    <w:rsid w:val="00F12D87"/>
    <w:rsid w:val="00F1365F"/>
    <w:rsid w:val="00F13681"/>
    <w:rsid w:val="00F13D3B"/>
    <w:rsid w:val="00F14044"/>
    <w:rsid w:val="00F141CB"/>
    <w:rsid w:val="00F1519E"/>
    <w:rsid w:val="00F1562B"/>
    <w:rsid w:val="00F15CF5"/>
    <w:rsid w:val="00F16116"/>
    <w:rsid w:val="00F16410"/>
    <w:rsid w:val="00F16628"/>
    <w:rsid w:val="00F16A87"/>
    <w:rsid w:val="00F16E23"/>
    <w:rsid w:val="00F16FB1"/>
    <w:rsid w:val="00F1737D"/>
    <w:rsid w:val="00F175F3"/>
    <w:rsid w:val="00F1768D"/>
    <w:rsid w:val="00F201DB"/>
    <w:rsid w:val="00F2058C"/>
    <w:rsid w:val="00F20733"/>
    <w:rsid w:val="00F20AE5"/>
    <w:rsid w:val="00F21742"/>
    <w:rsid w:val="00F22A17"/>
    <w:rsid w:val="00F23976"/>
    <w:rsid w:val="00F24504"/>
    <w:rsid w:val="00F256CB"/>
    <w:rsid w:val="00F262E1"/>
    <w:rsid w:val="00F26AC1"/>
    <w:rsid w:val="00F27537"/>
    <w:rsid w:val="00F276A0"/>
    <w:rsid w:val="00F27995"/>
    <w:rsid w:val="00F302F1"/>
    <w:rsid w:val="00F3034A"/>
    <w:rsid w:val="00F30423"/>
    <w:rsid w:val="00F30A78"/>
    <w:rsid w:val="00F315BA"/>
    <w:rsid w:val="00F316C0"/>
    <w:rsid w:val="00F331FC"/>
    <w:rsid w:val="00F333CC"/>
    <w:rsid w:val="00F346D6"/>
    <w:rsid w:val="00F34FFB"/>
    <w:rsid w:val="00F3596A"/>
    <w:rsid w:val="00F368D8"/>
    <w:rsid w:val="00F36970"/>
    <w:rsid w:val="00F36B37"/>
    <w:rsid w:val="00F372D9"/>
    <w:rsid w:val="00F37644"/>
    <w:rsid w:val="00F40C53"/>
    <w:rsid w:val="00F40E9D"/>
    <w:rsid w:val="00F42208"/>
    <w:rsid w:val="00F424FD"/>
    <w:rsid w:val="00F42CFF"/>
    <w:rsid w:val="00F42FC5"/>
    <w:rsid w:val="00F4388C"/>
    <w:rsid w:val="00F43C09"/>
    <w:rsid w:val="00F4460F"/>
    <w:rsid w:val="00F44C58"/>
    <w:rsid w:val="00F44E4D"/>
    <w:rsid w:val="00F454B2"/>
    <w:rsid w:val="00F45E2C"/>
    <w:rsid w:val="00F46A51"/>
    <w:rsid w:val="00F46A9D"/>
    <w:rsid w:val="00F5003D"/>
    <w:rsid w:val="00F512DA"/>
    <w:rsid w:val="00F51380"/>
    <w:rsid w:val="00F5203C"/>
    <w:rsid w:val="00F53084"/>
    <w:rsid w:val="00F53DC9"/>
    <w:rsid w:val="00F54513"/>
    <w:rsid w:val="00F548AA"/>
    <w:rsid w:val="00F5507F"/>
    <w:rsid w:val="00F550E0"/>
    <w:rsid w:val="00F557F2"/>
    <w:rsid w:val="00F55C48"/>
    <w:rsid w:val="00F56086"/>
    <w:rsid w:val="00F57869"/>
    <w:rsid w:val="00F5799A"/>
    <w:rsid w:val="00F57CF5"/>
    <w:rsid w:val="00F57D9B"/>
    <w:rsid w:val="00F6009D"/>
    <w:rsid w:val="00F60473"/>
    <w:rsid w:val="00F6057F"/>
    <w:rsid w:val="00F609A4"/>
    <w:rsid w:val="00F60D4C"/>
    <w:rsid w:val="00F61410"/>
    <w:rsid w:val="00F6180D"/>
    <w:rsid w:val="00F61893"/>
    <w:rsid w:val="00F62680"/>
    <w:rsid w:val="00F63340"/>
    <w:rsid w:val="00F63561"/>
    <w:rsid w:val="00F63B3F"/>
    <w:rsid w:val="00F647FC"/>
    <w:rsid w:val="00F64A43"/>
    <w:rsid w:val="00F65BB3"/>
    <w:rsid w:val="00F65C9E"/>
    <w:rsid w:val="00F6621F"/>
    <w:rsid w:val="00F666B9"/>
    <w:rsid w:val="00F66C90"/>
    <w:rsid w:val="00F67180"/>
    <w:rsid w:val="00F67348"/>
    <w:rsid w:val="00F67550"/>
    <w:rsid w:val="00F678B3"/>
    <w:rsid w:val="00F67AD5"/>
    <w:rsid w:val="00F67C48"/>
    <w:rsid w:val="00F704CF"/>
    <w:rsid w:val="00F70997"/>
    <w:rsid w:val="00F70AA7"/>
    <w:rsid w:val="00F7129C"/>
    <w:rsid w:val="00F7176E"/>
    <w:rsid w:val="00F71904"/>
    <w:rsid w:val="00F71A6E"/>
    <w:rsid w:val="00F72109"/>
    <w:rsid w:val="00F7224F"/>
    <w:rsid w:val="00F72891"/>
    <w:rsid w:val="00F72B8F"/>
    <w:rsid w:val="00F73014"/>
    <w:rsid w:val="00F73119"/>
    <w:rsid w:val="00F735B3"/>
    <w:rsid w:val="00F73FDE"/>
    <w:rsid w:val="00F746C0"/>
    <w:rsid w:val="00F75E49"/>
    <w:rsid w:val="00F762EA"/>
    <w:rsid w:val="00F77AAF"/>
    <w:rsid w:val="00F800DA"/>
    <w:rsid w:val="00F8016D"/>
    <w:rsid w:val="00F808ED"/>
    <w:rsid w:val="00F82A78"/>
    <w:rsid w:val="00F82B30"/>
    <w:rsid w:val="00F83299"/>
    <w:rsid w:val="00F83FA8"/>
    <w:rsid w:val="00F842C0"/>
    <w:rsid w:val="00F844C8"/>
    <w:rsid w:val="00F8451A"/>
    <w:rsid w:val="00F845CB"/>
    <w:rsid w:val="00F8490F"/>
    <w:rsid w:val="00F84B65"/>
    <w:rsid w:val="00F85299"/>
    <w:rsid w:val="00F852C0"/>
    <w:rsid w:val="00F85642"/>
    <w:rsid w:val="00F8577F"/>
    <w:rsid w:val="00F85AEC"/>
    <w:rsid w:val="00F85D04"/>
    <w:rsid w:val="00F85FDB"/>
    <w:rsid w:val="00F867D8"/>
    <w:rsid w:val="00F86913"/>
    <w:rsid w:val="00F86EF6"/>
    <w:rsid w:val="00F87073"/>
    <w:rsid w:val="00F875EB"/>
    <w:rsid w:val="00F8783B"/>
    <w:rsid w:val="00F87927"/>
    <w:rsid w:val="00F87E24"/>
    <w:rsid w:val="00F90988"/>
    <w:rsid w:val="00F90FC2"/>
    <w:rsid w:val="00F912C9"/>
    <w:rsid w:val="00F9276D"/>
    <w:rsid w:val="00F92A08"/>
    <w:rsid w:val="00F93120"/>
    <w:rsid w:val="00F931DE"/>
    <w:rsid w:val="00F931E4"/>
    <w:rsid w:val="00F93567"/>
    <w:rsid w:val="00F93637"/>
    <w:rsid w:val="00F94B5E"/>
    <w:rsid w:val="00F94C1E"/>
    <w:rsid w:val="00F95559"/>
    <w:rsid w:val="00F95641"/>
    <w:rsid w:val="00F95D46"/>
    <w:rsid w:val="00F95D86"/>
    <w:rsid w:val="00F95E5A"/>
    <w:rsid w:val="00F95EC1"/>
    <w:rsid w:val="00F9627D"/>
    <w:rsid w:val="00F97012"/>
    <w:rsid w:val="00F9711D"/>
    <w:rsid w:val="00F977D9"/>
    <w:rsid w:val="00F977F3"/>
    <w:rsid w:val="00F97CE7"/>
    <w:rsid w:val="00F97E07"/>
    <w:rsid w:val="00FA00AD"/>
    <w:rsid w:val="00FA01AE"/>
    <w:rsid w:val="00FA0A63"/>
    <w:rsid w:val="00FA186F"/>
    <w:rsid w:val="00FA21B6"/>
    <w:rsid w:val="00FA297D"/>
    <w:rsid w:val="00FA2CC7"/>
    <w:rsid w:val="00FA32D0"/>
    <w:rsid w:val="00FA3E3E"/>
    <w:rsid w:val="00FA4995"/>
    <w:rsid w:val="00FA4BEA"/>
    <w:rsid w:val="00FA4DFB"/>
    <w:rsid w:val="00FA52F9"/>
    <w:rsid w:val="00FA5ECA"/>
    <w:rsid w:val="00FA693E"/>
    <w:rsid w:val="00FA6982"/>
    <w:rsid w:val="00FA77A1"/>
    <w:rsid w:val="00FA7A06"/>
    <w:rsid w:val="00FB1461"/>
    <w:rsid w:val="00FB2285"/>
    <w:rsid w:val="00FB2677"/>
    <w:rsid w:val="00FB2CD5"/>
    <w:rsid w:val="00FB3371"/>
    <w:rsid w:val="00FB379B"/>
    <w:rsid w:val="00FB40B7"/>
    <w:rsid w:val="00FB5A02"/>
    <w:rsid w:val="00FB75E0"/>
    <w:rsid w:val="00FB7E43"/>
    <w:rsid w:val="00FC09AE"/>
    <w:rsid w:val="00FC1718"/>
    <w:rsid w:val="00FC1759"/>
    <w:rsid w:val="00FC182D"/>
    <w:rsid w:val="00FC1A76"/>
    <w:rsid w:val="00FC4F6B"/>
    <w:rsid w:val="00FC50BB"/>
    <w:rsid w:val="00FC737C"/>
    <w:rsid w:val="00FC77EF"/>
    <w:rsid w:val="00FC7E87"/>
    <w:rsid w:val="00FD0093"/>
    <w:rsid w:val="00FD0DE9"/>
    <w:rsid w:val="00FD0F64"/>
    <w:rsid w:val="00FD14FC"/>
    <w:rsid w:val="00FD17A6"/>
    <w:rsid w:val="00FD194F"/>
    <w:rsid w:val="00FD1DED"/>
    <w:rsid w:val="00FD206E"/>
    <w:rsid w:val="00FD2AC1"/>
    <w:rsid w:val="00FD394D"/>
    <w:rsid w:val="00FD3DB4"/>
    <w:rsid w:val="00FD3FCC"/>
    <w:rsid w:val="00FD43B3"/>
    <w:rsid w:val="00FD4456"/>
    <w:rsid w:val="00FD4D60"/>
    <w:rsid w:val="00FD51CF"/>
    <w:rsid w:val="00FD5436"/>
    <w:rsid w:val="00FD5539"/>
    <w:rsid w:val="00FD5969"/>
    <w:rsid w:val="00FD5C45"/>
    <w:rsid w:val="00FD5FEF"/>
    <w:rsid w:val="00FD629D"/>
    <w:rsid w:val="00FD63CF"/>
    <w:rsid w:val="00FD643D"/>
    <w:rsid w:val="00FD669D"/>
    <w:rsid w:val="00FD6EF2"/>
    <w:rsid w:val="00FD71B0"/>
    <w:rsid w:val="00FD74B3"/>
    <w:rsid w:val="00FD78C6"/>
    <w:rsid w:val="00FD7D7C"/>
    <w:rsid w:val="00FE009F"/>
    <w:rsid w:val="00FE0422"/>
    <w:rsid w:val="00FE1CED"/>
    <w:rsid w:val="00FE2ABB"/>
    <w:rsid w:val="00FE2C88"/>
    <w:rsid w:val="00FE3604"/>
    <w:rsid w:val="00FE3872"/>
    <w:rsid w:val="00FE4E9A"/>
    <w:rsid w:val="00FE5009"/>
    <w:rsid w:val="00FE50AA"/>
    <w:rsid w:val="00FE5E37"/>
    <w:rsid w:val="00FE60C3"/>
    <w:rsid w:val="00FE742C"/>
    <w:rsid w:val="00FE74EF"/>
    <w:rsid w:val="00FF03E1"/>
    <w:rsid w:val="00FF1B9F"/>
    <w:rsid w:val="00FF2204"/>
    <w:rsid w:val="00FF299E"/>
    <w:rsid w:val="00FF31F1"/>
    <w:rsid w:val="00FF32AA"/>
    <w:rsid w:val="00FF3C1F"/>
    <w:rsid w:val="00FF3CCA"/>
    <w:rsid w:val="00FF3E9E"/>
    <w:rsid w:val="00FF4747"/>
    <w:rsid w:val="00FF4E96"/>
    <w:rsid w:val="00FF5EEF"/>
    <w:rsid w:val="00FF662F"/>
    <w:rsid w:val="00FF6828"/>
    <w:rsid w:val="00FF70F1"/>
    <w:rsid w:val="00FF75C6"/>
    <w:rsid w:val="00FF7608"/>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5ACB29"/>
  <w15:docId w15:val="{5CE1FFE5-CA9F-4B9E-B8C9-48FC2181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uiPriority="31" w:qFormat="1"/>
    <w:lsdException w:name="Medium Grid 2 Accent 6" w:uiPriority="32" w:qFormat="1"/>
    <w:lsdException w:name="Medium Grid 3 Accent 6"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9122E"/>
    <w:pPr>
      <w:spacing w:after="200" w:line="276" w:lineRule="auto"/>
    </w:pPr>
    <w:rPr>
      <w:sz w:val="22"/>
      <w:szCs w:val="22"/>
      <w:lang w:eastAsia="en-US"/>
    </w:rPr>
  </w:style>
  <w:style w:type="paragraph" w:styleId="1a">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5"/>
    <w:link w:val="112"/>
    <w:uiPriority w:val="9"/>
    <w:qFormat/>
    <w:rsid w:val="006365F7"/>
    <w:pPr>
      <w:spacing w:before="100" w:beforeAutospacing="1" w:after="100" w:afterAutospacing="1" w:line="240" w:lineRule="auto"/>
      <w:outlineLvl w:val="0"/>
    </w:pPr>
    <w:rPr>
      <w:rFonts w:ascii="Tahoma" w:eastAsia="Times New Roman" w:hAnsi="Tahoma"/>
      <w:sz w:val="20"/>
      <w:szCs w:val="20"/>
      <w:lang w:val="en-US"/>
    </w:rPr>
  </w:style>
  <w:style w:type="paragraph" w:styleId="20">
    <w:name w:val="heading 2"/>
    <w:aliases w:val="H2,h2,HD2,HD2 + 14 pt,Not Italic,Before:  6 pt,After:  6 pt,Top: (Single ...,2h + Arial Narrow,14 пт,Темно-синий,По правому краю,Слева:  0 см...,Chapter Title,Sub Head,PullOut,H2_Numb,ç2,Subhead A,Numbered text 3,H21,H22,H23,H24,H25,H26,H27"/>
    <w:basedOn w:val="a5"/>
    <w:next w:val="a5"/>
    <w:link w:val="21"/>
    <w:qFormat/>
    <w:rsid w:val="006365F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 Знак Знак,Заголовок 3 Знак Знак Знак,end,H3,h3,Заголовок 3_Устав,ç3,3"/>
    <w:basedOn w:val="a5"/>
    <w:link w:val="30"/>
    <w:qFormat/>
    <w:rsid w:val="006365F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0">
    <w:name w:val="heading 4"/>
    <w:aliases w:val="Заголовок 4 (Приложение)"/>
    <w:basedOn w:val="a5"/>
    <w:next w:val="a5"/>
    <w:link w:val="42"/>
    <w:uiPriority w:val="9"/>
    <w:qFormat/>
    <w:rsid w:val="006365F7"/>
    <w:pPr>
      <w:keepNext/>
      <w:spacing w:before="240" w:after="60" w:line="240" w:lineRule="auto"/>
      <w:outlineLvl w:val="3"/>
    </w:pPr>
    <w:rPr>
      <w:rFonts w:eastAsia="Times New Roman"/>
      <w:b/>
      <w:bCs/>
      <w:sz w:val="28"/>
      <w:szCs w:val="28"/>
      <w:lang w:eastAsia="ru-RU"/>
    </w:rPr>
  </w:style>
  <w:style w:type="paragraph" w:styleId="50">
    <w:name w:val="heading 5"/>
    <w:aliases w:val="heading 5"/>
    <w:basedOn w:val="a5"/>
    <w:next w:val="a5"/>
    <w:link w:val="52"/>
    <w:uiPriority w:val="9"/>
    <w:qFormat/>
    <w:rsid w:val="006365F7"/>
    <w:pPr>
      <w:keepNext/>
      <w:spacing w:after="0" w:line="240" w:lineRule="auto"/>
      <w:outlineLvl w:val="4"/>
    </w:pPr>
    <w:rPr>
      <w:rFonts w:ascii="Arial Narrow" w:eastAsia="Times New Roman" w:hAnsi="Arial Narrow" w:cs="Arial Narrow"/>
      <w:b/>
      <w:bCs/>
      <w:sz w:val="20"/>
      <w:szCs w:val="20"/>
      <w:lang w:eastAsia="ru-RU"/>
    </w:rPr>
  </w:style>
  <w:style w:type="paragraph" w:styleId="60">
    <w:name w:val="heading 6"/>
    <w:basedOn w:val="a5"/>
    <w:next w:val="a5"/>
    <w:link w:val="62"/>
    <w:qFormat/>
    <w:rsid w:val="006365F7"/>
    <w:pPr>
      <w:keepNext/>
      <w:spacing w:after="0" w:line="240" w:lineRule="auto"/>
      <w:jc w:val="center"/>
      <w:outlineLvl w:val="5"/>
    </w:pPr>
    <w:rPr>
      <w:rFonts w:ascii="Arial Narrow" w:eastAsia="Times New Roman" w:hAnsi="Arial Narrow" w:cs="Arial Narrow"/>
      <w:b/>
      <w:bCs/>
      <w:sz w:val="20"/>
      <w:szCs w:val="20"/>
      <w:lang w:eastAsia="ru-RU"/>
    </w:rPr>
  </w:style>
  <w:style w:type="paragraph" w:styleId="70">
    <w:name w:val="heading 7"/>
    <w:basedOn w:val="a5"/>
    <w:next w:val="a5"/>
    <w:link w:val="72"/>
    <w:qFormat/>
    <w:rsid w:val="006365F7"/>
    <w:pPr>
      <w:keepNext/>
      <w:spacing w:before="120" w:after="0" w:line="240" w:lineRule="auto"/>
      <w:jc w:val="both"/>
      <w:outlineLvl w:val="6"/>
    </w:pPr>
    <w:rPr>
      <w:rFonts w:ascii="Arial Narrow" w:eastAsia="Times New Roman" w:hAnsi="Arial Narrow" w:cs="Arial Narrow"/>
      <w:b/>
      <w:bCs/>
      <w:color w:val="000080"/>
      <w:sz w:val="24"/>
      <w:szCs w:val="24"/>
      <w:lang w:eastAsia="ru-RU"/>
    </w:rPr>
  </w:style>
  <w:style w:type="paragraph" w:styleId="80">
    <w:name w:val="heading 8"/>
    <w:basedOn w:val="a5"/>
    <w:next w:val="a5"/>
    <w:link w:val="82"/>
    <w:qFormat/>
    <w:rsid w:val="006365F7"/>
    <w:pPr>
      <w:keepNext/>
      <w:spacing w:before="120" w:after="0" w:line="240" w:lineRule="auto"/>
      <w:jc w:val="both"/>
      <w:outlineLvl w:val="7"/>
    </w:pPr>
    <w:rPr>
      <w:rFonts w:ascii="Arial Narrow" w:eastAsia="Times New Roman" w:hAnsi="Arial Narrow" w:cs="Arial Narrow"/>
      <w:b/>
      <w:bCs/>
      <w:i/>
      <w:iCs/>
      <w:color w:val="000080"/>
      <w:sz w:val="24"/>
      <w:szCs w:val="24"/>
      <w:lang w:eastAsia="ru-RU"/>
    </w:rPr>
  </w:style>
  <w:style w:type="paragraph" w:styleId="90">
    <w:name w:val="heading 9"/>
    <w:basedOn w:val="a5"/>
    <w:next w:val="a5"/>
    <w:link w:val="92"/>
    <w:qFormat/>
    <w:rsid w:val="006365F7"/>
    <w:pPr>
      <w:spacing w:before="240" w:after="60" w:line="240" w:lineRule="auto"/>
      <w:outlineLvl w:val="8"/>
    </w:pPr>
    <w:rPr>
      <w:rFonts w:ascii="Arial" w:eastAsia="Times New Roman" w:hAnsi="Arial" w:cs="Arial"/>
      <w:bCs/>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b">
    <w:name w:val="Заголовок 1 Знак"/>
    <w:aliases w:val="Заголов Знак,1 Знак,ch Знак,Глава Знак,(раздел) Знак,Document Header1 Знак,Загол 2 Знак,H12 Знак,H111 Знак,H13 Знак,H112 Знак,H14 Знак,H15 Знак,H16 Знак,H17 Знак,H18 Знак,H19 Знак,H113 Знак,H121 Знак,Знак Знак Знак Знак Знак1,H1 Знак1"/>
    <w:rsid w:val="006365F7"/>
    <w:rPr>
      <w:rFonts w:ascii="Cambria" w:eastAsia="Times New Roman" w:hAnsi="Cambria" w:cs="Times New Roman"/>
      <w:b/>
      <w:bCs/>
      <w:color w:val="365F91"/>
      <w:sz w:val="28"/>
      <w:szCs w:val="28"/>
    </w:rPr>
  </w:style>
  <w:style w:type="character" w:customStyle="1" w:styleId="22">
    <w:name w:val="Заголовок 2 Знак"/>
    <w:aliases w:val="Chapter Title Знак,Sub Head Знак,PullOut Знак,H2_Numb Знак,ç2 Знак,Subhead A Знак,H2 Знак1,h2 Знак1,HD2 Знак1,HD2 + 14 pt Знак1,Not Italic Знак1,Before:  6 pt Знак1,After:  6 pt Знак1,Top: (Single ... Знак1,2h + Arial Narrow Знак1"/>
    <w:rsid w:val="006365F7"/>
    <w:rPr>
      <w:rFonts w:ascii="Cambria" w:eastAsia="Times New Roman" w:hAnsi="Cambria" w:cs="Times New Roman"/>
      <w:b/>
      <w:bCs/>
      <w:color w:val="4F81BD"/>
      <w:sz w:val="26"/>
      <w:szCs w:val="26"/>
    </w:rPr>
  </w:style>
  <w:style w:type="character" w:customStyle="1" w:styleId="30">
    <w:name w:val="Заголовок 3 Знак"/>
    <w:aliases w:val="Заголовок 3 Знак Знак Знак1,Заголовок 3 Знак Знак Знак Знак,end Знак,H3 Знак,h3 Знак,Заголовок 3_Устав Знак,ç3 Знак,3 Знак"/>
    <w:link w:val="3"/>
    <w:rsid w:val="006365F7"/>
    <w:rPr>
      <w:rFonts w:ascii="Times New Roman" w:eastAsia="Times New Roman" w:hAnsi="Times New Roman" w:cs="Times New Roman"/>
      <w:b/>
      <w:bCs/>
      <w:sz w:val="27"/>
      <w:szCs w:val="27"/>
      <w:lang w:eastAsia="ru-RU"/>
    </w:rPr>
  </w:style>
  <w:style w:type="character" w:customStyle="1" w:styleId="42">
    <w:name w:val="Заголовок 4 Знак"/>
    <w:aliases w:val="Заголовок 4 (Приложение) Знак"/>
    <w:link w:val="40"/>
    <w:rsid w:val="006365F7"/>
    <w:rPr>
      <w:rFonts w:ascii="Calibri" w:eastAsia="Times New Roman" w:hAnsi="Calibri" w:cs="Times New Roman"/>
      <w:b/>
      <w:bCs/>
      <w:sz w:val="28"/>
      <w:szCs w:val="28"/>
      <w:lang w:eastAsia="ru-RU"/>
    </w:rPr>
  </w:style>
  <w:style w:type="character" w:customStyle="1" w:styleId="52">
    <w:name w:val="Заголовок 5 Знак"/>
    <w:aliases w:val="heading 5 Знак"/>
    <w:link w:val="50"/>
    <w:rsid w:val="006365F7"/>
    <w:rPr>
      <w:rFonts w:ascii="Arial Narrow" w:eastAsia="Times New Roman" w:hAnsi="Arial Narrow" w:cs="Arial Narrow"/>
      <w:b/>
      <w:bCs/>
      <w:sz w:val="20"/>
      <w:szCs w:val="20"/>
      <w:lang w:eastAsia="ru-RU"/>
    </w:rPr>
  </w:style>
  <w:style w:type="character" w:customStyle="1" w:styleId="62">
    <w:name w:val="Заголовок 6 Знак"/>
    <w:link w:val="60"/>
    <w:rsid w:val="006365F7"/>
    <w:rPr>
      <w:rFonts w:ascii="Arial Narrow" w:eastAsia="Times New Roman" w:hAnsi="Arial Narrow" w:cs="Arial Narrow"/>
      <w:b/>
      <w:bCs/>
      <w:sz w:val="20"/>
      <w:szCs w:val="20"/>
      <w:lang w:eastAsia="ru-RU"/>
    </w:rPr>
  </w:style>
  <w:style w:type="character" w:customStyle="1" w:styleId="72">
    <w:name w:val="Заголовок 7 Знак"/>
    <w:link w:val="70"/>
    <w:rsid w:val="006365F7"/>
    <w:rPr>
      <w:rFonts w:ascii="Arial Narrow" w:eastAsia="Times New Roman" w:hAnsi="Arial Narrow" w:cs="Arial Narrow"/>
      <w:b/>
      <w:bCs/>
      <w:color w:val="000080"/>
      <w:sz w:val="24"/>
      <w:szCs w:val="24"/>
      <w:lang w:eastAsia="ru-RU"/>
    </w:rPr>
  </w:style>
  <w:style w:type="character" w:customStyle="1" w:styleId="82">
    <w:name w:val="Заголовок 8 Знак"/>
    <w:link w:val="80"/>
    <w:rsid w:val="006365F7"/>
    <w:rPr>
      <w:rFonts w:ascii="Arial Narrow" w:eastAsia="Times New Roman" w:hAnsi="Arial Narrow" w:cs="Arial Narrow"/>
      <w:b/>
      <w:bCs/>
      <w:i/>
      <w:iCs/>
      <w:color w:val="000080"/>
      <w:sz w:val="24"/>
      <w:szCs w:val="24"/>
      <w:lang w:eastAsia="ru-RU"/>
    </w:rPr>
  </w:style>
  <w:style w:type="character" w:customStyle="1" w:styleId="92">
    <w:name w:val="Заголовок 9 Знак"/>
    <w:link w:val="90"/>
    <w:rsid w:val="006365F7"/>
    <w:rPr>
      <w:rFonts w:ascii="Arial" w:eastAsia="Times New Roman" w:hAnsi="Arial" w:cs="Arial"/>
      <w:bCs/>
      <w:lang w:eastAsia="ru-RU"/>
    </w:rPr>
  </w:style>
  <w:style w:type="numbering" w:customStyle="1" w:styleId="1c">
    <w:name w:val="Нет списка1"/>
    <w:next w:val="a8"/>
    <w:uiPriority w:val="99"/>
    <w:semiHidden/>
    <w:unhideWhenUsed/>
    <w:rsid w:val="006365F7"/>
  </w:style>
  <w:style w:type="character" w:customStyle="1" w:styleId="112">
    <w:name w:val="Заголовок 1 Знак1"/>
    <w:aliases w:val="Знак Знак,Заголовок 1 Знак Знак Знак2,Заголовок 1 Знак Знак Знак Знак Знак1,Заголовок 1 Знак Знак Знак Знак2,Знак Знак Знак Знак Знак,Header1-2000 Знак,H1 Знак,Head 1 + Arial Narrow Знак,12 пт Знак,все пр... Знак,Head 1 Знак,H11 Знак"/>
    <w:link w:val="1a"/>
    <w:rsid w:val="006365F7"/>
    <w:rPr>
      <w:rFonts w:ascii="Tahoma" w:eastAsia="Times New Roman" w:hAnsi="Tahoma" w:cs="Times New Roman"/>
      <w:sz w:val="20"/>
      <w:szCs w:val="20"/>
      <w:lang w:val="en-US"/>
    </w:rPr>
  </w:style>
  <w:style w:type="character" w:customStyle="1" w:styleId="21">
    <w:name w:val="Заголовок 2 Знак1"/>
    <w:aliases w:val="H2 Знак,h2 Знак,HD2 Знак,HD2 + 14 pt Знак,Not Italic Знак,Before:  6 pt Знак,After:  6 pt Знак,Top: (Single ... Знак,2h + Arial Narrow Знак,14 пт Знак,Темно-синий Знак,По правому краю Знак,Слева:  0 см... Знак,Chapter Title Знак1"/>
    <w:link w:val="20"/>
    <w:locked/>
    <w:rsid w:val="006365F7"/>
    <w:rPr>
      <w:rFonts w:ascii="Arial" w:eastAsia="Times New Roman" w:hAnsi="Arial" w:cs="Arial"/>
      <w:b/>
      <w:bCs/>
      <w:i/>
      <w:iCs/>
      <w:sz w:val="28"/>
      <w:szCs w:val="28"/>
      <w:lang w:eastAsia="ru-RU"/>
    </w:rPr>
  </w:style>
  <w:style w:type="character" w:styleId="a9">
    <w:name w:val="Hyperlink"/>
    <w:uiPriority w:val="99"/>
    <w:rsid w:val="006365F7"/>
    <w:rPr>
      <w:rFonts w:cs="Times New Roman"/>
      <w:color w:val="0000FF"/>
      <w:u w:val="single"/>
    </w:rPr>
  </w:style>
  <w:style w:type="character" w:styleId="aa">
    <w:name w:val="FollowedHyperlink"/>
    <w:uiPriority w:val="99"/>
    <w:rsid w:val="006365F7"/>
    <w:rPr>
      <w:rFonts w:cs="Times New Roman"/>
      <w:color w:val="800080"/>
      <w:u w:val="single"/>
    </w:rPr>
  </w:style>
  <w:style w:type="paragraph" w:styleId="HTML">
    <w:name w:val="HTML Preformatted"/>
    <w:basedOn w:val="a5"/>
    <w:link w:val="HTML0"/>
    <w:rsid w:val="0063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6365F7"/>
    <w:rPr>
      <w:rFonts w:ascii="Courier New" w:eastAsia="Times New Roman" w:hAnsi="Courier New" w:cs="Courier New"/>
      <w:sz w:val="20"/>
      <w:szCs w:val="20"/>
      <w:lang w:eastAsia="ru-RU"/>
    </w:rPr>
  </w:style>
  <w:style w:type="character" w:customStyle="1" w:styleId="ab">
    <w:name w:val="Обычный (веб) Знак"/>
    <w:link w:val="ac"/>
    <w:locked/>
    <w:rsid w:val="006365F7"/>
    <w:rPr>
      <w:rFonts w:cs="Times New Roman"/>
      <w:sz w:val="13"/>
      <w:szCs w:val="13"/>
      <w:lang w:eastAsia="ru-RU"/>
    </w:rPr>
  </w:style>
  <w:style w:type="paragraph" w:styleId="ac">
    <w:name w:val="Normal (Web)"/>
    <w:basedOn w:val="a5"/>
    <w:link w:val="ab"/>
    <w:uiPriority w:val="99"/>
    <w:rsid w:val="006365F7"/>
    <w:pPr>
      <w:spacing w:after="240" w:line="240" w:lineRule="auto"/>
    </w:pPr>
    <w:rPr>
      <w:sz w:val="13"/>
      <w:szCs w:val="13"/>
      <w:lang w:eastAsia="ru-RU"/>
    </w:rPr>
  </w:style>
  <w:style w:type="paragraph" w:styleId="1d">
    <w:name w:val="toc 1"/>
    <w:basedOn w:val="a5"/>
    <w:next w:val="a5"/>
    <w:autoRedefine/>
    <w:uiPriority w:val="39"/>
    <w:qFormat/>
    <w:rsid w:val="00692375"/>
    <w:pPr>
      <w:tabs>
        <w:tab w:val="left" w:pos="480"/>
        <w:tab w:val="right" w:leader="dot" w:pos="9628"/>
      </w:tabs>
      <w:spacing w:before="120" w:after="120" w:line="240" w:lineRule="auto"/>
      <w:jc w:val="both"/>
    </w:pPr>
    <w:rPr>
      <w:rFonts w:ascii="Times New Roman" w:eastAsia="SimSun" w:hAnsi="Times New Roman"/>
      <w:b/>
      <w:bCs/>
      <w:caps/>
      <w:smallCaps/>
      <w:noProof/>
      <w:kern w:val="32"/>
      <w:sz w:val="24"/>
      <w:szCs w:val="24"/>
      <w:lang w:eastAsia="ru-RU"/>
    </w:rPr>
  </w:style>
  <w:style w:type="paragraph" w:styleId="23">
    <w:name w:val="toc 2"/>
    <w:basedOn w:val="a5"/>
    <w:next w:val="a5"/>
    <w:autoRedefine/>
    <w:uiPriority w:val="39"/>
    <w:qFormat/>
    <w:rsid w:val="00567BE6"/>
    <w:pPr>
      <w:tabs>
        <w:tab w:val="left" w:pos="720"/>
        <w:tab w:val="right" w:leader="dot" w:pos="9628"/>
      </w:tabs>
      <w:spacing w:after="0" w:line="240" w:lineRule="auto"/>
      <w:ind w:left="240"/>
      <w:jc w:val="both"/>
    </w:pPr>
    <w:rPr>
      <w:rFonts w:eastAsia="Times New Roman"/>
      <w:smallCaps/>
      <w:sz w:val="20"/>
      <w:szCs w:val="20"/>
      <w:lang w:eastAsia="ru-RU"/>
    </w:rPr>
  </w:style>
  <w:style w:type="character" w:customStyle="1" w:styleId="1e">
    <w:name w:val="Текст сноски Знак1"/>
    <w:aliases w:val="Footnote Text Char Знак Знак Знак,Footnote Text Char Знак Знак1,Footnote Text Char Знак Знак Знак Знак Знак,single space Знак1,Текст сноски Знак1 Знак Знак1,Текст сноски Знак Знак1 Знак Знак1,Текст сноски-FN Знак1"/>
    <w:link w:val="ad"/>
    <w:locked/>
    <w:rsid w:val="006365F7"/>
    <w:rPr>
      <w:rFonts w:cs="Times New Roman"/>
      <w:lang w:eastAsia="ru-RU"/>
    </w:rPr>
  </w:style>
  <w:style w:type="paragraph" w:styleId="ad">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Текст сноски Знак Знак1,Table_Footnote_last,Oaeno niinee-FN"/>
    <w:basedOn w:val="a5"/>
    <w:link w:val="1e"/>
    <w:rsid w:val="006365F7"/>
    <w:pPr>
      <w:spacing w:after="0" w:line="240" w:lineRule="auto"/>
    </w:pPr>
    <w:rPr>
      <w:lang w:eastAsia="ru-RU"/>
    </w:rPr>
  </w:style>
  <w:style w:type="character" w:customStyle="1" w:styleId="ae">
    <w:name w:val="Текст сноски Знак"/>
    <w:aliases w:val="Table_Footnote_last Знак,Oaeno niinee-FN Знак,Oaeno niinee Ciae Знак,Текст сноски Знак Знак Знак Знак Знак,Footnote Text Char Знак Знак Знак1,Footnote Text Char Знак Знак2,Footnote Text Char Знак Знак Знак Знак Знак1,Текст сноски Знак2"/>
    <w:rsid w:val="006365F7"/>
    <w:rPr>
      <w:sz w:val="20"/>
      <w:szCs w:val="20"/>
    </w:rPr>
  </w:style>
  <w:style w:type="character" w:customStyle="1" w:styleId="FootnoteTextChar">
    <w:name w:val="Footnote Text Char"/>
    <w:aliases w:val="Текст сноски Знак Char1,Footnote Text Char Знак Знак Char1,Footnote Text Char Знак Char1,Footnote Text Char Знак Знак Знак Знак Char1,single space Char,Текст сноски Знак1 Знак Char,Текст сноски Знак Знак1 Знак Char1"/>
    <w:uiPriority w:val="99"/>
    <w:rsid w:val="006365F7"/>
    <w:rPr>
      <w:bCs/>
      <w:sz w:val="20"/>
      <w:szCs w:val="20"/>
    </w:rPr>
  </w:style>
  <w:style w:type="paragraph" w:styleId="af">
    <w:name w:val="header"/>
    <w:basedOn w:val="a5"/>
    <w:link w:val="af0"/>
    <w:uiPriority w:val="99"/>
    <w:rsid w:val="006365F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link w:val="af"/>
    <w:uiPriority w:val="99"/>
    <w:rsid w:val="006365F7"/>
    <w:rPr>
      <w:rFonts w:ascii="Times New Roman" w:eastAsia="Times New Roman" w:hAnsi="Times New Roman" w:cs="Times New Roman"/>
      <w:sz w:val="24"/>
      <w:szCs w:val="24"/>
      <w:lang w:eastAsia="ru-RU"/>
    </w:rPr>
  </w:style>
  <w:style w:type="character" w:customStyle="1" w:styleId="af1">
    <w:name w:val="Нижний колонтитул Знак"/>
    <w:link w:val="af2"/>
    <w:locked/>
    <w:rsid w:val="006365F7"/>
    <w:rPr>
      <w:rFonts w:cs="Times New Roman"/>
      <w:sz w:val="24"/>
      <w:szCs w:val="24"/>
      <w:lang w:eastAsia="ru-RU"/>
    </w:rPr>
  </w:style>
  <w:style w:type="paragraph" w:styleId="af2">
    <w:name w:val="footer"/>
    <w:basedOn w:val="a5"/>
    <w:link w:val="af1"/>
    <w:rsid w:val="006365F7"/>
    <w:pPr>
      <w:tabs>
        <w:tab w:val="center" w:pos="4677"/>
        <w:tab w:val="right" w:pos="9355"/>
      </w:tabs>
      <w:spacing w:after="0" w:line="240" w:lineRule="auto"/>
    </w:pPr>
    <w:rPr>
      <w:sz w:val="24"/>
      <w:szCs w:val="24"/>
      <w:lang w:eastAsia="ru-RU"/>
    </w:rPr>
  </w:style>
  <w:style w:type="character" w:customStyle="1" w:styleId="1f">
    <w:name w:val="Нижний колонтитул Знак1"/>
    <w:basedOn w:val="a6"/>
    <w:uiPriority w:val="99"/>
    <w:semiHidden/>
    <w:rsid w:val="006365F7"/>
  </w:style>
  <w:style w:type="character" w:customStyle="1" w:styleId="FooterChar1">
    <w:name w:val="Footer Char1"/>
    <w:uiPriority w:val="99"/>
    <w:semiHidden/>
    <w:rsid w:val="006365F7"/>
    <w:rPr>
      <w:bCs/>
      <w:sz w:val="24"/>
      <w:szCs w:val="24"/>
    </w:rPr>
  </w:style>
  <w:style w:type="paragraph" w:styleId="af3">
    <w:name w:val="caption"/>
    <w:basedOn w:val="a5"/>
    <w:next w:val="a5"/>
    <w:qFormat/>
    <w:rsid w:val="006365F7"/>
    <w:pPr>
      <w:spacing w:after="0" w:line="240" w:lineRule="auto"/>
    </w:pPr>
    <w:rPr>
      <w:rFonts w:ascii="Times New Roman" w:eastAsia="Times New Roman" w:hAnsi="Times New Roman"/>
      <w:b/>
      <w:bCs/>
      <w:sz w:val="20"/>
      <w:szCs w:val="20"/>
      <w:lang w:eastAsia="ru-RU"/>
    </w:rPr>
  </w:style>
  <w:style w:type="paragraph" w:styleId="af4">
    <w:name w:val="List"/>
    <w:basedOn w:val="a5"/>
    <w:rsid w:val="006365F7"/>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af5">
    <w:name w:val="Маркированный список Знак"/>
    <w:aliases w:val="UL Знак,Маркированный список 1 Знак"/>
    <w:link w:val="af6"/>
    <w:uiPriority w:val="99"/>
    <w:locked/>
    <w:rsid w:val="006365F7"/>
    <w:rPr>
      <w:rFonts w:cs="Times New Roman"/>
      <w:sz w:val="24"/>
      <w:szCs w:val="24"/>
    </w:rPr>
  </w:style>
  <w:style w:type="paragraph" w:styleId="af6">
    <w:name w:val="List Bullet"/>
    <w:aliases w:val="UL,Маркированный список 1"/>
    <w:basedOn w:val="a5"/>
    <w:link w:val="af5"/>
    <w:uiPriority w:val="99"/>
    <w:rsid w:val="006365F7"/>
    <w:pPr>
      <w:tabs>
        <w:tab w:val="num" w:pos="1381"/>
        <w:tab w:val="left" w:pos="1418"/>
      </w:tabs>
      <w:spacing w:after="120" w:line="240" w:lineRule="auto"/>
      <w:ind w:left="567" w:firstLine="454"/>
      <w:jc w:val="both"/>
    </w:pPr>
    <w:rPr>
      <w:sz w:val="24"/>
      <w:szCs w:val="24"/>
    </w:rPr>
  </w:style>
  <w:style w:type="paragraph" w:styleId="af7">
    <w:name w:val="Body Text"/>
    <w:aliases w:val="бпОсновной текст,Body Text Char,body text,Основной текст Знак Знак"/>
    <w:basedOn w:val="a5"/>
    <w:link w:val="af8"/>
    <w:rsid w:val="006365F7"/>
    <w:pPr>
      <w:spacing w:after="120" w:line="240" w:lineRule="auto"/>
    </w:pPr>
    <w:rPr>
      <w:rFonts w:ascii="Times New Roman" w:eastAsia="Times New Roman" w:hAnsi="Times New Roman"/>
      <w:bCs/>
      <w:sz w:val="24"/>
      <w:szCs w:val="24"/>
      <w:lang w:eastAsia="ru-RU"/>
    </w:rPr>
  </w:style>
  <w:style w:type="character" w:customStyle="1" w:styleId="af8">
    <w:name w:val="Основной текст Знак"/>
    <w:aliases w:val="бпОсновной текст Знак,Body Text Char Знак,body text Знак,Основной текст Знак Знак Знак1"/>
    <w:link w:val="af7"/>
    <w:rsid w:val="006365F7"/>
    <w:rPr>
      <w:rFonts w:ascii="Times New Roman" w:eastAsia="Times New Roman" w:hAnsi="Times New Roman" w:cs="Times New Roman"/>
      <w:bCs/>
      <w:sz w:val="24"/>
      <w:szCs w:val="24"/>
      <w:lang w:eastAsia="ru-RU"/>
    </w:rPr>
  </w:style>
  <w:style w:type="paragraph" w:styleId="af9">
    <w:name w:val="Body Text Indent"/>
    <w:basedOn w:val="a5"/>
    <w:link w:val="afa"/>
    <w:rsid w:val="006365F7"/>
    <w:pPr>
      <w:widowControl w:val="0"/>
      <w:spacing w:after="120" w:line="240" w:lineRule="auto"/>
      <w:ind w:left="283"/>
    </w:pPr>
    <w:rPr>
      <w:rFonts w:ascii="Times New Roman" w:eastAsia="Times New Roman" w:hAnsi="Times New Roman"/>
      <w:sz w:val="24"/>
      <w:szCs w:val="20"/>
      <w:lang w:eastAsia="ru-RU"/>
    </w:rPr>
  </w:style>
  <w:style w:type="character" w:customStyle="1" w:styleId="afa">
    <w:name w:val="Основной текст с отступом Знак"/>
    <w:link w:val="af9"/>
    <w:rsid w:val="006365F7"/>
    <w:rPr>
      <w:rFonts w:ascii="Times New Roman" w:eastAsia="Times New Roman" w:hAnsi="Times New Roman" w:cs="Times New Roman"/>
      <w:sz w:val="24"/>
      <w:szCs w:val="20"/>
      <w:lang w:eastAsia="ru-RU"/>
    </w:rPr>
  </w:style>
  <w:style w:type="paragraph" w:styleId="24">
    <w:name w:val="Body Text 2"/>
    <w:basedOn w:val="a5"/>
    <w:link w:val="25"/>
    <w:uiPriority w:val="99"/>
    <w:rsid w:val="006365F7"/>
    <w:pPr>
      <w:spacing w:after="120" w:line="480" w:lineRule="auto"/>
    </w:pPr>
    <w:rPr>
      <w:rFonts w:ascii="Times New Roman" w:eastAsia="SimSun" w:hAnsi="Times New Roman"/>
      <w:sz w:val="24"/>
      <w:szCs w:val="24"/>
      <w:lang w:eastAsia="zh-CN"/>
    </w:rPr>
  </w:style>
  <w:style w:type="character" w:customStyle="1" w:styleId="25">
    <w:name w:val="Основной текст 2 Знак"/>
    <w:link w:val="24"/>
    <w:uiPriority w:val="99"/>
    <w:rsid w:val="006365F7"/>
    <w:rPr>
      <w:rFonts w:ascii="Times New Roman" w:eastAsia="SimSun" w:hAnsi="Times New Roman" w:cs="Times New Roman"/>
      <w:sz w:val="24"/>
      <w:szCs w:val="24"/>
      <w:lang w:eastAsia="zh-CN"/>
    </w:rPr>
  </w:style>
  <w:style w:type="paragraph" w:styleId="26">
    <w:name w:val="Body Text Indent 2"/>
    <w:basedOn w:val="a5"/>
    <w:link w:val="27"/>
    <w:uiPriority w:val="99"/>
    <w:rsid w:val="006365F7"/>
    <w:pPr>
      <w:spacing w:after="120" w:line="480" w:lineRule="auto"/>
      <w:ind w:left="283"/>
    </w:pPr>
    <w:rPr>
      <w:rFonts w:ascii="Times New Roman" w:eastAsia="Times New Roman" w:hAnsi="Times New Roman"/>
      <w:bCs/>
      <w:sz w:val="24"/>
      <w:szCs w:val="24"/>
      <w:lang w:eastAsia="ru-RU"/>
    </w:rPr>
  </w:style>
  <w:style w:type="character" w:customStyle="1" w:styleId="27">
    <w:name w:val="Основной текст с отступом 2 Знак"/>
    <w:link w:val="26"/>
    <w:uiPriority w:val="99"/>
    <w:rsid w:val="006365F7"/>
    <w:rPr>
      <w:rFonts w:ascii="Times New Roman" w:eastAsia="Times New Roman" w:hAnsi="Times New Roman" w:cs="Times New Roman"/>
      <w:bCs/>
      <w:sz w:val="24"/>
      <w:szCs w:val="24"/>
      <w:lang w:eastAsia="ru-RU"/>
    </w:rPr>
  </w:style>
  <w:style w:type="paragraph" w:styleId="afb">
    <w:name w:val="Plain Text"/>
    <w:basedOn w:val="a5"/>
    <w:link w:val="afc"/>
    <w:uiPriority w:val="99"/>
    <w:rsid w:val="006365F7"/>
    <w:pPr>
      <w:spacing w:after="0" w:line="240" w:lineRule="auto"/>
    </w:pPr>
    <w:rPr>
      <w:rFonts w:ascii="Courier New" w:eastAsia="Times New Roman" w:hAnsi="Courier New" w:cs="Courier New"/>
      <w:sz w:val="20"/>
      <w:szCs w:val="20"/>
      <w:lang w:eastAsia="ru-RU"/>
    </w:rPr>
  </w:style>
  <w:style w:type="character" w:customStyle="1" w:styleId="afc">
    <w:name w:val="Текст Знак"/>
    <w:link w:val="afb"/>
    <w:uiPriority w:val="99"/>
    <w:rsid w:val="006365F7"/>
    <w:rPr>
      <w:rFonts w:ascii="Courier New" w:eastAsia="Times New Roman" w:hAnsi="Courier New" w:cs="Courier New"/>
      <w:sz w:val="20"/>
      <w:szCs w:val="20"/>
      <w:lang w:eastAsia="ru-RU"/>
    </w:rPr>
  </w:style>
  <w:style w:type="paragraph" w:customStyle="1" w:styleId="afd">
    <w:name w:val="Знак Знак Знак Знак Знак Знак Знак Знак Знак Знак"/>
    <w:basedOn w:val="a5"/>
    <w:uiPriority w:val="99"/>
    <w:rsid w:val="006365F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6365F7"/>
    <w:pPr>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6365F7"/>
    <w:pPr>
      <w:autoSpaceDE w:val="0"/>
      <w:autoSpaceDN w:val="0"/>
      <w:adjustRightInd w:val="0"/>
      <w:ind w:firstLine="720"/>
    </w:pPr>
    <w:rPr>
      <w:rFonts w:ascii="Arial" w:eastAsia="Times New Roman" w:hAnsi="Arial" w:cs="Arial"/>
    </w:rPr>
  </w:style>
  <w:style w:type="paragraph" w:customStyle="1" w:styleId="1f0">
    <w:name w:val="Знак1"/>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uiPriority w:val="99"/>
    <w:rsid w:val="006365F7"/>
    <w:pPr>
      <w:widowControl w:val="0"/>
      <w:autoSpaceDE w:val="0"/>
      <w:autoSpaceDN w:val="0"/>
      <w:adjustRightInd w:val="0"/>
    </w:pPr>
    <w:rPr>
      <w:rFonts w:ascii="Arial" w:eastAsia="Times New Roman" w:hAnsi="Arial" w:cs="Arial"/>
      <w:b/>
      <w:bCs/>
    </w:rPr>
  </w:style>
  <w:style w:type="paragraph" w:customStyle="1" w:styleId="afe">
    <w:name w:val="Нумерованный Список"/>
    <w:basedOn w:val="a5"/>
    <w:uiPriority w:val="99"/>
    <w:rsid w:val="006365F7"/>
    <w:pPr>
      <w:spacing w:before="120" w:after="120" w:line="240" w:lineRule="auto"/>
      <w:jc w:val="both"/>
    </w:pPr>
    <w:rPr>
      <w:rFonts w:ascii="Times New Roman" w:eastAsia="Times New Roman" w:hAnsi="Times New Roman"/>
      <w:sz w:val="24"/>
      <w:szCs w:val="24"/>
      <w:lang w:eastAsia="ru-RU"/>
    </w:rPr>
  </w:style>
  <w:style w:type="paragraph" w:customStyle="1" w:styleId="12125">
    <w:name w:val="Стиль Заголовок 1 + Слева:  2 см Выступ:  125 см"/>
    <w:basedOn w:val="1a"/>
    <w:uiPriority w:val="99"/>
    <w:rsid w:val="006365F7"/>
    <w:pPr>
      <w:keepNext/>
      <w:widowControl w:val="0"/>
      <w:tabs>
        <w:tab w:val="left" w:pos="1701"/>
      </w:tabs>
      <w:spacing w:before="240" w:beforeAutospacing="0" w:after="240" w:afterAutospacing="0"/>
      <w:ind w:left="1843" w:hanging="709"/>
    </w:pPr>
    <w:rPr>
      <w:rFonts w:ascii="Arial Narrow" w:hAnsi="Arial Narrow"/>
      <w:b/>
      <w:bCs/>
      <w:caps/>
      <w:color w:val="000080"/>
      <w:kern w:val="28"/>
      <w:sz w:val="24"/>
      <w:lang w:val="ru-RU" w:eastAsia="ru-RU"/>
    </w:rPr>
  </w:style>
  <w:style w:type="paragraph" w:customStyle="1" w:styleId="BodyText1">
    <w:name w:val="Body Text 1"/>
    <w:basedOn w:val="af7"/>
    <w:uiPriority w:val="99"/>
    <w:rsid w:val="006365F7"/>
    <w:pPr>
      <w:spacing w:after="0"/>
      <w:jc w:val="both"/>
    </w:pPr>
    <w:rPr>
      <w:bCs w:val="0"/>
      <w:sz w:val="20"/>
      <w:szCs w:val="20"/>
      <w:lang w:eastAsia="en-US"/>
    </w:rPr>
  </w:style>
  <w:style w:type="paragraph" w:customStyle="1" w:styleId="aff">
    <w:name w:val="Название проектного документа"/>
    <w:basedOn w:val="a5"/>
    <w:uiPriority w:val="99"/>
    <w:rsid w:val="006365F7"/>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f0">
    <w:name w:val="Город и год разработки"/>
    <w:basedOn w:val="a5"/>
    <w:uiPriority w:val="99"/>
    <w:rsid w:val="006365F7"/>
    <w:pPr>
      <w:widowControl w:val="0"/>
      <w:spacing w:after="0" w:line="240" w:lineRule="auto"/>
      <w:jc w:val="center"/>
    </w:pPr>
    <w:rPr>
      <w:rFonts w:ascii="Arial" w:eastAsia="Times New Roman" w:hAnsi="Arial" w:cs="Arial"/>
      <w:b/>
      <w:color w:val="000080"/>
      <w:sz w:val="24"/>
      <w:szCs w:val="20"/>
      <w:lang w:eastAsia="ru-RU"/>
    </w:rPr>
  </w:style>
  <w:style w:type="paragraph" w:customStyle="1" w:styleId="aff1">
    <w:name w:val="Знак Знак Знак Знак Знак Знак Знак"/>
    <w:basedOn w:val="a5"/>
    <w:uiPriority w:val="99"/>
    <w:rsid w:val="006365F7"/>
    <w:pPr>
      <w:widowControl w:val="0"/>
      <w:adjustRightInd w:val="0"/>
      <w:spacing w:after="160" w:line="240" w:lineRule="exact"/>
      <w:jc w:val="right"/>
    </w:pPr>
    <w:rPr>
      <w:rFonts w:ascii="Times New Roman" w:eastAsia="Times New Roman" w:hAnsi="Times New Roman"/>
      <w:sz w:val="20"/>
      <w:szCs w:val="20"/>
      <w:lang w:val="en-GB"/>
    </w:rPr>
  </w:style>
  <w:style w:type="paragraph" w:styleId="aff2">
    <w:name w:val="List Paragraph"/>
    <w:basedOn w:val="a5"/>
    <w:uiPriority w:val="34"/>
    <w:qFormat/>
    <w:rsid w:val="006365F7"/>
    <w:pPr>
      <w:ind w:left="720"/>
      <w:contextualSpacing/>
    </w:pPr>
    <w:rPr>
      <w:rFonts w:eastAsia="Times New Roman"/>
    </w:rPr>
  </w:style>
  <w:style w:type="character" w:customStyle="1" w:styleId="1f1">
    <w:name w:val="Обычный 1 Знак"/>
    <w:link w:val="1f2"/>
    <w:locked/>
    <w:rsid w:val="006365F7"/>
    <w:rPr>
      <w:rFonts w:cs="Times New Roman"/>
      <w:sz w:val="24"/>
      <w:szCs w:val="24"/>
      <w:lang w:eastAsia="ru-RU"/>
    </w:rPr>
  </w:style>
  <w:style w:type="paragraph" w:customStyle="1" w:styleId="1f2">
    <w:name w:val="Обычный 1"/>
    <w:basedOn w:val="a5"/>
    <w:link w:val="1f1"/>
    <w:rsid w:val="006365F7"/>
    <w:pPr>
      <w:spacing w:before="60" w:after="60" w:line="360" w:lineRule="auto"/>
      <w:ind w:firstLine="709"/>
      <w:jc w:val="both"/>
    </w:pPr>
    <w:rPr>
      <w:sz w:val="24"/>
      <w:szCs w:val="24"/>
      <w:lang w:eastAsia="ru-RU"/>
    </w:rPr>
  </w:style>
  <w:style w:type="character" w:customStyle="1" w:styleId="1f3">
    <w:name w:val="Дефис 1 Знак"/>
    <w:link w:val="1f4"/>
    <w:uiPriority w:val="99"/>
    <w:locked/>
    <w:rsid w:val="006365F7"/>
    <w:rPr>
      <w:rFonts w:cs="Times New Roman"/>
      <w:sz w:val="24"/>
      <w:szCs w:val="24"/>
      <w:lang w:val="en-US"/>
    </w:rPr>
  </w:style>
  <w:style w:type="paragraph" w:customStyle="1" w:styleId="1f4">
    <w:name w:val="Дефис 1"/>
    <w:basedOn w:val="a5"/>
    <w:link w:val="1f3"/>
    <w:uiPriority w:val="99"/>
    <w:rsid w:val="006365F7"/>
    <w:pPr>
      <w:tabs>
        <w:tab w:val="num" w:pos="1068"/>
      </w:tabs>
      <w:spacing w:after="0" w:line="360" w:lineRule="auto"/>
      <w:ind w:firstLine="708"/>
      <w:jc w:val="both"/>
    </w:pPr>
    <w:rPr>
      <w:sz w:val="24"/>
      <w:szCs w:val="24"/>
      <w:lang w:val="en-US"/>
    </w:rPr>
  </w:style>
  <w:style w:type="paragraph" w:customStyle="1" w:styleId="28">
    <w:name w:val="Дефис 2"/>
    <w:basedOn w:val="1f4"/>
    <w:uiPriority w:val="99"/>
    <w:rsid w:val="006365F7"/>
    <w:pPr>
      <w:numPr>
        <w:ilvl w:val="1"/>
      </w:numPr>
      <w:tabs>
        <w:tab w:val="num" w:pos="1068"/>
        <w:tab w:val="num" w:pos="1440"/>
      </w:tabs>
      <w:ind w:left="1440" w:hanging="360"/>
    </w:pPr>
  </w:style>
  <w:style w:type="character" w:customStyle="1" w:styleId="List-1">
    <w:name w:val="List-1 Знак"/>
    <w:link w:val="List-10"/>
    <w:uiPriority w:val="99"/>
    <w:locked/>
    <w:rsid w:val="006365F7"/>
    <w:rPr>
      <w:rFonts w:cs="Times New Roman"/>
      <w:sz w:val="24"/>
      <w:szCs w:val="24"/>
    </w:rPr>
  </w:style>
  <w:style w:type="paragraph" w:customStyle="1" w:styleId="List-10">
    <w:name w:val="List-1"/>
    <w:basedOn w:val="a5"/>
    <w:link w:val="List-1"/>
    <w:uiPriority w:val="99"/>
    <w:rsid w:val="006365F7"/>
    <w:pPr>
      <w:tabs>
        <w:tab w:val="num" w:pos="1476"/>
      </w:tabs>
      <w:spacing w:after="0" w:line="240" w:lineRule="auto"/>
      <w:ind w:left="1476" w:hanging="396"/>
    </w:pPr>
    <w:rPr>
      <w:sz w:val="24"/>
      <w:szCs w:val="24"/>
    </w:rPr>
  </w:style>
  <w:style w:type="paragraph" w:customStyle="1" w:styleId="aff3">
    <w:name w:val="Обычный слева"/>
    <w:basedOn w:val="a5"/>
    <w:uiPriority w:val="99"/>
    <w:rsid w:val="006365F7"/>
    <w:pPr>
      <w:spacing w:after="0" w:line="240" w:lineRule="auto"/>
    </w:pPr>
    <w:rPr>
      <w:rFonts w:ascii="Times New Roman" w:eastAsia="Times New Roman" w:hAnsi="Times New Roman"/>
      <w:color w:val="000000"/>
      <w:sz w:val="28"/>
      <w:szCs w:val="20"/>
      <w:lang w:eastAsia="ru-RU"/>
    </w:rPr>
  </w:style>
  <w:style w:type="paragraph" w:customStyle="1" w:styleId="Style9">
    <w:name w:val="Style9"/>
    <w:basedOn w:val="a5"/>
    <w:uiPriority w:val="99"/>
    <w:rsid w:val="006365F7"/>
    <w:pPr>
      <w:widowControl w:val="0"/>
      <w:autoSpaceDE w:val="0"/>
      <w:autoSpaceDN w:val="0"/>
      <w:adjustRightInd w:val="0"/>
      <w:spacing w:after="0" w:line="276" w:lineRule="exact"/>
      <w:ind w:firstLine="744"/>
    </w:pPr>
    <w:rPr>
      <w:rFonts w:ascii="Times New Roman" w:eastAsia="Times New Roman" w:hAnsi="Times New Roman"/>
      <w:sz w:val="24"/>
      <w:szCs w:val="24"/>
      <w:lang w:eastAsia="ru-RU"/>
    </w:rPr>
  </w:style>
  <w:style w:type="character" w:customStyle="1" w:styleId="mw-headline">
    <w:name w:val="mw-headline"/>
    <w:uiPriority w:val="99"/>
    <w:rsid w:val="006365F7"/>
    <w:rPr>
      <w:rFonts w:cs="Times New Roman"/>
    </w:rPr>
  </w:style>
  <w:style w:type="character" w:customStyle="1" w:styleId="apple-style-span">
    <w:name w:val="apple-style-span"/>
    <w:uiPriority w:val="99"/>
    <w:rsid w:val="006365F7"/>
    <w:rPr>
      <w:rFonts w:cs="Times New Roman"/>
    </w:rPr>
  </w:style>
  <w:style w:type="character" w:customStyle="1" w:styleId="atp-msg-cntnr">
    <w:name w:val="atp-msg-cntnr"/>
    <w:uiPriority w:val="99"/>
    <w:rsid w:val="006365F7"/>
    <w:rPr>
      <w:rFonts w:cs="Times New Roman"/>
    </w:rPr>
  </w:style>
  <w:style w:type="character" w:customStyle="1" w:styleId="FontStyle60">
    <w:name w:val="Font Style60"/>
    <w:uiPriority w:val="99"/>
    <w:rsid w:val="006365F7"/>
    <w:rPr>
      <w:rFonts w:ascii="Times New Roman" w:hAnsi="Times New Roman" w:cs="Times New Roman"/>
      <w:sz w:val="20"/>
      <w:szCs w:val="20"/>
    </w:rPr>
  </w:style>
  <w:style w:type="paragraph" w:styleId="31">
    <w:name w:val="toc 3"/>
    <w:basedOn w:val="a5"/>
    <w:next w:val="a5"/>
    <w:autoRedefine/>
    <w:uiPriority w:val="39"/>
    <w:qFormat/>
    <w:rsid w:val="00A026B4"/>
    <w:pPr>
      <w:spacing w:after="240" w:line="360" w:lineRule="auto"/>
      <w:ind w:firstLine="567"/>
      <w:jc w:val="right"/>
    </w:pPr>
    <w:rPr>
      <w:rFonts w:ascii="Times New Roman" w:hAnsi="Times New Roman"/>
      <w:sz w:val="28"/>
      <w:szCs w:val="28"/>
      <w:lang w:eastAsia="ru-RU"/>
    </w:rPr>
  </w:style>
  <w:style w:type="paragraph" w:customStyle="1" w:styleId="ConsNormal">
    <w:name w:val="ConsNormal"/>
    <w:rsid w:val="006365F7"/>
    <w:pPr>
      <w:widowControl w:val="0"/>
      <w:autoSpaceDE w:val="0"/>
      <w:autoSpaceDN w:val="0"/>
      <w:adjustRightInd w:val="0"/>
      <w:ind w:firstLine="720"/>
    </w:pPr>
    <w:rPr>
      <w:rFonts w:ascii="Arial" w:eastAsia="Times New Roman" w:hAnsi="Arial" w:cs="Arial"/>
    </w:rPr>
  </w:style>
  <w:style w:type="paragraph" w:customStyle="1" w:styleId="p">
    <w:name w:val="p"/>
    <w:basedOn w:val="a5"/>
    <w:rsid w:val="006365F7"/>
    <w:pPr>
      <w:spacing w:before="48" w:after="48" w:line="240" w:lineRule="auto"/>
      <w:ind w:firstLine="480"/>
      <w:jc w:val="both"/>
    </w:pPr>
    <w:rPr>
      <w:rFonts w:ascii="Times New Roman" w:eastAsia="Times New Roman" w:hAnsi="Times New Roman"/>
      <w:sz w:val="24"/>
      <w:szCs w:val="24"/>
      <w:lang w:eastAsia="ru-RU"/>
    </w:rPr>
  </w:style>
  <w:style w:type="character" w:customStyle="1" w:styleId="1f5">
    <w:name w:val="Знак Знак1"/>
    <w:uiPriority w:val="99"/>
    <w:rsid w:val="006365F7"/>
    <w:rPr>
      <w:rFonts w:cs="Times New Roman"/>
      <w:sz w:val="24"/>
      <w:szCs w:val="24"/>
      <w:lang w:val="ru-RU" w:eastAsia="ru-RU" w:bidi="ar-SA"/>
    </w:rPr>
  </w:style>
  <w:style w:type="paragraph" w:customStyle="1" w:styleId="1f6">
    <w:name w:val="Стиль1"/>
    <w:basedOn w:val="a5"/>
    <w:link w:val="1f7"/>
    <w:uiPriority w:val="99"/>
    <w:rsid w:val="006365F7"/>
    <w:pPr>
      <w:spacing w:before="240" w:after="240" w:line="360" w:lineRule="auto"/>
      <w:jc w:val="center"/>
    </w:pPr>
    <w:rPr>
      <w:rFonts w:ascii="Times New Roman" w:eastAsia="Times New Roman" w:hAnsi="Times New Roman"/>
      <w:b/>
      <w:caps/>
      <w:sz w:val="28"/>
      <w:szCs w:val="28"/>
      <w:lang w:eastAsia="ru-RU"/>
    </w:rPr>
  </w:style>
  <w:style w:type="character" w:customStyle="1" w:styleId="1f7">
    <w:name w:val="Стиль1 Знак"/>
    <w:link w:val="1f6"/>
    <w:uiPriority w:val="99"/>
    <w:locked/>
    <w:rsid w:val="006365F7"/>
    <w:rPr>
      <w:rFonts w:ascii="Times New Roman" w:eastAsia="Times New Roman" w:hAnsi="Times New Roman" w:cs="Times New Roman"/>
      <w:b/>
      <w:caps/>
      <w:sz w:val="28"/>
      <w:szCs w:val="28"/>
      <w:lang w:eastAsia="ru-RU"/>
    </w:rPr>
  </w:style>
  <w:style w:type="paragraph" w:customStyle="1" w:styleId="29">
    <w:name w:val="Стиль2"/>
    <w:basedOn w:val="a5"/>
    <w:link w:val="2a"/>
    <w:uiPriority w:val="99"/>
    <w:rsid w:val="006365F7"/>
    <w:pPr>
      <w:spacing w:before="240" w:after="240" w:line="360" w:lineRule="auto"/>
      <w:jc w:val="center"/>
    </w:pPr>
    <w:rPr>
      <w:rFonts w:ascii="Times New Roman" w:eastAsia="Times New Roman" w:hAnsi="Times New Roman"/>
      <w:b/>
      <w:smallCaps/>
      <w:sz w:val="24"/>
      <w:szCs w:val="24"/>
      <w:lang w:eastAsia="ru-RU"/>
    </w:rPr>
  </w:style>
  <w:style w:type="character" w:customStyle="1" w:styleId="2a">
    <w:name w:val="Стиль2 Знак"/>
    <w:link w:val="29"/>
    <w:uiPriority w:val="99"/>
    <w:locked/>
    <w:rsid w:val="006365F7"/>
    <w:rPr>
      <w:rFonts w:ascii="Times New Roman" w:eastAsia="Times New Roman" w:hAnsi="Times New Roman" w:cs="Times New Roman"/>
      <w:b/>
      <w:smallCaps/>
      <w:sz w:val="24"/>
      <w:szCs w:val="24"/>
      <w:lang w:eastAsia="ru-RU"/>
    </w:rPr>
  </w:style>
  <w:style w:type="paragraph" w:customStyle="1" w:styleId="32">
    <w:name w:val="Стиль3"/>
    <w:basedOn w:val="a5"/>
    <w:link w:val="33"/>
    <w:uiPriority w:val="99"/>
    <w:rsid w:val="006365F7"/>
    <w:pPr>
      <w:spacing w:before="120" w:after="120" w:line="360" w:lineRule="auto"/>
      <w:jc w:val="center"/>
    </w:pPr>
    <w:rPr>
      <w:rFonts w:ascii="Times New Roman" w:eastAsia="Times New Roman" w:hAnsi="Times New Roman"/>
      <w:b/>
      <w:i/>
      <w:sz w:val="28"/>
      <w:szCs w:val="24"/>
      <w:lang w:eastAsia="ru-RU"/>
    </w:rPr>
  </w:style>
  <w:style w:type="character" w:customStyle="1" w:styleId="33">
    <w:name w:val="Стиль3 Знак"/>
    <w:link w:val="32"/>
    <w:uiPriority w:val="99"/>
    <w:locked/>
    <w:rsid w:val="006365F7"/>
    <w:rPr>
      <w:rFonts w:ascii="Times New Roman" w:eastAsia="Times New Roman" w:hAnsi="Times New Roman" w:cs="Times New Roman"/>
      <w:b/>
      <w:i/>
      <w:sz w:val="28"/>
      <w:szCs w:val="24"/>
      <w:lang w:eastAsia="ru-RU"/>
    </w:rPr>
  </w:style>
  <w:style w:type="paragraph" w:styleId="aff4">
    <w:name w:val="Balloon Text"/>
    <w:basedOn w:val="a5"/>
    <w:link w:val="aff5"/>
    <w:rsid w:val="006365F7"/>
    <w:pPr>
      <w:spacing w:after="0" w:line="240" w:lineRule="auto"/>
    </w:pPr>
    <w:rPr>
      <w:rFonts w:ascii="Tahoma" w:eastAsia="Times New Roman" w:hAnsi="Tahoma" w:cs="Tahoma"/>
      <w:bCs/>
      <w:sz w:val="16"/>
      <w:szCs w:val="16"/>
      <w:lang w:eastAsia="ru-RU"/>
    </w:rPr>
  </w:style>
  <w:style w:type="character" w:customStyle="1" w:styleId="aff5">
    <w:name w:val="Текст выноски Знак"/>
    <w:link w:val="aff4"/>
    <w:rsid w:val="006365F7"/>
    <w:rPr>
      <w:rFonts w:ascii="Tahoma" w:eastAsia="Times New Roman" w:hAnsi="Tahoma" w:cs="Tahoma"/>
      <w:bCs/>
      <w:sz w:val="16"/>
      <w:szCs w:val="16"/>
      <w:lang w:eastAsia="ru-RU"/>
    </w:rPr>
  </w:style>
  <w:style w:type="paragraph" w:customStyle="1" w:styleId="stylet3">
    <w:name w:val="stylet3"/>
    <w:basedOn w:val="a5"/>
    <w:uiPriority w:val="99"/>
    <w:rsid w:val="006365F7"/>
    <w:pPr>
      <w:spacing w:before="100" w:beforeAutospacing="1" w:after="100" w:afterAutospacing="1" w:line="240" w:lineRule="auto"/>
    </w:pPr>
    <w:rPr>
      <w:rFonts w:ascii="Times New Roman" w:eastAsia="Times New Roman" w:hAnsi="Times New Roman"/>
      <w:sz w:val="24"/>
      <w:szCs w:val="24"/>
      <w:lang w:eastAsia="ru-RU"/>
    </w:rPr>
  </w:style>
  <w:style w:type="character" w:styleId="aff6">
    <w:name w:val="annotation reference"/>
    <w:uiPriority w:val="99"/>
    <w:rsid w:val="006365F7"/>
    <w:rPr>
      <w:rFonts w:cs="Times New Roman"/>
      <w:sz w:val="16"/>
      <w:szCs w:val="16"/>
    </w:rPr>
  </w:style>
  <w:style w:type="paragraph" w:styleId="aff7">
    <w:name w:val="annotation text"/>
    <w:basedOn w:val="a5"/>
    <w:link w:val="aff8"/>
    <w:uiPriority w:val="99"/>
    <w:rsid w:val="006365F7"/>
    <w:pPr>
      <w:spacing w:after="60" w:line="240" w:lineRule="auto"/>
      <w:jc w:val="both"/>
    </w:pPr>
    <w:rPr>
      <w:rFonts w:ascii="Times New Roman" w:eastAsia="Times New Roman" w:hAnsi="Times New Roman"/>
      <w:sz w:val="20"/>
      <w:szCs w:val="20"/>
      <w:lang w:eastAsia="ru-RU"/>
    </w:rPr>
  </w:style>
  <w:style w:type="character" w:customStyle="1" w:styleId="aff8">
    <w:name w:val="Текст примечания Знак"/>
    <w:link w:val="aff7"/>
    <w:uiPriority w:val="99"/>
    <w:rsid w:val="006365F7"/>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6365F7"/>
    <w:pPr>
      <w:spacing w:after="0"/>
      <w:jc w:val="left"/>
    </w:pPr>
    <w:rPr>
      <w:b/>
      <w:bCs/>
    </w:rPr>
  </w:style>
  <w:style w:type="character" w:customStyle="1" w:styleId="affa">
    <w:name w:val="Тема примечания Знак"/>
    <w:link w:val="aff9"/>
    <w:rsid w:val="006365F7"/>
    <w:rPr>
      <w:rFonts w:ascii="Times New Roman" w:eastAsia="Times New Roman" w:hAnsi="Times New Roman" w:cs="Times New Roman"/>
      <w:b/>
      <w:bCs/>
      <w:sz w:val="20"/>
      <w:szCs w:val="20"/>
      <w:lang w:eastAsia="ru-RU"/>
    </w:rPr>
  </w:style>
  <w:style w:type="character" w:styleId="affb">
    <w:name w:val="footnote reference"/>
    <w:aliases w:val="Знак сноски-FN,Ciae niinee-FN,Знак сноски 1"/>
    <w:uiPriority w:val="99"/>
    <w:rsid w:val="006365F7"/>
    <w:rPr>
      <w:rFonts w:cs="Times New Roman"/>
      <w:vertAlign w:val="superscript"/>
    </w:rPr>
  </w:style>
  <w:style w:type="character" w:styleId="affc">
    <w:name w:val="Strong"/>
    <w:uiPriority w:val="22"/>
    <w:qFormat/>
    <w:rsid w:val="006365F7"/>
    <w:rPr>
      <w:rFonts w:cs="Times New Roman"/>
      <w:b/>
      <w:bCs/>
    </w:rPr>
  </w:style>
  <w:style w:type="paragraph" w:styleId="43">
    <w:name w:val="toc 4"/>
    <w:basedOn w:val="a5"/>
    <w:next w:val="a5"/>
    <w:autoRedefine/>
    <w:uiPriority w:val="39"/>
    <w:rsid w:val="006365F7"/>
    <w:pPr>
      <w:spacing w:after="0" w:line="240" w:lineRule="auto"/>
      <w:ind w:left="720"/>
    </w:pPr>
    <w:rPr>
      <w:rFonts w:eastAsia="Times New Roman"/>
      <w:sz w:val="18"/>
      <w:szCs w:val="18"/>
      <w:lang w:eastAsia="ru-RU"/>
    </w:rPr>
  </w:style>
  <w:style w:type="paragraph" w:styleId="53">
    <w:name w:val="toc 5"/>
    <w:basedOn w:val="a5"/>
    <w:next w:val="a5"/>
    <w:autoRedefine/>
    <w:uiPriority w:val="39"/>
    <w:rsid w:val="006365F7"/>
    <w:pPr>
      <w:spacing w:after="0" w:line="240" w:lineRule="auto"/>
      <w:ind w:left="960"/>
    </w:pPr>
    <w:rPr>
      <w:rFonts w:eastAsia="Times New Roman"/>
      <w:sz w:val="18"/>
      <w:szCs w:val="18"/>
      <w:lang w:eastAsia="ru-RU"/>
    </w:rPr>
  </w:style>
  <w:style w:type="paragraph" w:styleId="63">
    <w:name w:val="toc 6"/>
    <w:basedOn w:val="a5"/>
    <w:next w:val="a5"/>
    <w:autoRedefine/>
    <w:uiPriority w:val="39"/>
    <w:rsid w:val="006365F7"/>
    <w:pPr>
      <w:spacing w:after="0" w:line="240" w:lineRule="auto"/>
      <w:ind w:left="1200"/>
    </w:pPr>
    <w:rPr>
      <w:rFonts w:eastAsia="Times New Roman"/>
      <w:sz w:val="18"/>
      <w:szCs w:val="18"/>
      <w:lang w:eastAsia="ru-RU"/>
    </w:rPr>
  </w:style>
  <w:style w:type="paragraph" w:styleId="73">
    <w:name w:val="toc 7"/>
    <w:basedOn w:val="a5"/>
    <w:next w:val="a5"/>
    <w:autoRedefine/>
    <w:uiPriority w:val="39"/>
    <w:rsid w:val="006365F7"/>
    <w:pPr>
      <w:spacing w:after="0" w:line="240" w:lineRule="auto"/>
      <w:ind w:left="1440"/>
    </w:pPr>
    <w:rPr>
      <w:rFonts w:eastAsia="Times New Roman"/>
      <w:sz w:val="18"/>
      <w:szCs w:val="18"/>
      <w:lang w:eastAsia="ru-RU"/>
    </w:rPr>
  </w:style>
  <w:style w:type="paragraph" w:styleId="83">
    <w:name w:val="toc 8"/>
    <w:basedOn w:val="a5"/>
    <w:next w:val="a5"/>
    <w:autoRedefine/>
    <w:uiPriority w:val="39"/>
    <w:rsid w:val="006365F7"/>
    <w:pPr>
      <w:spacing w:after="0" w:line="240" w:lineRule="auto"/>
      <w:ind w:left="1680"/>
    </w:pPr>
    <w:rPr>
      <w:rFonts w:eastAsia="Times New Roman"/>
      <w:sz w:val="18"/>
      <w:szCs w:val="18"/>
      <w:lang w:eastAsia="ru-RU"/>
    </w:rPr>
  </w:style>
  <w:style w:type="paragraph" w:styleId="93">
    <w:name w:val="toc 9"/>
    <w:basedOn w:val="a5"/>
    <w:next w:val="a5"/>
    <w:autoRedefine/>
    <w:uiPriority w:val="39"/>
    <w:rsid w:val="006365F7"/>
    <w:pPr>
      <w:spacing w:after="0" w:line="240" w:lineRule="auto"/>
      <w:ind w:left="1920"/>
    </w:pPr>
    <w:rPr>
      <w:rFonts w:eastAsia="Times New Roman"/>
      <w:sz w:val="18"/>
      <w:szCs w:val="18"/>
      <w:lang w:eastAsia="ru-RU"/>
    </w:rPr>
  </w:style>
  <w:style w:type="paragraph" w:customStyle="1" w:styleId="140">
    <w:name w:val="Обычный + 14 пт"/>
    <w:aliases w:val="Черный,Первая строка:  1,59 см,После:  6 пт,Междустр.инте..."/>
    <w:basedOn w:val="a5"/>
    <w:uiPriority w:val="99"/>
    <w:rsid w:val="006365F7"/>
    <w:pPr>
      <w:spacing w:after="0" w:line="360" w:lineRule="auto"/>
      <w:ind w:firstLine="708"/>
      <w:jc w:val="both"/>
    </w:pPr>
    <w:rPr>
      <w:rFonts w:ascii="Times New Roman" w:eastAsia="Times New Roman" w:hAnsi="Times New Roman"/>
      <w:bCs/>
      <w:color w:val="000000"/>
      <w:sz w:val="28"/>
      <w:szCs w:val="28"/>
      <w:lang w:eastAsia="ru-RU"/>
    </w:rPr>
  </w:style>
  <w:style w:type="character" w:customStyle="1" w:styleId="44">
    <w:name w:val="Знак Знак4"/>
    <w:aliases w:val="Заголовок 1 Знак Знак Знак1,Заголовок 1 Знак Знак Знак Знак Знак,Заголовок 1 Знак Знак Знак Знак1,Знак Знак1 Знак,Знак Знак Знак Знак Знак Знак"/>
    <w:uiPriority w:val="99"/>
    <w:rsid w:val="006365F7"/>
    <w:rPr>
      <w:rFonts w:ascii="Arial Narrow" w:hAnsi="Arial Narrow" w:cs="Arial Narrow"/>
      <w:b/>
      <w:bCs/>
      <w:caps/>
      <w:color w:val="000080"/>
      <w:sz w:val="24"/>
      <w:szCs w:val="24"/>
      <w:lang w:val="ru-RU" w:eastAsia="ru-RU" w:bidi="ar-SA"/>
    </w:rPr>
  </w:style>
  <w:style w:type="paragraph" w:customStyle="1" w:styleId="text">
    <w:name w:val="text"/>
    <w:basedOn w:val="a5"/>
    <w:uiPriority w:val="99"/>
    <w:rsid w:val="006365F7"/>
    <w:pPr>
      <w:spacing w:after="150" w:line="240" w:lineRule="auto"/>
      <w:ind w:left="225" w:right="150"/>
    </w:pPr>
    <w:rPr>
      <w:rFonts w:ascii="Arial" w:eastAsia="Times New Roman" w:hAnsi="Arial" w:cs="Arial"/>
      <w:sz w:val="18"/>
      <w:szCs w:val="18"/>
      <w:lang w:eastAsia="ru-RU"/>
    </w:rPr>
  </w:style>
  <w:style w:type="paragraph" w:customStyle="1" w:styleId="affd">
    <w:name w:val="название таблицы"/>
    <w:basedOn w:val="af7"/>
    <w:uiPriority w:val="99"/>
    <w:rsid w:val="006365F7"/>
    <w:pPr>
      <w:jc w:val="right"/>
    </w:pPr>
    <w:rPr>
      <w:rFonts w:ascii="Arial Narrow" w:hAnsi="Arial Narrow" w:cs="Arial Narrow"/>
      <w:b/>
      <w:sz w:val="20"/>
      <w:szCs w:val="20"/>
    </w:rPr>
  </w:style>
  <w:style w:type="paragraph" w:customStyle="1" w:styleId="affe">
    <w:name w:val="Стиль таблицы"/>
    <w:basedOn w:val="a5"/>
    <w:uiPriority w:val="99"/>
    <w:rsid w:val="006365F7"/>
    <w:pPr>
      <w:spacing w:after="0" w:line="240" w:lineRule="auto"/>
      <w:jc w:val="center"/>
    </w:pPr>
    <w:rPr>
      <w:rFonts w:ascii="Arial Narrow" w:eastAsia="Times New Roman" w:hAnsi="Arial Narrow" w:cs="Arial Narrow"/>
      <w:b/>
      <w:bCs/>
      <w:sz w:val="24"/>
      <w:szCs w:val="24"/>
    </w:rPr>
  </w:style>
  <w:style w:type="paragraph" w:customStyle="1" w:styleId="1f8">
    <w:name w:val="марк список 1"/>
    <w:basedOn w:val="a5"/>
    <w:uiPriority w:val="99"/>
    <w:rsid w:val="006365F7"/>
    <w:pPr>
      <w:tabs>
        <w:tab w:val="num" w:pos="1381"/>
      </w:tabs>
      <w:spacing w:before="120" w:after="120" w:line="240" w:lineRule="auto"/>
      <w:ind w:left="567" w:firstLine="454"/>
      <w:jc w:val="both"/>
    </w:pPr>
    <w:rPr>
      <w:rFonts w:ascii="Times New Roman" w:eastAsia="Times New Roman" w:hAnsi="Times New Roman"/>
      <w:sz w:val="24"/>
      <w:szCs w:val="24"/>
    </w:rPr>
  </w:style>
  <w:style w:type="character" w:customStyle="1" w:styleId="1f9">
    <w:name w:val="марк список 1 Знак"/>
    <w:uiPriority w:val="99"/>
    <w:rsid w:val="006365F7"/>
    <w:rPr>
      <w:rFonts w:cs="Times New Roman"/>
      <w:sz w:val="24"/>
      <w:szCs w:val="24"/>
      <w:lang w:val="ru-RU" w:eastAsia="en-US" w:bidi="ar-SA"/>
    </w:rPr>
  </w:style>
  <w:style w:type="paragraph" w:customStyle="1" w:styleId="2b">
    <w:name w:val="марк список 2"/>
    <w:basedOn w:val="a5"/>
    <w:uiPriority w:val="99"/>
    <w:rsid w:val="006365F7"/>
    <w:pPr>
      <w:tabs>
        <w:tab w:val="num" w:pos="1068"/>
      </w:tabs>
      <w:spacing w:after="120" w:line="240" w:lineRule="auto"/>
      <w:ind w:firstLine="708"/>
      <w:jc w:val="both"/>
    </w:pPr>
    <w:rPr>
      <w:rFonts w:ascii="Times New Roman" w:eastAsia="Times New Roman" w:hAnsi="Times New Roman"/>
      <w:sz w:val="24"/>
      <w:szCs w:val="24"/>
    </w:rPr>
  </w:style>
  <w:style w:type="character" w:customStyle="1" w:styleId="2c">
    <w:name w:val="марк список 2 Знак"/>
    <w:uiPriority w:val="99"/>
    <w:rsid w:val="006365F7"/>
    <w:rPr>
      <w:rFonts w:cs="Times New Roman"/>
      <w:sz w:val="24"/>
      <w:szCs w:val="24"/>
      <w:lang w:val="ru-RU" w:eastAsia="en-US" w:bidi="ar-SA"/>
    </w:rPr>
  </w:style>
  <w:style w:type="paragraph" w:customStyle="1" w:styleId="afff">
    <w:name w:val="основной текст документа"/>
    <w:basedOn w:val="a5"/>
    <w:uiPriority w:val="99"/>
    <w:rsid w:val="006365F7"/>
    <w:pPr>
      <w:spacing w:before="120" w:after="120" w:line="240" w:lineRule="auto"/>
      <w:jc w:val="both"/>
    </w:pPr>
    <w:rPr>
      <w:rFonts w:ascii="Times New Roman" w:eastAsia="Times New Roman" w:hAnsi="Times New Roman"/>
      <w:sz w:val="24"/>
      <w:szCs w:val="24"/>
    </w:rPr>
  </w:style>
  <w:style w:type="character" w:customStyle="1" w:styleId="afff0">
    <w:name w:val="основной текст документа Знак"/>
    <w:uiPriority w:val="99"/>
    <w:rsid w:val="006365F7"/>
    <w:rPr>
      <w:rFonts w:cs="Times New Roman"/>
      <w:sz w:val="24"/>
      <w:szCs w:val="24"/>
      <w:lang w:val="ru-RU" w:eastAsia="en-US" w:bidi="ar-SA"/>
    </w:rPr>
  </w:style>
  <w:style w:type="paragraph" w:customStyle="1" w:styleId="afff1">
    <w:name w:val="Название таблицы"/>
    <w:basedOn w:val="a5"/>
    <w:uiPriority w:val="99"/>
    <w:rsid w:val="006365F7"/>
    <w:pPr>
      <w:widowControl w:val="0"/>
      <w:spacing w:after="120" w:line="288" w:lineRule="auto"/>
      <w:jc w:val="center"/>
    </w:pPr>
    <w:rPr>
      <w:rFonts w:ascii="Arial Narrow" w:eastAsia="Times New Roman" w:hAnsi="Arial Narrow" w:cs="Arial Narrow"/>
      <w:b/>
      <w:bCs/>
      <w:i/>
      <w:iCs/>
      <w:lang w:eastAsia="ru-RU"/>
    </w:rPr>
  </w:style>
  <w:style w:type="paragraph" w:customStyle="1" w:styleId="afff2">
    <w:name w:val="Номер таблицы"/>
    <w:basedOn w:val="a5"/>
    <w:uiPriority w:val="99"/>
    <w:rsid w:val="006365F7"/>
    <w:pPr>
      <w:widowControl w:val="0"/>
      <w:spacing w:before="120" w:after="120" w:line="240" w:lineRule="auto"/>
      <w:jc w:val="right"/>
    </w:pPr>
    <w:rPr>
      <w:rFonts w:ascii="Arial Narrow" w:eastAsia="Times New Roman" w:hAnsi="Arial Narrow" w:cs="Arial Narrow"/>
      <w:b/>
      <w:bCs/>
      <w:sz w:val="20"/>
      <w:szCs w:val="20"/>
      <w:lang w:eastAsia="ru-RU"/>
    </w:rPr>
  </w:style>
  <w:style w:type="paragraph" w:customStyle="1" w:styleId="afff3">
    <w:name w:val="Название рисунка"/>
    <w:basedOn w:val="a5"/>
    <w:uiPriority w:val="99"/>
    <w:rsid w:val="006365F7"/>
    <w:pPr>
      <w:widowControl w:val="0"/>
      <w:spacing w:before="120" w:after="120" w:line="240" w:lineRule="auto"/>
      <w:jc w:val="center"/>
    </w:pPr>
    <w:rPr>
      <w:rFonts w:ascii="Arial Narrow" w:eastAsia="Times New Roman" w:hAnsi="Arial Narrow" w:cs="Arial Narrow"/>
      <w:b/>
      <w:bCs/>
      <w:sz w:val="20"/>
      <w:szCs w:val="20"/>
      <w:lang w:eastAsia="ru-RU"/>
    </w:rPr>
  </w:style>
  <w:style w:type="paragraph" w:styleId="34">
    <w:name w:val="Body Text 3"/>
    <w:basedOn w:val="a5"/>
    <w:link w:val="35"/>
    <w:uiPriority w:val="99"/>
    <w:rsid w:val="006365F7"/>
    <w:pPr>
      <w:spacing w:before="120" w:after="0" w:line="240" w:lineRule="auto"/>
      <w:jc w:val="both"/>
    </w:pPr>
    <w:rPr>
      <w:rFonts w:ascii="Arial Narrow" w:eastAsia="Times New Roman" w:hAnsi="Arial Narrow" w:cs="Arial Narrow"/>
      <w:b/>
      <w:bCs/>
      <w:sz w:val="24"/>
      <w:szCs w:val="24"/>
      <w:lang w:eastAsia="ru-RU"/>
    </w:rPr>
  </w:style>
  <w:style w:type="character" w:customStyle="1" w:styleId="35">
    <w:name w:val="Основной текст 3 Знак"/>
    <w:link w:val="34"/>
    <w:rsid w:val="006365F7"/>
    <w:rPr>
      <w:rFonts w:ascii="Arial Narrow" w:eastAsia="Times New Roman" w:hAnsi="Arial Narrow" w:cs="Arial Narrow"/>
      <w:b/>
      <w:bCs/>
      <w:sz w:val="24"/>
      <w:szCs w:val="24"/>
      <w:lang w:eastAsia="ru-RU"/>
    </w:rPr>
  </w:style>
  <w:style w:type="paragraph" w:customStyle="1" w:styleId="xl35">
    <w:name w:val="xl35"/>
    <w:basedOn w:val="a5"/>
    <w:uiPriority w:val="99"/>
    <w:rsid w:val="006365F7"/>
    <w:pP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font5">
    <w:name w:val="font5"/>
    <w:basedOn w:val="a5"/>
    <w:uiPriority w:val="99"/>
    <w:rsid w:val="006365F7"/>
    <w:pPr>
      <w:spacing w:before="100" w:beforeAutospacing="1" w:after="100" w:afterAutospacing="1" w:line="240" w:lineRule="auto"/>
    </w:pPr>
    <w:rPr>
      <w:rFonts w:ascii="Tahoma" w:eastAsia="Arial Unicode MS" w:hAnsi="Tahoma" w:cs="Tahoma"/>
      <w:color w:val="000000"/>
      <w:sz w:val="16"/>
      <w:szCs w:val="16"/>
      <w:lang w:eastAsia="ru-RU"/>
    </w:rPr>
  </w:style>
  <w:style w:type="paragraph" w:customStyle="1" w:styleId="font6">
    <w:name w:val="font6"/>
    <w:basedOn w:val="a5"/>
    <w:uiPriority w:val="99"/>
    <w:rsid w:val="006365F7"/>
    <w:pPr>
      <w:spacing w:before="100" w:beforeAutospacing="1" w:after="100" w:afterAutospacing="1" w:line="240" w:lineRule="auto"/>
    </w:pPr>
    <w:rPr>
      <w:rFonts w:ascii="Tahoma" w:eastAsia="Arial Unicode MS" w:hAnsi="Tahoma" w:cs="Tahoma"/>
      <w:color w:val="000000"/>
      <w:sz w:val="16"/>
      <w:szCs w:val="16"/>
      <w:lang w:eastAsia="ru-RU"/>
    </w:rPr>
  </w:style>
  <w:style w:type="paragraph" w:customStyle="1" w:styleId="font7">
    <w:name w:val="font7"/>
    <w:basedOn w:val="a5"/>
    <w:uiPriority w:val="99"/>
    <w:rsid w:val="006365F7"/>
    <w:pPr>
      <w:spacing w:before="100" w:beforeAutospacing="1" w:after="100" w:afterAutospacing="1" w:line="240" w:lineRule="auto"/>
    </w:pPr>
    <w:rPr>
      <w:rFonts w:ascii="Tahoma" w:eastAsia="Arial Unicode MS" w:hAnsi="Tahoma" w:cs="Tahoma"/>
      <w:b/>
      <w:bCs/>
      <w:sz w:val="16"/>
      <w:szCs w:val="16"/>
      <w:lang w:eastAsia="ru-RU"/>
    </w:rPr>
  </w:style>
  <w:style w:type="paragraph" w:customStyle="1" w:styleId="font8">
    <w:name w:val="font8"/>
    <w:basedOn w:val="a5"/>
    <w:uiPriority w:val="99"/>
    <w:rsid w:val="006365F7"/>
    <w:pPr>
      <w:spacing w:before="100" w:beforeAutospacing="1" w:after="100" w:afterAutospacing="1" w:line="240" w:lineRule="auto"/>
    </w:pPr>
    <w:rPr>
      <w:rFonts w:ascii="Tahoma" w:eastAsia="Arial Unicode MS" w:hAnsi="Tahoma" w:cs="Tahoma"/>
      <w:b/>
      <w:bCs/>
      <w:color w:val="000000"/>
      <w:sz w:val="16"/>
      <w:szCs w:val="16"/>
      <w:lang w:eastAsia="ru-RU"/>
    </w:rPr>
  </w:style>
  <w:style w:type="paragraph" w:customStyle="1" w:styleId="xl36">
    <w:name w:val="xl36"/>
    <w:basedOn w:val="a5"/>
    <w:uiPriority w:val="99"/>
    <w:rsid w:val="006365F7"/>
    <w:pP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xl37">
    <w:name w:val="xl37"/>
    <w:basedOn w:val="a5"/>
    <w:uiPriority w:val="99"/>
    <w:rsid w:val="006365F7"/>
    <w:pPr>
      <w:spacing w:before="100" w:beforeAutospacing="1" w:after="100" w:afterAutospacing="1" w:line="240" w:lineRule="auto"/>
    </w:pPr>
    <w:rPr>
      <w:rFonts w:ascii="Times New Roman CYR" w:eastAsia="Arial Unicode MS" w:hAnsi="Times New Roman CYR" w:cs="Times New Roman CYR"/>
      <w:b/>
      <w:bCs/>
      <w:sz w:val="24"/>
      <w:szCs w:val="24"/>
      <w:lang w:eastAsia="ru-RU"/>
    </w:rPr>
  </w:style>
  <w:style w:type="paragraph" w:customStyle="1" w:styleId="xl38">
    <w:name w:val="xl38"/>
    <w:basedOn w:val="a5"/>
    <w:uiPriority w:val="99"/>
    <w:rsid w:val="006365F7"/>
    <w:pP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xl24">
    <w:name w:val="xl24"/>
    <w:basedOn w:val="a5"/>
    <w:uiPriority w:val="99"/>
    <w:rsid w:val="006365F7"/>
    <w:pPr>
      <w:pBdr>
        <w:top w:val="single" w:sz="4" w:space="0" w:color="000080"/>
        <w:left w:val="double" w:sz="6"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5">
    <w:name w:val="xl25"/>
    <w:basedOn w:val="a5"/>
    <w:uiPriority w:val="99"/>
    <w:rsid w:val="006365F7"/>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6">
    <w:name w:val="xl26"/>
    <w:basedOn w:val="a5"/>
    <w:uiPriority w:val="99"/>
    <w:rsid w:val="006365F7"/>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7">
    <w:name w:val="xl27"/>
    <w:basedOn w:val="a5"/>
    <w:uiPriority w:val="99"/>
    <w:rsid w:val="006365F7"/>
    <w:pPr>
      <w:pBdr>
        <w:left w:val="double" w:sz="6"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8">
    <w:name w:val="xl28"/>
    <w:basedOn w:val="a5"/>
    <w:uiPriority w:val="99"/>
    <w:rsid w:val="006365F7"/>
    <w:pPr>
      <w:pBdr>
        <w:left w:val="single" w:sz="4"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9">
    <w:name w:val="xl29"/>
    <w:basedOn w:val="a5"/>
    <w:uiPriority w:val="99"/>
    <w:rsid w:val="006365F7"/>
    <w:pPr>
      <w:pBdr>
        <w:top w:val="double" w:sz="6" w:space="0" w:color="000080"/>
        <w:left w:val="double" w:sz="6" w:space="0" w:color="000080"/>
        <w:bottom w:val="double" w:sz="6" w:space="0" w:color="000080"/>
        <w:right w:val="single" w:sz="4" w:space="0" w:color="000080"/>
      </w:pBdr>
      <w:spacing w:before="100" w:beforeAutospacing="1" w:after="100" w:afterAutospacing="1" w:line="240" w:lineRule="auto"/>
    </w:pPr>
    <w:rPr>
      <w:rFonts w:ascii="Arial Narrow" w:eastAsia="Arial Unicode MS" w:hAnsi="Arial Narrow" w:cs="Arial Narrow"/>
      <w:b/>
      <w:bCs/>
      <w:sz w:val="24"/>
      <w:szCs w:val="24"/>
      <w:lang w:eastAsia="ru-RU"/>
    </w:rPr>
  </w:style>
  <w:style w:type="paragraph" w:customStyle="1" w:styleId="xl30">
    <w:name w:val="xl30"/>
    <w:basedOn w:val="a5"/>
    <w:uiPriority w:val="99"/>
    <w:rsid w:val="006365F7"/>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Arial Unicode MS" w:hAnsi="Arial Narrow" w:cs="Arial Narrow"/>
      <w:b/>
      <w:bCs/>
      <w:sz w:val="24"/>
      <w:szCs w:val="24"/>
      <w:lang w:eastAsia="ru-RU"/>
    </w:rPr>
  </w:style>
  <w:style w:type="paragraph" w:customStyle="1" w:styleId="xl31">
    <w:name w:val="xl31"/>
    <w:basedOn w:val="a5"/>
    <w:uiPriority w:val="99"/>
    <w:rsid w:val="006365F7"/>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Arial Unicode MS" w:hAnsi="Arial Narrow" w:cs="Arial Narrow"/>
      <w:b/>
      <w:bCs/>
      <w:sz w:val="24"/>
      <w:szCs w:val="24"/>
      <w:lang w:eastAsia="ru-RU"/>
    </w:rPr>
  </w:style>
  <w:style w:type="paragraph" w:customStyle="1" w:styleId="xl32">
    <w:name w:val="xl32"/>
    <w:basedOn w:val="a5"/>
    <w:uiPriority w:val="99"/>
    <w:rsid w:val="006365F7"/>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Arial Unicode MS" w:hAnsi="Arial Narrow" w:cs="Arial Narrow"/>
      <w:b/>
      <w:bCs/>
      <w:sz w:val="24"/>
      <w:szCs w:val="24"/>
      <w:lang w:eastAsia="ru-RU"/>
    </w:rPr>
  </w:style>
  <w:style w:type="paragraph" w:customStyle="1" w:styleId="xl33">
    <w:name w:val="xl33"/>
    <w:basedOn w:val="a5"/>
    <w:uiPriority w:val="99"/>
    <w:rsid w:val="006365F7"/>
    <w:pPr>
      <w:pBdr>
        <w:top w:val="single" w:sz="4" w:space="0" w:color="000080"/>
        <w:left w:val="double" w:sz="6" w:space="0" w:color="000080"/>
        <w:bottom w:val="double" w:sz="6" w:space="0" w:color="000080"/>
        <w:right w:val="single" w:sz="4" w:space="0" w:color="000080"/>
      </w:pBdr>
      <w:spacing w:before="100" w:beforeAutospacing="1" w:after="100" w:afterAutospacing="1" w:line="240" w:lineRule="auto"/>
    </w:pPr>
    <w:rPr>
      <w:rFonts w:ascii="Arial Narrow" w:eastAsia="Arial Unicode MS" w:hAnsi="Arial Narrow" w:cs="Arial Narrow"/>
      <w:b/>
      <w:bCs/>
      <w:sz w:val="24"/>
      <w:szCs w:val="24"/>
      <w:lang w:eastAsia="ru-RU"/>
    </w:rPr>
  </w:style>
  <w:style w:type="paragraph" w:customStyle="1" w:styleId="xl34">
    <w:name w:val="xl34"/>
    <w:basedOn w:val="a5"/>
    <w:uiPriority w:val="99"/>
    <w:rsid w:val="006365F7"/>
    <w:pPr>
      <w:pBdr>
        <w:top w:val="single" w:sz="4" w:space="0" w:color="000080"/>
        <w:left w:val="single" w:sz="4" w:space="0" w:color="000080"/>
        <w:bottom w:val="double" w:sz="6" w:space="0" w:color="000080"/>
        <w:right w:val="single" w:sz="4" w:space="0" w:color="000080"/>
      </w:pBdr>
      <w:spacing w:before="100" w:beforeAutospacing="1" w:after="100" w:afterAutospacing="1" w:line="240" w:lineRule="auto"/>
    </w:pPr>
    <w:rPr>
      <w:rFonts w:ascii="Arial Narrow" w:eastAsia="Arial Unicode MS" w:hAnsi="Arial Narrow" w:cs="Arial Narrow"/>
      <w:b/>
      <w:bCs/>
      <w:sz w:val="24"/>
      <w:szCs w:val="24"/>
      <w:lang w:eastAsia="ru-RU"/>
    </w:rPr>
  </w:style>
  <w:style w:type="paragraph" w:styleId="36">
    <w:name w:val="Body Text Indent 3"/>
    <w:basedOn w:val="a5"/>
    <w:link w:val="37"/>
    <w:uiPriority w:val="99"/>
    <w:rsid w:val="006365F7"/>
    <w:pPr>
      <w:spacing w:before="40" w:after="0" w:line="240" w:lineRule="auto"/>
      <w:ind w:left="720"/>
      <w:jc w:val="both"/>
    </w:pPr>
    <w:rPr>
      <w:rFonts w:ascii="Times New Roman" w:eastAsia="Times New Roman" w:hAnsi="Times New Roman"/>
      <w:sz w:val="24"/>
      <w:szCs w:val="24"/>
      <w:lang w:eastAsia="ru-RU"/>
    </w:rPr>
  </w:style>
  <w:style w:type="character" w:customStyle="1" w:styleId="37">
    <w:name w:val="Основной текст с отступом 3 Знак"/>
    <w:link w:val="36"/>
    <w:uiPriority w:val="99"/>
    <w:rsid w:val="006365F7"/>
    <w:rPr>
      <w:rFonts w:ascii="Times New Roman" w:eastAsia="Times New Roman" w:hAnsi="Times New Roman" w:cs="Times New Roman"/>
      <w:sz w:val="24"/>
      <w:szCs w:val="24"/>
      <w:lang w:eastAsia="ru-RU"/>
    </w:rPr>
  </w:style>
  <w:style w:type="paragraph" w:styleId="afff4">
    <w:name w:val="Normal Indent"/>
    <w:aliases w:val="Норм. отступ,Íîðì. îòñòóï"/>
    <w:basedOn w:val="a5"/>
    <w:uiPriority w:val="99"/>
    <w:rsid w:val="006365F7"/>
    <w:pPr>
      <w:widowControl w:val="0"/>
      <w:spacing w:after="0" w:line="240" w:lineRule="auto"/>
      <w:ind w:left="567" w:hanging="567"/>
    </w:pPr>
    <w:rPr>
      <w:rFonts w:ascii="TimesET" w:eastAsia="Times New Roman" w:hAnsi="TimesET" w:cs="TimesET"/>
      <w:sz w:val="20"/>
      <w:szCs w:val="20"/>
      <w:lang w:eastAsia="ru-RU"/>
    </w:rPr>
  </w:style>
  <w:style w:type="paragraph" w:customStyle="1" w:styleId="zagolovoktab">
    <w:name w:val="zagolovok tab"/>
    <w:uiPriority w:val="99"/>
    <w:rsid w:val="006365F7"/>
    <w:pPr>
      <w:tabs>
        <w:tab w:val="left" w:pos="576"/>
        <w:tab w:val="left" w:pos="720"/>
      </w:tabs>
      <w:overflowPunct w:val="0"/>
      <w:autoSpaceDE w:val="0"/>
      <w:autoSpaceDN w:val="0"/>
      <w:adjustRightInd w:val="0"/>
      <w:spacing w:after="120"/>
      <w:jc w:val="center"/>
      <w:textAlignment w:val="baseline"/>
    </w:pPr>
    <w:rPr>
      <w:rFonts w:ascii="Times New Roman" w:eastAsia="Times New Roman" w:hAnsi="Times New Roman"/>
      <w:b/>
      <w:bCs/>
      <w:noProof/>
    </w:rPr>
  </w:style>
  <w:style w:type="character" w:styleId="afff5">
    <w:name w:val="page number"/>
    <w:rsid w:val="006365F7"/>
    <w:rPr>
      <w:rFonts w:cs="Times New Roman"/>
    </w:rPr>
  </w:style>
  <w:style w:type="paragraph" w:styleId="afff6">
    <w:name w:val="Block Text"/>
    <w:basedOn w:val="a5"/>
    <w:uiPriority w:val="99"/>
    <w:rsid w:val="006365F7"/>
    <w:pPr>
      <w:suppressAutoHyphens/>
      <w:spacing w:after="0" w:line="240" w:lineRule="auto"/>
      <w:ind w:left="-775" w:right="1068"/>
      <w:jc w:val="both"/>
    </w:pPr>
    <w:rPr>
      <w:rFonts w:ascii="Arial Narrow" w:eastAsia="Times New Roman" w:hAnsi="Arial Narrow" w:cs="Arial Narrow"/>
      <w:b/>
      <w:bCs/>
      <w:i/>
      <w:iCs/>
      <w:sz w:val="20"/>
      <w:szCs w:val="20"/>
      <w:lang w:eastAsia="ru-RU"/>
    </w:rPr>
  </w:style>
  <w:style w:type="paragraph" w:customStyle="1" w:styleId="afff7">
    <w:name w:val="Стиль"/>
    <w:basedOn w:val="a5"/>
    <w:autoRedefine/>
    <w:uiPriority w:val="99"/>
    <w:rsid w:val="006365F7"/>
    <w:pPr>
      <w:widowControl w:val="0"/>
      <w:tabs>
        <w:tab w:val="left" w:pos="1134"/>
      </w:tabs>
      <w:spacing w:before="120" w:after="120" w:line="240" w:lineRule="auto"/>
      <w:ind w:left="1701" w:hanging="1701"/>
    </w:pPr>
    <w:rPr>
      <w:rFonts w:ascii="Arial Narrow" w:eastAsia="Times New Roman" w:hAnsi="Arial Narrow" w:cs="Arial Narrow"/>
      <w:b/>
      <w:bCs/>
      <w:smallCaps/>
      <w:color w:val="000080"/>
      <w:sz w:val="24"/>
      <w:szCs w:val="24"/>
      <w:lang w:eastAsia="ru-RU"/>
    </w:rPr>
  </w:style>
  <w:style w:type="paragraph" w:customStyle="1" w:styleId="ArialNarrow">
    <w:name w:val="Обычный + Arial Narrow"/>
    <w:aliases w:val="полужирный,малые прописные,По ширине,Перед:  6 пт,..."/>
    <w:basedOn w:val="a5"/>
    <w:uiPriority w:val="99"/>
    <w:rsid w:val="006365F7"/>
    <w:pPr>
      <w:autoSpaceDE w:val="0"/>
      <w:autoSpaceDN w:val="0"/>
      <w:adjustRightInd w:val="0"/>
      <w:spacing w:before="120" w:after="120" w:line="288" w:lineRule="auto"/>
      <w:jc w:val="both"/>
    </w:pPr>
    <w:rPr>
      <w:rFonts w:ascii="Arial Narrow" w:eastAsia="Times New Roman" w:hAnsi="Arial Narrow" w:cs="Arial Narrow"/>
      <w:b/>
      <w:bCs/>
      <w:smallCaps/>
      <w:sz w:val="24"/>
      <w:szCs w:val="24"/>
      <w:lang w:eastAsia="ru-RU"/>
    </w:rPr>
  </w:style>
  <w:style w:type="paragraph" w:styleId="afff8">
    <w:name w:val="Title"/>
    <w:basedOn w:val="a5"/>
    <w:link w:val="afff9"/>
    <w:qFormat/>
    <w:rsid w:val="006365F7"/>
    <w:pPr>
      <w:spacing w:after="0" w:line="240" w:lineRule="auto"/>
      <w:jc w:val="center"/>
    </w:pPr>
    <w:rPr>
      <w:rFonts w:ascii="Times New Roman" w:eastAsia="Times New Roman" w:hAnsi="Times New Roman"/>
      <w:b/>
      <w:bCs/>
      <w:sz w:val="24"/>
      <w:szCs w:val="24"/>
      <w:lang w:eastAsia="ru-RU"/>
    </w:rPr>
  </w:style>
  <w:style w:type="character" w:customStyle="1" w:styleId="afff9">
    <w:name w:val="Название Знак"/>
    <w:link w:val="afff8"/>
    <w:rsid w:val="006365F7"/>
    <w:rPr>
      <w:rFonts w:ascii="Times New Roman" w:eastAsia="Times New Roman" w:hAnsi="Times New Roman" w:cs="Times New Roman"/>
      <w:b/>
      <w:bCs/>
      <w:sz w:val="24"/>
      <w:szCs w:val="24"/>
      <w:lang w:eastAsia="ru-RU"/>
    </w:rPr>
  </w:style>
  <w:style w:type="paragraph" w:customStyle="1" w:styleId="1fa">
    <w:name w:val="Список1"/>
    <w:basedOn w:val="a5"/>
    <w:uiPriority w:val="99"/>
    <w:rsid w:val="006365F7"/>
    <w:pPr>
      <w:tabs>
        <w:tab w:val="num" w:pos="720"/>
      </w:tabs>
      <w:spacing w:before="80" w:after="0" w:line="240" w:lineRule="auto"/>
      <w:ind w:left="720" w:hanging="360"/>
      <w:jc w:val="both"/>
    </w:pPr>
    <w:rPr>
      <w:rFonts w:ascii="Times New Roman" w:eastAsia="Times New Roman" w:hAnsi="Times New Roman"/>
      <w:sz w:val="20"/>
      <w:szCs w:val="20"/>
    </w:rPr>
  </w:style>
  <w:style w:type="paragraph" w:customStyle="1" w:styleId="a2">
    <w:name w:val="Отчетный шрифт"/>
    <w:basedOn w:val="a5"/>
    <w:uiPriority w:val="99"/>
    <w:rsid w:val="006365F7"/>
    <w:pPr>
      <w:numPr>
        <w:numId w:val="1"/>
      </w:numPr>
      <w:tabs>
        <w:tab w:val="clear" w:pos="720"/>
      </w:tabs>
      <w:spacing w:after="120" w:line="360" w:lineRule="auto"/>
      <w:ind w:left="0" w:firstLine="720"/>
      <w:jc w:val="both"/>
    </w:pPr>
    <w:rPr>
      <w:rFonts w:ascii="Times New Roman" w:eastAsia="Times New Roman" w:hAnsi="Times New Roman"/>
      <w:sz w:val="26"/>
      <w:szCs w:val="20"/>
      <w:lang w:eastAsia="ru-RU"/>
    </w:rPr>
  </w:style>
  <w:style w:type="paragraph" w:customStyle="1" w:styleId="afffa">
    <w:name w:val="Отчетный"/>
    <w:basedOn w:val="a5"/>
    <w:uiPriority w:val="99"/>
    <w:rsid w:val="006365F7"/>
    <w:pPr>
      <w:spacing w:after="120" w:line="360" w:lineRule="auto"/>
      <w:ind w:firstLine="720"/>
      <w:jc w:val="both"/>
    </w:pPr>
    <w:rPr>
      <w:rFonts w:ascii="Times New Roman" w:eastAsia="Times New Roman" w:hAnsi="Times New Roman"/>
      <w:sz w:val="26"/>
      <w:szCs w:val="20"/>
      <w:lang w:eastAsia="ru-RU"/>
    </w:rPr>
  </w:style>
  <w:style w:type="paragraph" w:customStyle="1" w:styleId="main">
    <w:name w:val="main"/>
    <w:basedOn w:val="a5"/>
    <w:uiPriority w:val="99"/>
    <w:rsid w:val="006365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uiPriority w:val="99"/>
    <w:rsid w:val="006365F7"/>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Nonformat">
    <w:name w:val="ConsNonformat"/>
    <w:rsid w:val="006365F7"/>
    <w:rPr>
      <w:rFonts w:ascii="Courier New" w:eastAsia="Times New Roman" w:hAnsi="Courier New"/>
    </w:rPr>
  </w:style>
  <w:style w:type="character" w:customStyle="1" w:styleId="120">
    <w:name w:val="Знак12"/>
    <w:uiPriority w:val="99"/>
    <w:rsid w:val="006365F7"/>
    <w:rPr>
      <w:rFonts w:ascii="Arial" w:hAnsi="Arial" w:cs="Arial"/>
      <w:b/>
      <w:bCs/>
      <w:kern w:val="32"/>
      <w:sz w:val="32"/>
      <w:szCs w:val="32"/>
      <w:lang w:val="ru-RU" w:eastAsia="ru-RU" w:bidi="ar-SA"/>
    </w:rPr>
  </w:style>
  <w:style w:type="paragraph" w:customStyle="1" w:styleId="Normal1">
    <w:name w:val="Normal1"/>
    <w:uiPriority w:val="99"/>
    <w:rsid w:val="006365F7"/>
    <w:pPr>
      <w:spacing w:before="100" w:after="100"/>
    </w:pPr>
    <w:rPr>
      <w:rFonts w:ascii="Times New Roman" w:eastAsia="Times New Roman" w:hAnsi="Times New Roman"/>
      <w:sz w:val="24"/>
    </w:rPr>
  </w:style>
  <w:style w:type="paragraph" w:customStyle="1" w:styleId="Pro-List2">
    <w:name w:val="Pro-List #2"/>
    <w:basedOn w:val="a5"/>
    <w:uiPriority w:val="99"/>
    <w:rsid w:val="006365F7"/>
    <w:pPr>
      <w:tabs>
        <w:tab w:val="left" w:pos="2040"/>
      </w:tabs>
      <w:spacing w:before="180" w:after="0" w:line="288" w:lineRule="auto"/>
      <w:ind w:left="2040" w:hanging="480"/>
      <w:jc w:val="both"/>
    </w:pPr>
    <w:rPr>
      <w:rFonts w:ascii="Georgia" w:eastAsia="Times New Roman" w:hAnsi="Georgia"/>
      <w:sz w:val="20"/>
      <w:szCs w:val="24"/>
      <w:lang w:eastAsia="ru-RU"/>
    </w:rPr>
  </w:style>
  <w:style w:type="paragraph" w:customStyle="1" w:styleId="Pro-List3">
    <w:name w:val="Pro-List #3"/>
    <w:basedOn w:val="Pro-List2"/>
    <w:uiPriority w:val="99"/>
    <w:rsid w:val="006365F7"/>
    <w:pPr>
      <w:tabs>
        <w:tab w:val="num" w:pos="2496"/>
        <w:tab w:val="left" w:pos="2640"/>
      </w:tabs>
      <w:ind w:left="2640" w:hanging="600"/>
    </w:pPr>
    <w:rPr>
      <w:lang w:val="en-US"/>
    </w:rPr>
  </w:style>
  <w:style w:type="paragraph" w:customStyle="1" w:styleId="Pro-Gramma">
    <w:name w:val="Pro-Gramma Знак"/>
    <w:basedOn w:val="a5"/>
    <w:uiPriority w:val="99"/>
    <w:rsid w:val="006365F7"/>
    <w:pPr>
      <w:tabs>
        <w:tab w:val="num" w:pos="2496"/>
      </w:tabs>
      <w:spacing w:before="120" w:after="0" w:line="288" w:lineRule="auto"/>
      <w:ind w:left="1134"/>
      <w:jc w:val="both"/>
    </w:pPr>
    <w:rPr>
      <w:rFonts w:ascii="Georgia" w:eastAsia="Times New Roman" w:hAnsi="Georgia"/>
      <w:sz w:val="20"/>
      <w:szCs w:val="24"/>
      <w:lang w:eastAsia="ru-RU"/>
    </w:rPr>
  </w:style>
  <w:style w:type="character" w:customStyle="1" w:styleId="Pro-Gramma0">
    <w:name w:val="Pro-Gramma Знак Знак"/>
    <w:uiPriority w:val="99"/>
    <w:rsid w:val="006365F7"/>
    <w:rPr>
      <w:rFonts w:ascii="Georgia" w:hAnsi="Georgia" w:cs="Times New Roman"/>
      <w:sz w:val="24"/>
      <w:szCs w:val="24"/>
      <w:lang w:val="ru-RU" w:eastAsia="ru-RU" w:bidi="ar-SA"/>
    </w:rPr>
  </w:style>
  <w:style w:type="paragraph" w:styleId="2d">
    <w:name w:val="List 2"/>
    <w:basedOn w:val="a5"/>
    <w:uiPriority w:val="99"/>
    <w:rsid w:val="006365F7"/>
    <w:pPr>
      <w:widowControl w:val="0"/>
      <w:spacing w:after="0" w:line="240" w:lineRule="auto"/>
      <w:ind w:left="566" w:hanging="283"/>
      <w:jc w:val="both"/>
    </w:pPr>
    <w:rPr>
      <w:rFonts w:ascii="Times New Roman" w:eastAsia="Times New Roman" w:hAnsi="Times New Roman"/>
      <w:sz w:val="28"/>
      <w:szCs w:val="24"/>
      <w:lang w:eastAsia="ru-RU"/>
    </w:rPr>
  </w:style>
  <w:style w:type="paragraph" w:styleId="38">
    <w:name w:val="List 3"/>
    <w:basedOn w:val="a5"/>
    <w:uiPriority w:val="99"/>
    <w:rsid w:val="006365F7"/>
    <w:pPr>
      <w:widowControl w:val="0"/>
      <w:spacing w:after="0" w:line="240" w:lineRule="auto"/>
      <w:ind w:left="849" w:hanging="283"/>
      <w:jc w:val="both"/>
    </w:pPr>
    <w:rPr>
      <w:rFonts w:ascii="Times New Roman" w:eastAsia="Times New Roman" w:hAnsi="Times New Roman"/>
      <w:sz w:val="28"/>
      <w:szCs w:val="24"/>
      <w:lang w:eastAsia="ru-RU"/>
    </w:rPr>
  </w:style>
  <w:style w:type="paragraph" w:styleId="2e">
    <w:name w:val="List Bullet 2"/>
    <w:basedOn w:val="a5"/>
    <w:uiPriority w:val="99"/>
    <w:rsid w:val="006365F7"/>
    <w:pPr>
      <w:widowControl w:val="0"/>
      <w:tabs>
        <w:tab w:val="num" w:pos="2496"/>
      </w:tabs>
      <w:spacing w:after="0" w:line="240" w:lineRule="auto"/>
      <w:ind w:left="2496" w:hanging="360"/>
      <w:jc w:val="both"/>
    </w:pPr>
    <w:rPr>
      <w:rFonts w:ascii="Times New Roman" w:eastAsia="Times New Roman" w:hAnsi="Times New Roman"/>
      <w:sz w:val="28"/>
      <w:szCs w:val="24"/>
      <w:lang w:eastAsia="ru-RU"/>
    </w:rPr>
  </w:style>
  <w:style w:type="paragraph" w:styleId="39">
    <w:name w:val="List Bullet 3"/>
    <w:basedOn w:val="a5"/>
    <w:uiPriority w:val="99"/>
    <w:rsid w:val="006365F7"/>
    <w:pPr>
      <w:widowControl w:val="0"/>
      <w:tabs>
        <w:tab w:val="num" w:pos="720"/>
      </w:tabs>
      <w:spacing w:after="0" w:line="240" w:lineRule="auto"/>
      <w:ind w:left="720" w:hanging="360"/>
      <w:jc w:val="both"/>
    </w:pPr>
    <w:rPr>
      <w:rFonts w:ascii="Times New Roman" w:eastAsia="Times New Roman" w:hAnsi="Times New Roman"/>
      <w:sz w:val="28"/>
      <w:szCs w:val="24"/>
      <w:lang w:eastAsia="ru-RU"/>
    </w:rPr>
  </w:style>
  <w:style w:type="paragraph" w:customStyle="1" w:styleId="Pro-List1">
    <w:name w:val="Pro-List #1 Знак"/>
    <w:basedOn w:val="a5"/>
    <w:uiPriority w:val="99"/>
    <w:rsid w:val="006365F7"/>
    <w:pPr>
      <w:tabs>
        <w:tab w:val="left" w:pos="1134"/>
      </w:tabs>
      <w:spacing w:before="180" w:after="0" w:line="288" w:lineRule="auto"/>
      <w:ind w:left="1134" w:hanging="414"/>
      <w:jc w:val="both"/>
    </w:pPr>
    <w:rPr>
      <w:rFonts w:ascii="Georgia" w:eastAsia="Times New Roman" w:hAnsi="Georgia"/>
      <w:sz w:val="20"/>
      <w:szCs w:val="24"/>
      <w:lang w:eastAsia="ru-RU"/>
    </w:rPr>
  </w:style>
  <w:style w:type="character" w:customStyle="1" w:styleId="Pro-List10">
    <w:name w:val="Pro-List #1 Знак Знак"/>
    <w:uiPriority w:val="99"/>
    <w:rsid w:val="006365F7"/>
    <w:rPr>
      <w:rFonts w:ascii="Georgia" w:hAnsi="Georgia" w:cs="Times New Roman"/>
      <w:sz w:val="24"/>
      <w:szCs w:val="24"/>
      <w:lang w:val="ru-RU" w:eastAsia="ru-RU" w:bidi="ar-SA"/>
    </w:rPr>
  </w:style>
  <w:style w:type="character" w:customStyle="1" w:styleId="Pro-Marka">
    <w:name w:val="Pro-Marka"/>
    <w:uiPriority w:val="99"/>
    <w:rsid w:val="006365F7"/>
    <w:rPr>
      <w:rFonts w:cs="Times New Roman"/>
      <w:b/>
      <w:color w:val="C41C16"/>
    </w:rPr>
  </w:style>
  <w:style w:type="paragraph" w:customStyle="1" w:styleId="1fb">
    <w:name w:val="нормальный 1"/>
    <w:basedOn w:val="a5"/>
    <w:uiPriority w:val="99"/>
    <w:rsid w:val="006365F7"/>
    <w:pPr>
      <w:overflowPunct w:val="0"/>
      <w:autoSpaceDE w:val="0"/>
      <w:autoSpaceDN w:val="0"/>
      <w:adjustRightInd w:val="0"/>
      <w:spacing w:after="120" w:line="240" w:lineRule="auto"/>
      <w:ind w:firstLine="709"/>
      <w:jc w:val="both"/>
      <w:textAlignment w:val="baseline"/>
    </w:pPr>
    <w:rPr>
      <w:rFonts w:ascii="Times New Roman CYR" w:eastAsia="Times New Roman" w:hAnsi="Times New Roman CYR"/>
      <w:sz w:val="26"/>
      <w:szCs w:val="20"/>
      <w:lang w:eastAsia="ru-RU"/>
    </w:rPr>
  </w:style>
  <w:style w:type="paragraph" w:customStyle="1" w:styleId="BodyText21">
    <w:name w:val="Body Text 21"/>
    <w:basedOn w:val="a5"/>
    <w:uiPriority w:val="99"/>
    <w:rsid w:val="006365F7"/>
    <w:pPr>
      <w:numPr>
        <w:numId w:val="2"/>
      </w:numPr>
      <w:tabs>
        <w:tab w:val="clear" w:pos="643"/>
      </w:tabs>
      <w:spacing w:after="0" w:line="312" w:lineRule="auto"/>
      <w:ind w:left="0" w:firstLine="567"/>
      <w:jc w:val="both"/>
    </w:pPr>
    <w:rPr>
      <w:rFonts w:ascii="Times New Roman" w:eastAsia="Times New Roman" w:hAnsi="Times New Roman"/>
      <w:sz w:val="26"/>
      <w:szCs w:val="20"/>
      <w:lang w:eastAsia="ru-RU"/>
    </w:rPr>
  </w:style>
  <w:style w:type="paragraph" w:customStyle="1" w:styleId="iiiaeuiue1">
    <w:name w:val="ii?iaeuiue 1"/>
    <w:basedOn w:val="a5"/>
    <w:uiPriority w:val="99"/>
    <w:rsid w:val="006365F7"/>
    <w:pPr>
      <w:numPr>
        <w:numId w:val="3"/>
      </w:numPr>
      <w:tabs>
        <w:tab w:val="clear" w:pos="926"/>
      </w:tabs>
      <w:overflowPunct w:val="0"/>
      <w:autoSpaceDE w:val="0"/>
      <w:autoSpaceDN w:val="0"/>
      <w:adjustRightInd w:val="0"/>
      <w:spacing w:after="120" w:line="240" w:lineRule="auto"/>
      <w:ind w:left="0" w:firstLine="851"/>
      <w:jc w:val="both"/>
      <w:textAlignment w:val="baseline"/>
    </w:pPr>
    <w:rPr>
      <w:rFonts w:ascii="Times New Roman" w:eastAsia="Times New Roman" w:hAnsi="Times New Roman"/>
      <w:sz w:val="24"/>
      <w:szCs w:val="20"/>
      <w:lang w:eastAsia="ru-RU"/>
    </w:rPr>
  </w:style>
  <w:style w:type="paragraph" w:customStyle="1" w:styleId="Pro-Gramma1">
    <w:name w:val="Pro-Gramma"/>
    <w:basedOn w:val="a5"/>
    <w:uiPriority w:val="99"/>
    <w:rsid w:val="006365F7"/>
    <w:pPr>
      <w:spacing w:before="120" w:after="0" w:line="288" w:lineRule="auto"/>
      <w:ind w:left="1134"/>
      <w:jc w:val="both"/>
    </w:pPr>
    <w:rPr>
      <w:rFonts w:ascii="Georgia" w:eastAsia="Times New Roman" w:hAnsi="Georgia"/>
      <w:sz w:val="20"/>
      <w:szCs w:val="24"/>
      <w:lang w:eastAsia="ru-RU"/>
    </w:rPr>
  </w:style>
  <w:style w:type="paragraph" w:customStyle="1" w:styleId="Pro-TabName">
    <w:name w:val="Pro-Tab Name"/>
    <w:basedOn w:val="a5"/>
    <w:uiPriority w:val="99"/>
    <w:rsid w:val="006365F7"/>
    <w:pPr>
      <w:keepNext/>
      <w:spacing w:before="240" w:after="120" w:line="240" w:lineRule="auto"/>
      <w:contextualSpacing/>
    </w:pPr>
    <w:rPr>
      <w:rFonts w:ascii="Tahoma" w:eastAsia="Times New Roman" w:hAnsi="Tahoma"/>
      <w:b/>
      <w:bCs/>
      <w:color w:val="C41C16"/>
      <w:sz w:val="16"/>
      <w:szCs w:val="20"/>
      <w:lang w:eastAsia="ru-RU"/>
    </w:rPr>
  </w:style>
  <w:style w:type="paragraph" w:customStyle="1" w:styleId="MainText">
    <w:name w:val="MainText"/>
    <w:uiPriority w:val="99"/>
    <w:rsid w:val="006365F7"/>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MainText-BulletsMain">
    <w:name w:val="MainText - BulletsMain"/>
    <w:basedOn w:val="MainText"/>
    <w:next w:val="MainText"/>
    <w:uiPriority w:val="99"/>
    <w:rsid w:val="006365F7"/>
    <w:pPr>
      <w:tabs>
        <w:tab w:val="left" w:pos="567"/>
      </w:tabs>
      <w:ind w:left="567" w:hanging="283"/>
    </w:pPr>
  </w:style>
  <w:style w:type="paragraph" w:customStyle="1" w:styleId="MainText-BezOtstupa">
    <w:name w:val="MainText - BezOtstupa"/>
    <w:basedOn w:val="a5"/>
    <w:next w:val="a5"/>
    <w:uiPriority w:val="99"/>
    <w:rsid w:val="006365F7"/>
    <w:pPr>
      <w:overflowPunct w:val="0"/>
      <w:autoSpaceDE w:val="0"/>
      <w:autoSpaceDN w:val="0"/>
      <w:adjustRightInd w:val="0"/>
      <w:spacing w:after="0" w:line="240" w:lineRule="auto"/>
      <w:jc w:val="both"/>
      <w:textAlignment w:val="baseline"/>
    </w:pPr>
    <w:rPr>
      <w:rFonts w:ascii="PragmaticaC" w:eastAsia="Times New Roman" w:hAnsi="PragmaticaC"/>
      <w:color w:val="000000"/>
      <w:sz w:val="19"/>
      <w:szCs w:val="20"/>
      <w:lang w:val="en-US" w:eastAsia="ru-RU"/>
    </w:rPr>
  </w:style>
  <w:style w:type="paragraph" w:customStyle="1" w:styleId="MGlavaCenter">
    <w:name w:val="MGlavaCenter"/>
    <w:uiPriority w:val="99"/>
    <w:rsid w:val="006365F7"/>
    <w:pPr>
      <w:keepNext/>
      <w:overflowPunct w:val="0"/>
      <w:autoSpaceDE w:val="0"/>
      <w:autoSpaceDN w:val="0"/>
      <w:adjustRightInd w:val="0"/>
      <w:spacing w:before="113" w:after="113"/>
      <w:jc w:val="center"/>
      <w:textAlignment w:val="baseline"/>
    </w:pPr>
    <w:rPr>
      <w:rFonts w:ascii="PragmaticaC" w:eastAsia="Times New Roman" w:hAnsi="PragmaticaC"/>
      <w:b/>
      <w:color w:val="000000"/>
      <w:sz w:val="19"/>
      <w:lang w:val="en-US"/>
    </w:rPr>
  </w:style>
  <w:style w:type="paragraph" w:customStyle="1" w:styleId="1fc">
    <w:name w:val="Знак1 Знак Знак Знак"/>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1fd">
    <w:name w:val="Обычный1"/>
    <w:rsid w:val="006365F7"/>
    <w:rPr>
      <w:rFonts w:ascii="Times New Roman" w:eastAsia="Times New Roman" w:hAnsi="Times New Roman"/>
      <w:sz w:val="28"/>
    </w:rPr>
  </w:style>
  <w:style w:type="paragraph" w:customStyle="1" w:styleId="xl39">
    <w:name w:val="xl39"/>
    <w:basedOn w:val="a5"/>
    <w:uiPriority w:val="99"/>
    <w:rsid w:val="006365F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40">
    <w:name w:val="xl40"/>
    <w:basedOn w:val="a5"/>
    <w:uiPriority w:val="99"/>
    <w:rsid w:val="006365F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41">
    <w:name w:val="xl41"/>
    <w:basedOn w:val="a5"/>
    <w:uiPriority w:val="99"/>
    <w:rsid w:val="006365F7"/>
    <w:pPr>
      <w:pBdr>
        <w:top w:val="single" w:sz="4" w:space="0" w:color="auto"/>
        <w:left w:val="single" w:sz="4" w:space="0" w:color="auto"/>
        <w:bottom w:val="single" w:sz="4" w:space="0" w:color="auto"/>
        <w:right w:val="single" w:sz="4" w:space="0" w:color="auto"/>
      </w:pBdr>
      <w:shd w:val="clear" w:color="auto" w:fill="FFFF99"/>
      <w:tabs>
        <w:tab w:val="num" w:pos="744"/>
      </w:tabs>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2f">
    <w:name w:val="список 2"/>
    <w:basedOn w:val="a5"/>
    <w:uiPriority w:val="99"/>
    <w:rsid w:val="006365F7"/>
    <w:pPr>
      <w:spacing w:before="120" w:after="0" w:line="240" w:lineRule="auto"/>
      <w:ind w:left="720" w:hanging="360"/>
      <w:jc w:val="both"/>
    </w:pPr>
    <w:rPr>
      <w:rFonts w:ascii="Times New Roman" w:eastAsia="Times New Roman" w:hAnsi="Times New Roman"/>
      <w:sz w:val="24"/>
      <w:szCs w:val="20"/>
      <w:lang w:eastAsia="ru-RU"/>
    </w:rPr>
  </w:style>
  <w:style w:type="paragraph" w:customStyle="1" w:styleId="1fe">
    <w:name w:val="Знак Знак Знак Знак Знак Знак Знак1"/>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character" w:customStyle="1" w:styleId="headline">
    <w:name w:val="headline"/>
    <w:uiPriority w:val="99"/>
    <w:rsid w:val="006365F7"/>
    <w:rPr>
      <w:rFonts w:cs="Times New Roman"/>
    </w:rPr>
  </w:style>
  <w:style w:type="character" w:styleId="afffb">
    <w:name w:val="Emphasis"/>
    <w:uiPriority w:val="99"/>
    <w:qFormat/>
    <w:rsid w:val="006365F7"/>
    <w:rPr>
      <w:rFonts w:cs="Times New Roman"/>
      <w:i/>
      <w:iCs/>
    </w:rPr>
  </w:style>
  <w:style w:type="paragraph" w:customStyle="1" w:styleId="Char">
    <w:name w:val="Char"/>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afffc">
    <w:name w:val="Номер стр"/>
    <w:basedOn w:val="a5"/>
    <w:uiPriority w:val="99"/>
    <w:rsid w:val="006365F7"/>
    <w:pPr>
      <w:widowControl w:val="0"/>
      <w:spacing w:after="0" w:line="240" w:lineRule="auto"/>
      <w:jc w:val="center"/>
    </w:pPr>
    <w:rPr>
      <w:rFonts w:ascii="Times New Roman" w:eastAsia="Times New Roman" w:hAnsi="Times New Roman"/>
      <w:bCs/>
      <w:szCs w:val="20"/>
      <w:lang w:eastAsia="ru-RU"/>
    </w:rPr>
  </w:style>
  <w:style w:type="paragraph" w:customStyle="1" w:styleId="11">
    <w:name w:val="нум список 1"/>
    <w:basedOn w:val="1f8"/>
    <w:uiPriority w:val="99"/>
    <w:rsid w:val="006365F7"/>
    <w:pPr>
      <w:numPr>
        <w:numId w:val="4"/>
      </w:numPr>
      <w:tabs>
        <w:tab w:val="clear" w:pos="397"/>
        <w:tab w:val="num" w:pos="420"/>
      </w:tabs>
      <w:ind w:left="420" w:hanging="420"/>
    </w:pPr>
    <w:rPr>
      <w:szCs w:val="20"/>
    </w:rPr>
  </w:style>
  <w:style w:type="paragraph" w:customStyle="1" w:styleId="2">
    <w:name w:val="нум список 2"/>
    <w:basedOn w:val="11"/>
    <w:uiPriority w:val="99"/>
    <w:rsid w:val="006365F7"/>
    <w:pPr>
      <w:numPr>
        <w:numId w:val="5"/>
      </w:numPr>
      <w:tabs>
        <w:tab w:val="clear" w:pos="360"/>
        <w:tab w:val="num" w:pos="926"/>
      </w:tabs>
      <w:ind w:left="777" w:hanging="420"/>
    </w:pPr>
  </w:style>
  <w:style w:type="paragraph" w:customStyle="1" w:styleId="1200">
    <w:name w:val="Стиль Заголовок 1 + Слева:  2 см Первая строка:  0 см"/>
    <w:basedOn w:val="1a"/>
    <w:uiPriority w:val="99"/>
    <w:rsid w:val="006365F7"/>
    <w:pPr>
      <w:keepNext/>
      <w:widowControl w:val="0"/>
      <w:tabs>
        <w:tab w:val="num" w:pos="1134"/>
        <w:tab w:val="left" w:pos="1701"/>
      </w:tabs>
      <w:spacing w:before="240" w:beforeAutospacing="0" w:after="240" w:afterAutospacing="0"/>
      <w:ind w:left="1134" w:hanging="432"/>
    </w:pPr>
    <w:rPr>
      <w:rFonts w:ascii="Arial Narrow" w:hAnsi="Arial Narrow"/>
      <w:b/>
      <w:bCs/>
      <w:caps/>
      <w:color w:val="000080"/>
      <w:kern w:val="28"/>
      <w:sz w:val="24"/>
      <w:lang w:val="ru-RU" w:eastAsia="ru-RU"/>
    </w:rPr>
  </w:style>
  <w:style w:type="paragraph" w:customStyle="1" w:styleId="320">
    <w:name w:val="Стиль Заголовок 3 + Слева:  2 см Первая строка:  0 см"/>
    <w:basedOn w:val="3"/>
    <w:uiPriority w:val="99"/>
    <w:rsid w:val="006365F7"/>
    <w:pPr>
      <w:keepNext/>
      <w:widowControl w:val="0"/>
      <w:spacing w:before="120" w:beforeAutospacing="0" w:after="120" w:afterAutospacing="0"/>
    </w:pPr>
    <w:rPr>
      <w:rFonts w:ascii="Arial Narrow" w:hAnsi="Arial Narrow"/>
      <w:i/>
      <w:iCs/>
      <w:color w:val="000080"/>
      <w:sz w:val="24"/>
      <w:szCs w:val="20"/>
    </w:rPr>
  </w:style>
  <w:style w:type="paragraph" w:customStyle="1" w:styleId="ActHead5">
    <w:name w:val="ActHead 5"/>
    <w:aliases w:val="s"/>
    <w:basedOn w:val="a5"/>
    <w:next w:val="a5"/>
    <w:uiPriority w:val="99"/>
    <w:rsid w:val="006365F7"/>
    <w:pPr>
      <w:keepNext/>
      <w:keepLines/>
      <w:spacing w:before="280" w:after="0" w:line="240" w:lineRule="auto"/>
      <w:ind w:left="1134" w:hanging="1134"/>
      <w:outlineLvl w:val="4"/>
    </w:pPr>
    <w:rPr>
      <w:rFonts w:ascii="Times New Roman" w:eastAsia="Times New Roman" w:hAnsi="Times New Roman"/>
      <w:b/>
      <w:bCs/>
      <w:kern w:val="28"/>
      <w:sz w:val="24"/>
      <w:szCs w:val="32"/>
      <w:lang w:val="en-AU" w:eastAsia="en-AU"/>
    </w:rPr>
  </w:style>
  <w:style w:type="character" w:customStyle="1" w:styleId="CharSectno">
    <w:name w:val="CharSectno"/>
    <w:uiPriority w:val="99"/>
    <w:rsid w:val="006365F7"/>
    <w:rPr>
      <w:rFonts w:cs="Times New Roman"/>
    </w:rPr>
  </w:style>
  <w:style w:type="paragraph" w:customStyle="1" w:styleId="subsection">
    <w:name w:val="subsection"/>
    <w:aliases w:val="ss"/>
    <w:uiPriority w:val="99"/>
    <w:rsid w:val="006365F7"/>
    <w:pPr>
      <w:tabs>
        <w:tab w:val="right" w:pos="1021"/>
      </w:tabs>
      <w:spacing w:before="180"/>
      <w:ind w:left="1134" w:hanging="1134"/>
    </w:pPr>
    <w:rPr>
      <w:rFonts w:ascii="Times New Roman" w:eastAsia="Times New Roman" w:hAnsi="Times New Roman"/>
      <w:sz w:val="22"/>
      <w:szCs w:val="24"/>
      <w:lang w:val="en-AU" w:eastAsia="en-AU"/>
    </w:rPr>
  </w:style>
  <w:style w:type="paragraph" w:customStyle="1" w:styleId="paragraph">
    <w:name w:val="paragraph"/>
    <w:aliases w:val="a"/>
    <w:uiPriority w:val="99"/>
    <w:rsid w:val="006365F7"/>
    <w:pPr>
      <w:tabs>
        <w:tab w:val="right" w:pos="1531"/>
      </w:tabs>
      <w:spacing w:before="40"/>
      <w:ind w:left="1644" w:hanging="1644"/>
    </w:pPr>
    <w:rPr>
      <w:rFonts w:ascii="Times New Roman" w:eastAsia="Times New Roman" w:hAnsi="Times New Roman"/>
      <w:sz w:val="22"/>
      <w:szCs w:val="24"/>
      <w:lang w:val="en-AU" w:eastAsia="en-AU"/>
    </w:rPr>
  </w:style>
  <w:style w:type="paragraph" w:customStyle="1" w:styleId="subsection2">
    <w:name w:val="subsection2"/>
    <w:aliases w:val="ss2"/>
    <w:basedOn w:val="subsection"/>
    <w:next w:val="subsection"/>
    <w:uiPriority w:val="99"/>
    <w:rsid w:val="006365F7"/>
    <w:pPr>
      <w:tabs>
        <w:tab w:val="clear" w:pos="1021"/>
      </w:tabs>
      <w:spacing w:before="40"/>
      <w:ind w:firstLine="0"/>
    </w:pPr>
  </w:style>
  <w:style w:type="paragraph" w:customStyle="1" w:styleId="bodycopy">
    <w:name w:val="bodycopy"/>
    <w:basedOn w:val="a5"/>
    <w:uiPriority w:val="99"/>
    <w:rsid w:val="006365F7"/>
    <w:pPr>
      <w:numPr>
        <w:ilvl w:val="1"/>
        <w:numId w:val="6"/>
      </w:numPr>
      <w:tabs>
        <w:tab w:val="clear" w:pos="792"/>
      </w:tabs>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products">
    <w:name w:val="products"/>
    <w:basedOn w:val="a5"/>
    <w:uiPriority w:val="99"/>
    <w:rsid w:val="006365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a5"/>
    <w:uiPriority w:val="99"/>
    <w:rsid w:val="006365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d">
    <w:name w:val="Обычный + полужирный"/>
    <w:basedOn w:val="3"/>
    <w:uiPriority w:val="99"/>
    <w:rsid w:val="006365F7"/>
    <w:pPr>
      <w:keepNext/>
      <w:widowControl w:val="0"/>
      <w:tabs>
        <w:tab w:val="num" w:pos="1800"/>
        <w:tab w:val="num" w:pos="2880"/>
      </w:tabs>
      <w:spacing w:before="240" w:beforeAutospacing="0" w:after="60" w:afterAutospacing="0"/>
      <w:ind w:left="2520"/>
      <w:jc w:val="both"/>
    </w:pPr>
    <w:rPr>
      <w:rFonts w:ascii="Arial Narrow" w:hAnsi="Arial Narrow"/>
      <w:b w:val="0"/>
      <w:iCs/>
      <w:color w:val="000080"/>
      <w:sz w:val="24"/>
      <w:szCs w:val="20"/>
    </w:rPr>
  </w:style>
  <w:style w:type="paragraph" w:customStyle="1" w:styleId="PlainText3">
    <w:name w:val="Plain Text3"/>
    <w:basedOn w:val="a5"/>
    <w:uiPriority w:val="99"/>
    <w:rsid w:val="006365F7"/>
    <w:pPr>
      <w:spacing w:after="0" w:line="360" w:lineRule="auto"/>
      <w:ind w:firstLine="720"/>
      <w:jc w:val="both"/>
    </w:pPr>
    <w:rPr>
      <w:rFonts w:ascii="Times New Roman" w:eastAsia="Times New Roman" w:hAnsi="Times New Roman"/>
      <w:sz w:val="28"/>
      <w:szCs w:val="28"/>
      <w:lang w:eastAsia="ru-RU"/>
    </w:rPr>
  </w:style>
  <w:style w:type="paragraph" w:customStyle="1" w:styleId="MainTXT">
    <w:name w:val="MainTXT"/>
    <w:basedOn w:val="a5"/>
    <w:uiPriority w:val="99"/>
    <w:rsid w:val="006365F7"/>
    <w:pPr>
      <w:suppressAutoHyphens/>
      <w:spacing w:after="120" w:line="240" w:lineRule="auto"/>
      <w:ind w:firstLine="709"/>
      <w:jc w:val="both"/>
    </w:pPr>
    <w:rPr>
      <w:rFonts w:ascii="Times New Roman" w:eastAsia="Times New Roman" w:hAnsi="Times New Roman"/>
      <w:sz w:val="24"/>
      <w:szCs w:val="20"/>
      <w:lang w:eastAsia="ar-SA"/>
    </w:rPr>
  </w:style>
  <w:style w:type="character" w:customStyle="1" w:styleId="MainTXT0">
    <w:name w:val="MainTXT Знак"/>
    <w:uiPriority w:val="99"/>
    <w:rsid w:val="006365F7"/>
    <w:rPr>
      <w:rFonts w:cs="Times New Roman"/>
      <w:sz w:val="24"/>
      <w:lang w:val="ru-RU" w:eastAsia="ar-SA" w:bidi="ar-SA"/>
    </w:rPr>
  </w:style>
  <w:style w:type="character" w:customStyle="1" w:styleId="HTMLTypewriter3">
    <w:name w:val="HTML Typewriter3"/>
    <w:uiPriority w:val="99"/>
    <w:rsid w:val="006365F7"/>
    <w:rPr>
      <w:rFonts w:ascii="Courier New" w:eastAsia="Batang" w:hAnsi="Courier New" w:cs="Courier New"/>
      <w:sz w:val="20"/>
      <w:szCs w:val="20"/>
    </w:rPr>
  </w:style>
  <w:style w:type="paragraph" w:customStyle="1" w:styleId="afffe">
    <w:name w:val="Основной текст отчета Знак Знак Знак"/>
    <w:basedOn w:val="a5"/>
    <w:uiPriority w:val="99"/>
    <w:rsid w:val="006365F7"/>
    <w:pPr>
      <w:spacing w:before="120" w:after="120" w:line="240" w:lineRule="auto"/>
      <w:ind w:firstLine="709"/>
      <w:jc w:val="both"/>
    </w:pPr>
    <w:rPr>
      <w:rFonts w:ascii="Arial Narrow" w:eastAsia="Times New Roman" w:hAnsi="Arial Narrow"/>
      <w:sz w:val="24"/>
      <w:szCs w:val="24"/>
      <w:lang w:eastAsia="ru-RU"/>
    </w:rPr>
  </w:style>
  <w:style w:type="character" w:customStyle="1" w:styleId="affff">
    <w:name w:val="текст сноски отчета Знак Знак"/>
    <w:uiPriority w:val="99"/>
    <w:rsid w:val="006365F7"/>
    <w:rPr>
      <w:rFonts w:ascii="Arial Narrow" w:hAnsi="Arial Narrow" w:cs="Arial"/>
      <w:lang w:val="ru-RU" w:eastAsia="ru-RU" w:bidi="ar-SA"/>
    </w:rPr>
  </w:style>
  <w:style w:type="paragraph" w:styleId="2f0">
    <w:name w:val="List Number 2"/>
    <w:basedOn w:val="a5"/>
    <w:uiPriority w:val="99"/>
    <w:rsid w:val="006365F7"/>
    <w:pPr>
      <w:tabs>
        <w:tab w:val="num" w:pos="2496"/>
      </w:tabs>
      <w:spacing w:after="0" w:line="240" w:lineRule="auto"/>
      <w:ind w:left="2496" w:hanging="360"/>
      <w:jc w:val="both"/>
    </w:pPr>
    <w:rPr>
      <w:rFonts w:ascii="Arial Narrow" w:eastAsia="Times New Roman" w:hAnsi="Arial Narrow" w:cs="Arial"/>
      <w:sz w:val="24"/>
      <w:szCs w:val="24"/>
      <w:lang w:eastAsia="ru-RU"/>
    </w:rPr>
  </w:style>
  <w:style w:type="paragraph" w:customStyle="1" w:styleId="affff0">
    <w:name w:val="Основной текст отчета Знак Знак Знак Знак"/>
    <w:basedOn w:val="af7"/>
    <w:autoRedefine/>
    <w:uiPriority w:val="99"/>
    <w:rsid w:val="006365F7"/>
    <w:pPr>
      <w:spacing w:before="120"/>
      <w:ind w:firstLine="709"/>
      <w:jc w:val="both"/>
    </w:pPr>
    <w:rPr>
      <w:bCs w:val="0"/>
    </w:rPr>
  </w:style>
  <w:style w:type="paragraph" w:customStyle="1" w:styleId="affff1">
    <w:name w:val="Название региона Знак"/>
    <w:basedOn w:val="af7"/>
    <w:uiPriority w:val="99"/>
    <w:rsid w:val="006365F7"/>
    <w:pPr>
      <w:keepNext/>
      <w:spacing w:before="120" w:after="0"/>
      <w:ind w:firstLine="709"/>
      <w:jc w:val="both"/>
    </w:pPr>
    <w:rPr>
      <w:bCs w:val="0"/>
      <w:i/>
    </w:rPr>
  </w:style>
  <w:style w:type="character" w:customStyle="1" w:styleId="affff2">
    <w:name w:val="Текст сноски отчета Знак"/>
    <w:uiPriority w:val="99"/>
    <w:rsid w:val="006365F7"/>
    <w:rPr>
      <w:rFonts w:ascii="Arial Narrow" w:hAnsi="Arial Narrow" w:cs="Arial"/>
      <w:sz w:val="24"/>
      <w:szCs w:val="24"/>
      <w:lang w:val="ru-RU" w:eastAsia="ru-RU" w:bidi="ar-SA"/>
    </w:rPr>
  </w:style>
  <w:style w:type="paragraph" w:customStyle="1" w:styleId="1ff">
    <w:name w:val="Основной текст отчета Знак Знак Знак Знак1"/>
    <w:basedOn w:val="af7"/>
    <w:autoRedefine/>
    <w:uiPriority w:val="99"/>
    <w:rsid w:val="006365F7"/>
    <w:pPr>
      <w:spacing w:before="120"/>
      <w:ind w:firstLine="709"/>
      <w:jc w:val="both"/>
    </w:pPr>
    <w:rPr>
      <w:rFonts w:ascii="Arial Narrow" w:hAnsi="Arial Narrow" w:cs="Arial"/>
      <w:bCs w:val="0"/>
      <w:u w:val="single"/>
    </w:rPr>
  </w:style>
  <w:style w:type="paragraph" w:customStyle="1" w:styleId="affff3">
    <w:name w:val="Основной текст отчета Знак"/>
    <w:basedOn w:val="a5"/>
    <w:uiPriority w:val="99"/>
    <w:rsid w:val="006365F7"/>
    <w:pPr>
      <w:spacing w:before="120" w:after="120" w:line="240" w:lineRule="auto"/>
      <w:ind w:firstLine="709"/>
      <w:jc w:val="both"/>
    </w:pPr>
    <w:rPr>
      <w:rFonts w:ascii="Arial Narrow" w:eastAsia="Times New Roman" w:hAnsi="Arial Narrow" w:cs="Arial"/>
      <w:sz w:val="24"/>
      <w:szCs w:val="24"/>
      <w:lang w:eastAsia="ru-RU"/>
    </w:rPr>
  </w:style>
  <w:style w:type="paragraph" w:customStyle="1" w:styleId="affff4">
    <w:name w:val="Основной текст отчета Знак Знак"/>
    <w:basedOn w:val="a5"/>
    <w:uiPriority w:val="99"/>
    <w:rsid w:val="006365F7"/>
    <w:pPr>
      <w:spacing w:before="120" w:after="120" w:line="240" w:lineRule="auto"/>
      <w:ind w:firstLine="709"/>
      <w:jc w:val="both"/>
    </w:pPr>
    <w:rPr>
      <w:rFonts w:ascii="Arial Narrow" w:eastAsia="Times New Roman" w:hAnsi="Arial Narrow" w:cs="Arial"/>
      <w:sz w:val="24"/>
      <w:szCs w:val="24"/>
      <w:lang w:eastAsia="ru-RU"/>
    </w:rPr>
  </w:style>
  <w:style w:type="paragraph" w:customStyle="1" w:styleId="zag3">
    <w:name w:val="zag3"/>
    <w:basedOn w:val="a5"/>
    <w:uiPriority w:val="99"/>
    <w:rsid w:val="006365F7"/>
    <w:pPr>
      <w:spacing w:before="240" w:after="240" w:line="240" w:lineRule="auto"/>
      <w:jc w:val="center"/>
    </w:pPr>
    <w:rPr>
      <w:rFonts w:ascii="Times New Roman" w:eastAsia="Times New Roman" w:hAnsi="Times New Roman"/>
      <w:sz w:val="24"/>
      <w:szCs w:val="24"/>
      <w:lang w:eastAsia="ru-RU"/>
    </w:rPr>
  </w:style>
  <w:style w:type="paragraph" w:customStyle="1" w:styleId="affff5">
    <w:name w:val="Знак Знак Знак Знак Знак Знак Знак Знак Знак Знак Знак Знак Знак"/>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phnormal">
    <w:name w:val="ph_normal"/>
    <w:basedOn w:val="a5"/>
    <w:autoRedefine/>
    <w:uiPriority w:val="99"/>
    <w:rsid w:val="006365F7"/>
    <w:pPr>
      <w:tabs>
        <w:tab w:val="left" w:pos="993"/>
      </w:tabs>
      <w:spacing w:before="120" w:after="120" w:line="360" w:lineRule="auto"/>
      <w:ind w:firstLine="709"/>
      <w:jc w:val="both"/>
    </w:pPr>
    <w:rPr>
      <w:rFonts w:ascii="Times New Roman" w:eastAsia="Times New Roman" w:hAnsi="Times New Roman"/>
      <w:sz w:val="28"/>
      <w:szCs w:val="28"/>
      <w:lang w:eastAsia="ru-RU"/>
    </w:rPr>
  </w:style>
  <w:style w:type="character" w:customStyle="1" w:styleId="phnormal0">
    <w:name w:val="ph_normal Знак"/>
    <w:uiPriority w:val="99"/>
    <w:locked/>
    <w:rsid w:val="006365F7"/>
    <w:rPr>
      <w:rFonts w:cs="Times New Roman"/>
      <w:sz w:val="28"/>
      <w:szCs w:val="28"/>
      <w:lang w:val="ru-RU" w:eastAsia="ru-RU" w:bidi="ar-SA"/>
    </w:rPr>
  </w:style>
  <w:style w:type="paragraph" w:customStyle="1" w:styleId="phlistitemized1">
    <w:name w:val="ph_list_itemized_1"/>
    <w:basedOn w:val="phnormal"/>
    <w:uiPriority w:val="99"/>
    <w:rsid w:val="006365F7"/>
    <w:pPr>
      <w:tabs>
        <w:tab w:val="num" w:pos="720"/>
      </w:tabs>
      <w:ind w:left="720" w:hanging="360"/>
    </w:pPr>
    <w:rPr>
      <w:rFonts w:cs="Arial"/>
      <w:lang w:eastAsia="en-US"/>
    </w:rPr>
  </w:style>
  <w:style w:type="paragraph" w:customStyle="1" w:styleId="phlistitemized2">
    <w:name w:val="ph_list_itemized_2"/>
    <w:basedOn w:val="phnormal"/>
    <w:uiPriority w:val="99"/>
    <w:rsid w:val="006365F7"/>
    <w:pPr>
      <w:tabs>
        <w:tab w:val="num" w:pos="-1377"/>
        <w:tab w:val="num" w:pos="360"/>
        <w:tab w:val="num" w:pos="720"/>
      </w:tabs>
      <w:ind w:firstLine="0"/>
    </w:pPr>
  </w:style>
  <w:style w:type="paragraph" w:customStyle="1" w:styleId="phadditiontitle1">
    <w:name w:val="ph_addition_title_1"/>
    <w:basedOn w:val="a5"/>
    <w:next w:val="a5"/>
    <w:uiPriority w:val="99"/>
    <w:rsid w:val="006365F7"/>
    <w:pPr>
      <w:keepNext/>
      <w:keepLines/>
      <w:pageBreakBefore/>
      <w:tabs>
        <w:tab w:val="num" w:pos="720"/>
        <w:tab w:val="num" w:pos="6840"/>
      </w:tabs>
      <w:spacing w:before="360" w:after="360" w:line="360" w:lineRule="auto"/>
      <w:ind w:left="6840"/>
      <w:jc w:val="center"/>
      <w:outlineLvl w:val="0"/>
    </w:pPr>
    <w:rPr>
      <w:rFonts w:ascii="Arial" w:eastAsia="Times New Roman" w:hAnsi="Arial"/>
      <w:b/>
      <w:sz w:val="28"/>
      <w:szCs w:val="28"/>
      <w:lang w:eastAsia="ru-RU"/>
    </w:rPr>
  </w:style>
  <w:style w:type="paragraph" w:customStyle="1" w:styleId="phadditiontitle2">
    <w:name w:val="ph_addition_title_2"/>
    <w:basedOn w:val="a5"/>
    <w:next w:val="a5"/>
    <w:uiPriority w:val="99"/>
    <w:rsid w:val="006365F7"/>
    <w:pPr>
      <w:keepNext/>
      <w:keepLines/>
      <w:tabs>
        <w:tab w:val="num" w:pos="720"/>
        <w:tab w:val="num" w:pos="7560"/>
      </w:tabs>
      <w:spacing w:before="360" w:after="360" w:line="360" w:lineRule="auto"/>
      <w:ind w:left="7560"/>
      <w:jc w:val="both"/>
      <w:outlineLvl w:val="1"/>
    </w:pPr>
    <w:rPr>
      <w:rFonts w:ascii="Arial" w:eastAsia="Times New Roman" w:hAnsi="Arial"/>
      <w:b/>
      <w:sz w:val="24"/>
      <w:szCs w:val="24"/>
      <w:lang w:eastAsia="ru-RU"/>
    </w:rPr>
  </w:style>
  <w:style w:type="paragraph" w:customStyle="1" w:styleId="phadditiontitle3">
    <w:name w:val="ph_addition_title_3"/>
    <w:basedOn w:val="a5"/>
    <w:next w:val="a5"/>
    <w:uiPriority w:val="99"/>
    <w:rsid w:val="006365F7"/>
    <w:pPr>
      <w:keepNext/>
      <w:keepLines/>
      <w:tabs>
        <w:tab w:val="num" w:pos="2160"/>
      </w:tabs>
      <w:spacing w:before="240" w:after="240" w:line="360" w:lineRule="auto"/>
      <w:ind w:left="2160" w:hanging="360"/>
      <w:jc w:val="both"/>
      <w:outlineLvl w:val="2"/>
    </w:pPr>
    <w:rPr>
      <w:rFonts w:ascii="Arial" w:eastAsia="Times New Roman" w:hAnsi="Arial"/>
      <w:b/>
      <w:lang w:eastAsia="ru-RU"/>
    </w:rPr>
  </w:style>
  <w:style w:type="paragraph" w:customStyle="1" w:styleId="phlistordered1">
    <w:name w:val="ph_list_ordered_1"/>
    <w:basedOn w:val="phnormal"/>
    <w:uiPriority w:val="99"/>
    <w:rsid w:val="006365F7"/>
    <w:pPr>
      <w:tabs>
        <w:tab w:val="num" w:pos="360"/>
        <w:tab w:val="num" w:pos="720"/>
      </w:tabs>
      <w:ind w:right="21" w:hanging="360"/>
    </w:pPr>
    <w:rPr>
      <w:sz w:val="24"/>
      <w:szCs w:val="20"/>
    </w:rPr>
  </w:style>
  <w:style w:type="paragraph" w:customStyle="1" w:styleId="List-Num1">
    <w:name w:val="List-Num1"/>
    <w:basedOn w:val="a5"/>
    <w:uiPriority w:val="99"/>
    <w:rsid w:val="006365F7"/>
    <w:pPr>
      <w:tabs>
        <w:tab w:val="num" w:pos="723"/>
      </w:tabs>
      <w:spacing w:before="20" w:after="120" w:line="360" w:lineRule="auto"/>
      <w:ind w:left="723" w:hanging="363"/>
      <w:jc w:val="both"/>
    </w:pPr>
    <w:rPr>
      <w:rFonts w:ascii="Arial" w:eastAsia="Times New Roman" w:hAnsi="Arial"/>
      <w:sz w:val="24"/>
      <w:szCs w:val="20"/>
      <w:lang w:eastAsia="ru-RU"/>
    </w:rPr>
  </w:style>
  <w:style w:type="paragraph" w:customStyle="1" w:styleId="3a">
    <w:name w:val="Раздел 3"/>
    <w:basedOn w:val="a5"/>
    <w:uiPriority w:val="99"/>
    <w:semiHidden/>
    <w:rsid w:val="006365F7"/>
    <w:pPr>
      <w:tabs>
        <w:tab w:val="num" w:pos="360"/>
        <w:tab w:val="num" w:pos="1440"/>
      </w:tabs>
      <w:spacing w:before="120" w:after="120" w:line="240" w:lineRule="auto"/>
      <w:ind w:left="360" w:hanging="360"/>
      <w:jc w:val="center"/>
    </w:pPr>
    <w:rPr>
      <w:rFonts w:ascii="Times New Roman" w:eastAsia="Times New Roman" w:hAnsi="Times New Roman"/>
      <w:b/>
      <w:sz w:val="24"/>
      <w:szCs w:val="20"/>
      <w:lang w:eastAsia="ru-RU"/>
    </w:rPr>
  </w:style>
  <w:style w:type="paragraph" w:customStyle="1" w:styleId="Web">
    <w:name w:val="....... (Web)"/>
    <w:basedOn w:val="Default"/>
    <w:next w:val="Default"/>
    <w:uiPriority w:val="99"/>
    <w:rsid w:val="006365F7"/>
    <w:pPr>
      <w:tabs>
        <w:tab w:val="num" w:pos="2160"/>
      </w:tabs>
      <w:ind w:hanging="360"/>
    </w:pPr>
    <w:rPr>
      <w:color w:val="auto"/>
    </w:rPr>
  </w:style>
  <w:style w:type="paragraph" w:customStyle="1" w:styleId="Default">
    <w:name w:val="Default"/>
    <w:rsid w:val="006365F7"/>
    <w:pPr>
      <w:autoSpaceDE w:val="0"/>
      <w:autoSpaceDN w:val="0"/>
      <w:adjustRightInd w:val="0"/>
    </w:pPr>
    <w:rPr>
      <w:rFonts w:ascii="Times New Roman" w:eastAsia="Times New Roman" w:hAnsi="Times New Roman"/>
      <w:color w:val="000000"/>
      <w:sz w:val="24"/>
      <w:szCs w:val="24"/>
    </w:rPr>
  </w:style>
  <w:style w:type="paragraph" w:customStyle="1" w:styleId="affff6">
    <w:name w:val="НИР Перечисление"/>
    <w:basedOn w:val="a5"/>
    <w:autoRedefine/>
    <w:uiPriority w:val="99"/>
    <w:rsid w:val="006365F7"/>
    <w:pPr>
      <w:spacing w:after="120" w:line="240" w:lineRule="auto"/>
      <w:ind w:firstLine="539"/>
      <w:jc w:val="both"/>
    </w:pPr>
    <w:rPr>
      <w:rFonts w:ascii="Times New Roman" w:eastAsia="Times New Roman" w:hAnsi="Times New Roman"/>
      <w:sz w:val="24"/>
      <w:szCs w:val="24"/>
      <w:lang w:eastAsia="ru-RU"/>
    </w:rPr>
  </w:style>
  <w:style w:type="paragraph" w:customStyle="1" w:styleId="affff7">
    <w:name w:val="Текст параграфа"/>
    <w:basedOn w:val="afb"/>
    <w:uiPriority w:val="99"/>
    <w:rsid w:val="006365F7"/>
    <w:pPr>
      <w:jc w:val="both"/>
    </w:pPr>
    <w:rPr>
      <w:rFonts w:ascii="Times New Roman" w:hAnsi="Times New Roman" w:cs="Times New Roman"/>
      <w:sz w:val="28"/>
    </w:rPr>
  </w:style>
  <w:style w:type="character" w:customStyle="1" w:styleId="texts1">
    <w:name w:val="texts1"/>
    <w:uiPriority w:val="99"/>
    <w:rsid w:val="006365F7"/>
    <w:rPr>
      <w:rFonts w:ascii="Verdana" w:hAnsi="Verdana" w:cs="Tahoma"/>
      <w:color w:val="2F3A47"/>
      <w:sz w:val="16"/>
      <w:szCs w:val="16"/>
    </w:rPr>
  </w:style>
  <w:style w:type="paragraph" w:customStyle="1" w:styleId="affff8">
    <w:name w:val="Текст статьи"/>
    <w:basedOn w:val="a5"/>
    <w:uiPriority w:val="99"/>
    <w:rsid w:val="006365F7"/>
    <w:pPr>
      <w:spacing w:after="0" w:line="240" w:lineRule="auto"/>
      <w:ind w:firstLine="567"/>
      <w:jc w:val="both"/>
    </w:pPr>
    <w:rPr>
      <w:rFonts w:ascii="Times New Roman" w:eastAsia="Times New Roman" w:hAnsi="Times New Roman"/>
      <w:sz w:val="28"/>
      <w:szCs w:val="26"/>
    </w:rPr>
  </w:style>
  <w:style w:type="paragraph" w:customStyle="1" w:styleId="a4">
    <w:name w:val="Заголовок крупный"/>
    <w:basedOn w:val="1a"/>
    <w:uiPriority w:val="99"/>
    <w:rsid w:val="006365F7"/>
    <w:pPr>
      <w:keepNext/>
      <w:keepLines/>
      <w:numPr>
        <w:numId w:val="8"/>
      </w:numPr>
      <w:tabs>
        <w:tab w:val="clear" w:pos="357"/>
      </w:tabs>
      <w:suppressAutoHyphens/>
      <w:spacing w:before="240" w:beforeAutospacing="0" w:after="120" w:afterAutospacing="0"/>
      <w:ind w:left="0" w:firstLine="0"/>
      <w:jc w:val="center"/>
      <w:outlineLvl w:val="9"/>
    </w:pPr>
    <w:rPr>
      <w:rFonts w:ascii="Times New Roman" w:hAnsi="Times New Roman" w:cs="Arial Narrow"/>
      <w:b/>
      <w:kern w:val="28"/>
      <w:sz w:val="28"/>
      <w:szCs w:val="32"/>
      <w:lang w:val="ru-RU"/>
    </w:rPr>
  </w:style>
  <w:style w:type="paragraph" w:customStyle="1" w:styleId="10">
    <w:name w:val="Текст статьи нумерованный Знак Знак1 Знак Знак"/>
    <w:basedOn w:val="affff8"/>
    <w:uiPriority w:val="99"/>
    <w:rsid w:val="006365F7"/>
    <w:pPr>
      <w:numPr>
        <w:numId w:val="7"/>
      </w:numPr>
      <w:tabs>
        <w:tab w:val="clear" w:pos="-1377"/>
      </w:tabs>
      <w:ind w:left="0" w:firstLine="567"/>
    </w:pPr>
  </w:style>
  <w:style w:type="paragraph" w:customStyle="1" w:styleId="affff9">
    <w:name w:val="Подпункт"/>
    <w:basedOn w:val="10"/>
    <w:uiPriority w:val="99"/>
    <w:rsid w:val="006365F7"/>
    <w:pPr>
      <w:tabs>
        <w:tab w:val="num" w:pos="4860"/>
      </w:tabs>
      <w:ind w:left="4860" w:hanging="360"/>
    </w:pPr>
  </w:style>
  <w:style w:type="paragraph" w:customStyle="1" w:styleId="1ff0">
    <w:name w:val="Знак Знак Знак Знак Знак Знак1 Знак"/>
    <w:basedOn w:val="a5"/>
    <w:next w:val="a5"/>
    <w:uiPriority w:val="99"/>
    <w:rsid w:val="006365F7"/>
    <w:pPr>
      <w:spacing w:before="100" w:beforeAutospacing="1" w:after="100" w:afterAutospacing="1" w:line="240" w:lineRule="auto"/>
    </w:pPr>
    <w:rPr>
      <w:rFonts w:ascii="Tahoma" w:eastAsia="Times New Roman" w:hAnsi="Tahoma"/>
      <w:sz w:val="20"/>
      <w:szCs w:val="20"/>
      <w:lang w:val="en-US"/>
    </w:rPr>
  </w:style>
  <w:style w:type="table" w:styleId="affffa">
    <w:name w:val="Table Grid"/>
    <w:basedOn w:val="a7"/>
    <w:uiPriority w:val="99"/>
    <w:rsid w:val="00636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Document Map"/>
    <w:basedOn w:val="a5"/>
    <w:link w:val="affffc"/>
    <w:uiPriority w:val="99"/>
    <w:rsid w:val="006365F7"/>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c">
    <w:name w:val="Схема документа Знак"/>
    <w:link w:val="affffb"/>
    <w:uiPriority w:val="99"/>
    <w:rsid w:val="006365F7"/>
    <w:rPr>
      <w:rFonts w:ascii="Tahoma" w:eastAsia="Times New Roman" w:hAnsi="Tahoma" w:cs="Tahoma"/>
      <w:sz w:val="20"/>
      <w:szCs w:val="20"/>
      <w:shd w:val="clear" w:color="auto" w:fill="000080"/>
      <w:lang w:eastAsia="ru-RU"/>
    </w:rPr>
  </w:style>
  <w:style w:type="paragraph" w:customStyle="1" w:styleId="CharChar1CharChar1CharChar">
    <w:name w:val="Char Char Знак Знак1 Char Char1 Знак Знак Char Char"/>
    <w:basedOn w:val="a5"/>
    <w:next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Style4">
    <w:name w:val="Style4"/>
    <w:basedOn w:val="a5"/>
    <w:uiPriority w:val="99"/>
    <w:rsid w:val="006365F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5"/>
    <w:uiPriority w:val="99"/>
    <w:rsid w:val="006365F7"/>
    <w:pPr>
      <w:widowControl w:val="0"/>
      <w:autoSpaceDE w:val="0"/>
      <w:autoSpaceDN w:val="0"/>
      <w:adjustRightInd w:val="0"/>
      <w:spacing w:after="0" w:line="365" w:lineRule="exact"/>
      <w:ind w:firstLine="1296"/>
    </w:pPr>
    <w:rPr>
      <w:rFonts w:ascii="Times New Roman" w:eastAsia="Times New Roman" w:hAnsi="Times New Roman"/>
      <w:sz w:val="24"/>
      <w:szCs w:val="24"/>
      <w:lang w:eastAsia="ru-RU"/>
    </w:rPr>
  </w:style>
  <w:style w:type="paragraph" w:customStyle="1" w:styleId="Style6">
    <w:name w:val="Style6"/>
    <w:basedOn w:val="a5"/>
    <w:uiPriority w:val="99"/>
    <w:rsid w:val="006365F7"/>
    <w:pPr>
      <w:widowControl w:val="0"/>
      <w:autoSpaceDE w:val="0"/>
      <w:autoSpaceDN w:val="0"/>
      <w:adjustRightInd w:val="0"/>
      <w:spacing w:after="0" w:line="229" w:lineRule="exact"/>
      <w:ind w:firstLine="629"/>
      <w:jc w:val="both"/>
    </w:pPr>
    <w:rPr>
      <w:rFonts w:ascii="Times New Roman" w:eastAsia="Times New Roman" w:hAnsi="Times New Roman"/>
      <w:sz w:val="24"/>
      <w:szCs w:val="24"/>
      <w:lang w:eastAsia="ru-RU"/>
    </w:rPr>
  </w:style>
  <w:style w:type="paragraph" w:customStyle="1" w:styleId="Style7">
    <w:name w:val="Style7"/>
    <w:basedOn w:val="a5"/>
    <w:uiPriority w:val="99"/>
    <w:rsid w:val="006365F7"/>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paragraph" w:customStyle="1" w:styleId="Style10">
    <w:name w:val="Style10"/>
    <w:basedOn w:val="a5"/>
    <w:uiPriority w:val="99"/>
    <w:rsid w:val="006365F7"/>
    <w:pPr>
      <w:widowControl w:val="0"/>
      <w:autoSpaceDE w:val="0"/>
      <w:autoSpaceDN w:val="0"/>
      <w:adjustRightInd w:val="0"/>
      <w:spacing w:after="0" w:line="229" w:lineRule="exact"/>
      <w:ind w:firstLine="494"/>
      <w:jc w:val="both"/>
    </w:pPr>
    <w:rPr>
      <w:rFonts w:ascii="Times New Roman" w:eastAsia="Times New Roman" w:hAnsi="Times New Roman"/>
      <w:sz w:val="24"/>
      <w:szCs w:val="24"/>
      <w:lang w:eastAsia="ru-RU"/>
    </w:rPr>
  </w:style>
  <w:style w:type="character" w:customStyle="1" w:styleId="FontStyle13">
    <w:name w:val="Font Style13"/>
    <w:uiPriority w:val="99"/>
    <w:rsid w:val="006365F7"/>
    <w:rPr>
      <w:rFonts w:ascii="Times New Roman" w:hAnsi="Times New Roman" w:cs="Times New Roman"/>
      <w:sz w:val="18"/>
      <w:szCs w:val="18"/>
    </w:rPr>
  </w:style>
  <w:style w:type="character" w:customStyle="1" w:styleId="FontStyle15">
    <w:name w:val="Font Style15"/>
    <w:uiPriority w:val="99"/>
    <w:rsid w:val="006365F7"/>
    <w:rPr>
      <w:rFonts w:ascii="Cambria" w:hAnsi="Cambria" w:cs="Cambria"/>
      <w:b/>
      <w:bCs/>
      <w:sz w:val="18"/>
      <w:szCs w:val="18"/>
    </w:rPr>
  </w:style>
  <w:style w:type="paragraph" w:customStyle="1" w:styleId="210">
    <w:name w:val="Основной текст 21"/>
    <w:basedOn w:val="a5"/>
    <w:uiPriority w:val="99"/>
    <w:rsid w:val="006365F7"/>
    <w:pPr>
      <w:suppressAutoHyphens/>
      <w:spacing w:after="144" w:line="240" w:lineRule="auto"/>
      <w:jc w:val="both"/>
    </w:pPr>
    <w:rPr>
      <w:rFonts w:ascii="Times New Roman" w:eastAsia="Times New Roman" w:hAnsi="Times New Roman"/>
      <w:sz w:val="28"/>
      <w:szCs w:val="20"/>
      <w:lang w:eastAsia="ar-SA"/>
    </w:rPr>
  </w:style>
  <w:style w:type="paragraph" w:customStyle="1" w:styleId="310">
    <w:name w:val="Основной текст 31"/>
    <w:basedOn w:val="a5"/>
    <w:uiPriority w:val="99"/>
    <w:rsid w:val="006365F7"/>
    <w:pPr>
      <w:suppressAutoHyphens/>
      <w:spacing w:after="120" w:line="240" w:lineRule="auto"/>
    </w:pPr>
    <w:rPr>
      <w:rFonts w:ascii="Arial" w:eastAsia="Times New Roman" w:hAnsi="Arial"/>
      <w:sz w:val="16"/>
      <w:szCs w:val="16"/>
      <w:lang w:eastAsia="ar-SA"/>
    </w:rPr>
  </w:style>
  <w:style w:type="paragraph" w:customStyle="1" w:styleId="311">
    <w:name w:val="Основной текст с отступом 31"/>
    <w:basedOn w:val="a5"/>
    <w:uiPriority w:val="99"/>
    <w:rsid w:val="006365F7"/>
    <w:pPr>
      <w:suppressAutoHyphens/>
      <w:spacing w:after="0" w:line="240" w:lineRule="auto"/>
      <w:ind w:firstLine="720"/>
      <w:jc w:val="both"/>
    </w:pPr>
    <w:rPr>
      <w:rFonts w:ascii="Times New Roman" w:eastAsia="Times New Roman" w:hAnsi="Times New Roman"/>
      <w:sz w:val="24"/>
      <w:szCs w:val="20"/>
      <w:lang w:eastAsia="ar-SA"/>
    </w:rPr>
  </w:style>
  <w:style w:type="paragraph" w:customStyle="1" w:styleId="affffd">
    <w:name w:val="Ñòèëü"/>
    <w:uiPriority w:val="99"/>
    <w:rsid w:val="006365F7"/>
    <w:pPr>
      <w:widowControl w:val="0"/>
      <w:autoSpaceDE w:val="0"/>
      <w:autoSpaceDN w:val="0"/>
    </w:pPr>
    <w:rPr>
      <w:rFonts w:ascii="Times New Roman" w:eastAsia="Times New Roman" w:hAnsi="Times New Roman"/>
      <w:spacing w:val="-1"/>
      <w:kern w:val="65535"/>
      <w:position w:val="-1"/>
      <w:sz w:val="24"/>
      <w:lang w:val="en-US"/>
    </w:rPr>
  </w:style>
  <w:style w:type="paragraph" w:styleId="affffe">
    <w:name w:val="Subtitle"/>
    <w:basedOn w:val="a5"/>
    <w:link w:val="afffff"/>
    <w:uiPriority w:val="99"/>
    <w:qFormat/>
    <w:rsid w:val="006365F7"/>
    <w:pPr>
      <w:suppressAutoHyphens/>
      <w:spacing w:after="60" w:line="240" w:lineRule="auto"/>
      <w:jc w:val="center"/>
      <w:outlineLvl w:val="1"/>
    </w:pPr>
    <w:rPr>
      <w:rFonts w:ascii="Arial" w:eastAsia="Times New Roman" w:hAnsi="Arial" w:cs="Arial"/>
      <w:sz w:val="24"/>
      <w:szCs w:val="24"/>
      <w:lang w:eastAsia="ar-SA"/>
    </w:rPr>
  </w:style>
  <w:style w:type="character" w:customStyle="1" w:styleId="afffff">
    <w:name w:val="Подзаголовок Знак"/>
    <w:link w:val="affffe"/>
    <w:uiPriority w:val="99"/>
    <w:rsid w:val="006365F7"/>
    <w:rPr>
      <w:rFonts w:ascii="Arial" w:eastAsia="Times New Roman" w:hAnsi="Arial" w:cs="Arial"/>
      <w:sz w:val="24"/>
      <w:szCs w:val="24"/>
      <w:lang w:eastAsia="ar-SA"/>
    </w:rPr>
  </w:style>
  <w:style w:type="paragraph" w:customStyle="1" w:styleId="BodyTextIndent21">
    <w:name w:val="Body Text Indent 21"/>
    <w:basedOn w:val="a5"/>
    <w:uiPriority w:val="99"/>
    <w:rsid w:val="006365F7"/>
    <w:pPr>
      <w:spacing w:after="0" w:line="240" w:lineRule="auto"/>
      <w:ind w:firstLine="284"/>
      <w:jc w:val="both"/>
    </w:pPr>
    <w:rPr>
      <w:rFonts w:ascii="Times New Roman" w:eastAsia="Times New Roman" w:hAnsi="Times New Roman"/>
      <w:sz w:val="24"/>
      <w:szCs w:val="20"/>
      <w:lang w:eastAsia="ru-RU"/>
    </w:rPr>
  </w:style>
  <w:style w:type="paragraph" w:customStyle="1" w:styleId="xl42">
    <w:name w:val="xl42"/>
    <w:basedOn w:val="a5"/>
    <w:uiPriority w:val="99"/>
    <w:rsid w:val="006365F7"/>
    <w:pPr>
      <w:spacing w:before="100" w:beforeAutospacing="1" w:after="100" w:afterAutospacing="1" w:line="240" w:lineRule="auto"/>
      <w:jc w:val="right"/>
      <w:textAlignment w:val="center"/>
    </w:pPr>
    <w:rPr>
      <w:rFonts w:ascii="Arial Unicode MS" w:eastAsia="Arial Unicode MS" w:hAnsi="Arial Unicode MS" w:cs="Arial Unicode MS"/>
      <w:sz w:val="24"/>
      <w:szCs w:val="24"/>
      <w:lang w:eastAsia="ru-RU"/>
    </w:rPr>
  </w:style>
  <w:style w:type="paragraph" w:customStyle="1" w:styleId="1ff1">
    <w:name w:val="Содержание 1"/>
    <w:basedOn w:val="1a"/>
    <w:link w:val="1ff2"/>
    <w:uiPriority w:val="99"/>
    <w:rsid w:val="006365F7"/>
    <w:pPr>
      <w:keepNext/>
      <w:spacing w:before="240" w:beforeAutospacing="0" w:after="240" w:afterAutospacing="0"/>
      <w:ind w:left="432" w:hanging="432"/>
    </w:pPr>
    <w:rPr>
      <w:rFonts w:ascii="Arial" w:hAnsi="Arial" w:cs="Arial"/>
      <w:b/>
      <w:bCs/>
      <w:kern w:val="32"/>
      <w:sz w:val="28"/>
      <w:szCs w:val="32"/>
      <w:lang w:val="ru-RU" w:eastAsia="ru-RU"/>
    </w:rPr>
  </w:style>
  <w:style w:type="character" w:customStyle="1" w:styleId="1ff2">
    <w:name w:val="Содержание 1 Знак"/>
    <w:link w:val="1ff1"/>
    <w:uiPriority w:val="99"/>
    <w:locked/>
    <w:rsid w:val="006365F7"/>
    <w:rPr>
      <w:rFonts w:ascii="Arial" w:eastAsia="Times New Roman" w:hAnsi="Arial" w:cs="Arial"/>
      <w:b/>
      <w:bCs/>
      <w:kern w:val="32"/>
      <w:sz w:val="28"/>
      <w:szCs w:val="32"/>
      <w:lang w:eastAsia="ru-RU"/>
    </w:rPr>
  </w:style>
  <w:style w:type="character" w:customStyle="1" w:styleId="DeltaViewMoveDestination">
    <w:name w:val="DeltaView Move Destination"/>
    <w:uiPriority w:val="99"/>
    <w:rsid w:val="006365F7"/>
    <w:rPr>
      <w:color w:val="auto"/>
      <w:spacing w:val="0"/>
      <w:u w:val="double"/>
    </w:rPr>
  </w:style>
  <w:style w:type="paragraph" w:styleId="afffff0">
    <w:name w:val="Revision"/>
    <w:hidden/>
    <w:uiPriority w:val="99"/>
    <w:semiHidden/>
    <w:rsid w:val="006365F7"/>
    <w:rPr>
      <w:rFonts w:ascii="Arial" w:eastAsia="Times New Roman" w:hAnsi="Arial"/>
      <w:sz w:val="24"/>
      <w:lang w:eastAsia="ar-SA"/>
    </w:rPr>
  </w:style>
  <w:style w:type="character" w:customStyle="1" w:styleId="grame">
    <w:name w:val="grame"/>
    <w:uiPriority w:val="99"/>
    <w:rsid w:val="006365F7"/>
    <w:rPr>
      <w:rFonts w:cs="Times New Roman"/>
    </w:rPr>
  </w:style>
  <w:style w:type="table" w:styleId="afffff1">
    <w:name w:val="Table Elegant"/>
    <w:basedOn w:val="a7"/>
    <w:uiPriority w:val="99"/>
    <w:rsid w:val="006365F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1ff3">
    <w:name w:val="Знак Знак Знак1 Знак"/>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a1">
    <w:name w:val="Перечень Знак"/>
    <w:basedOn w:val="a5"/>
    <w:uiPriority w:val="99"/>
    <w:rsid w:val="006365F7"/>
    <w:pPr>
      <w:numPr>
        <w:numId w:val="9"/>
      </w:numPr>
      <w:spacing w:after="0" w:line="240" w:lineRule="auto"/>
    </w:pPr>
    <w:rPr>
      <w:rFonts w:ascii="Times New Roman" w:eastAsia="Times New Roman" w:hAnsi="Times New Roman"/>
      <w:sz w:val="28"/>
      <w:szCs w:val="28"/>
      <w:lang w:eastAsia="ru-RU"/>
    </w:rPr>
  </w:style>
  <w:style w:type="paragraph" w:customStyle="1" w:styleId="afffff2">
    <w:name w:val="Мой стиль"/>
    <w:basedOn w:val="af9"/>
    <w:autoRedefine/>
    <w:uiPriority w:val="99"/>
    <w:rsid w:val="006365F7"/>
    <w:pPr>
      <w:widowControl/>
      <w:ind w:left="0" w:firstLine="567"/>
      <w:jc w:val="both"/>
    </w:pPr>
    <w:rPr>
      <w:szCs w:val="24"/>
    </w:rPr>
  </w:style>
  <w:style w:type="paragraph" w:customStyle="1" w:styleId="Pro-List11">
    <w:name w:val="Pro-List #1"/>
    <w:basedOn w:val="Pro-Gramma1"/>
    <w:uiPriority w:val="99"/>
    <w:rsid w:val="006365F7"/>
    <w:pPr>
      <w:tabs>
        <w:tab w:val="left" w:pos="1134"/>
      </w:tabs>
      <w:spacing w:before="180"/>
      <w:ind w:hanging="414"/>
    </w:pPr>
  </w:style>
  <w:style w:type="paragraph" w:customStyle="1" w:styleId="Pro-List-1">
    <w:name w:val="Pro-List -1"/>
    <w:basedOn w:val="Pro-List11"/>
    <w:uiPriority w:val="99"/>
    <w:rsid w:val="006365F7"/>
    <w:pPr>
      <w:numPr>
        <w:ilvl w:val="2"/>
        <w:numId w:val="10"/>
      </w:numPr>
      <w:tabs>
        <w:tab w:val="clear" w:pos="666"/>
        <w:tab w:val="clear" w:pos="1134"/>
        <w:tab w:val="num" w:pos="360"/>
        <w:tab w:val="num" w:pos="1440"/>
        <w:tab w:val="left" w:pos="2040"/>
      </w:tabs>
      <w:ind w:left="0" w:firstLine="0"/>
    </w:pPr>
  </w:style>
  <w:style w:type="character" w:customStyle="1" w:styleId="TextNPA">
    <w:name w:val="Text NPA"/>
    <w:uiPriority w:val="99"/>
    <w:rsid w:val="006365F7"/>
    <w:rPr>
      <w:rFonts w:ascii="Courier New" w:hAnsi="Courier New" w:cs="Times New Roman"/>
    </w:rPr>
  </w:style>
  <w:style w:type="paragraph" w:customStyle="1" w:styleId="Bottom">
    <w:name w:val="Bottom"/>
    <w:basedOn w:val="af2"/>
    <w:uiPriority w:val="99"/>
    <w:rsid w:val="006365F7"/>
    <w:pPr>
      <w:pBdr>
        <w:top w:val="single" w:sz="4" w:space="6" w:color="808080"/>
      </w:pBdr>
      <w:tabs>
        <w:tab w:val="clear" w:pos="4677"/>
        <w:tab w:val="clear" w:pos="9355"/>
      </w:tabs>
      <w:ind w:right="-18"/>
      <w:jc w:val="right"/>
    </w:pPr>
    <w:rPr>
      <w:rFonts w:ascii="Verdana" w:hAnsi="Verdana"/>
      <w:color w:val="C41C16"/>
      <w:sz w:val="16"/>
    </w:rPr>
  </w:style>
  <w:style w:type="paragraph" w:customStyle="1" w:styleId="ConsPlusCell">
    <w:name w:val="ConsPlusCell"/>
    <w:uiPriority w:val="99"/>
    <w:rsid w:val="006365F7"/>
    <w:pPr>
      <w:widowControl w:val="0"/>
      <w:autoSpaceDE w:val="0"/>
      <w:autoSpaceDN w:val="0"/>
      <w:adjustRightInd w:val="0"/>
    </w:pPr>
    <w:rPr>
      <w:rFonts w:ascii="Arial" w:eastAsia="Times New Roman"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character" w:customStyle="1" w:styleId="afffff3">
    <w:name w:val="Текст сноски Знак Знак Знак"/>
    <w:aliases w:val="single space Знак,Текст сноски Знак1 Знак Знак,Текст сноски Знак Знак1 Знак Знак,Текст сноски-FN Знак,footnote text Знак,Текст сноски Знак Знак Знак Знак Знак Знак Знак Знак Знак,footnote text Знак1"/>
    <w:uiPriority w:val="99"/>
    <w:rsid w:val="006365F7"/>
    <w:rPr>
      <w:rFonts w:cs="Times New Roman"/>
      <w:lang w:val="ru-RU" w:eastAsia="ru-RU" w:bidi="ar-SA"/>
    </w:rPr>
  </w:style>
  <w:style w:type="paragraph" w:customStyle="1" w:styleId="45">
    <w:name w:val="Знак4"/>
    <w:basedOn w:val="a5"/>
    <w:uiPriority w:val="99"/>
    <w:rsid w:val="006365F7"/>
    <w:pPr>
      <w:spacing w:after="160" w:line="240" w:lineRule="exact"/>
    </w:pPr>
    <w:rPr>
      <w:rFonts w:ascii="Verdana" w:eastAsia="Times New Roman" w:hAnsi="Verdana"/>
      <w:sz w:val="24"/>
      <w:szCs w:val="24"/>
      <w:lang w:val="en-US"/>
    </w:rPr>
  </w:style>
  <w:style w:type="character" w:customStyle="1" w:styleId="ConsPlusNormal0">
    <w:name w:val="ConsPlusNormal Знак"/>
    <w:link w:val="ConsPlusNormal"/>
    <w:uiPriority w:val="99"/>
    <w:locked/>
    <w:rsid w:val="006365F7"/>
    <w:rPr>
      <w:rFonts w:ascii="Arial" w:eastAsia="Times New Roman" w:hAnsi="Arial" w:cs="Arial"/>
      <w:sz w:val="20"/>
      <w:szCs w:val="20"/>
      <w:lang w:eastAsia="ru-RU"/>
    </w:rPr>
  </w:style>
  <w:style w:type="paragraph" w:styleId="a">
    <w:name w:val="List Number"/>
    <w:basedOn w:val="a5"/>
    <w:uiPriority w:val="99"/>
    <w:rsid w:val="006365F7"/>
    <w:pPr>
      <w:numPr>
        <w:numId w:val="11"/>
      </w:numPr>
      <w:spacing w:after="0" w:line="240" w:lineRule="auto"/>
    </w:pPr>
    <w:rPr>
      <w:rFonts w:ascii="Times New Roman" w:eastAsia="Times New Roman" w:hAnsi="Times New Roman"/>
      <w:bCs/>
      <w:sz w:val="24"/>
      <w:szCs w:val="24"/>
      <w:lang w:eastAsia="ru-RU"/>
    </w:rPr>
  </w:style>
  <w:style w:type="paragraph" w:customStyle="1" w:styleId="46">
    <w:name w:val="Заголовок 4 продолжение"/>
    <w:basedOn w:val="40"/>
    <w:link w:val="47"/>
    <w:uiPriority w:val="99"/>
    <w:rsid w:val="006365F7"/>
    <w:pPr>
      <w:keepNext w:val="0"/>
      <w:widowControl w:val="0"/>
      <w:tabs>
        <w:tab w:val="left" w:pos="709"/>
      </w:tabs>
      <w:spacing w:before="120" w:after="120"/>
      <w:ind w:firstLine="709"/>
      <w:jc w:val="both"/>
    </w:pPr>
    <w:rPr>
      <w:rFonts w:ascii="Arial Narrow" w:hAnsi="Arial Narrow" w:cs="Arial Narrow"/>
      <w:b w:val="0"/>
      <w:bCs w:val="0"/>
      <w:sz w:val="24"/>
      <w:szCs w:val="24"/>
    </w:rPr>
  </w:style>
  <w:style w:type="character" w:customStyle="1" w:styleId="47">
    <w:name w:val="Заголовок 4 продолжение Знак"/>
    <w:link w:val="46"/>
    <w:uiPriority w:val="99"/>
    <w:locked/>
    <w:rsid w:val="006365F7"/>
    <w:rPr>
      <w:rFonts w:ascii="Arial Narrow" w:eastAsia="Times New Roman" w:hAnsi="Arial Narrow" w:cs="Arial Narrow"/>
      <w:sz w:val="24"/>
      <w:szCs w:val="24"/>
      <w:lang w:eastAsia="ru-RU"/>
    </w:rPr>
  </w:style>
  <w:style w:type="paragraph" w:customStyle="1" w:styleId="afffff4">
    <w:name w:val="Текст с отступом"/>
    <w:basedOn w:val="a5"/>
    <w:uiPriority w:val="99"/>
    <w:rsid w:val="006365F7"/>
    <w:pPr>
      <w:widowControl w:val="0"/>
      <w:spacing w:after="0" w:line="240" w:lineRule="auto"/>
      <w:ind w:firstLine="709"/>
      <w:jc w:val="both"/>
    </w:pPr>
    <w:rPr>
      <w:rFonts w:ascii="Arial Narrow" w:eastAsia="Times New Roman" w:hAnsi="Arial Narrow" w:cs="Arial Narrow"/>
      <w:sz w:val="24"/>
      <w:szCs w:val="24"/>
      <w:lang w:eastAsia="ru-RU"/>
    </w:rPr>
  </w:style>
  <w:style w:type="paragraph" w:customStyle="1" w:styleId="1ff4">
    <w:name w:val="1 Знак Знак Знак Знак Знак Знак Знак"/>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afffff5">
    <w:name w:val="Ответ"/>
    <w:basedOn w:val="a5"/>
    <w:uiPriority w:val="99"/>
    <w:rsid w:val="006365F7"/>
    <w:pPr>
      <w:keepNext/>
      <w:keepLines/>
      <w:tabs>
        <w:tab w:val="right" w:leader="hyphen" w:pos="9923"/>
      </w:tabs>
      <w:spacing w:after="0" w:line="240" w:lineRule="auto"/>
      <w:ind w:left="851" w:hanging="284"/>
    </w:pPr>
    <w:rPr>
      <w:rFonts w:ascii="Arial" w:eastAsia="Times New Roman" w:hAnsi="Arial"/>
      <w:sz w:val="24"/>
      <w:szCs w:val="20"/>
      <w:lang w:eastAsia="ru-RU"/>
    </w:rPr>
  </w:style>
  <w:style w:type="character" w:customStyle="1" w:styleId="user">
    <w:name w:val="user"/>
    <w:uiPriority w:val="99"/>
    <w:rsid w:val="006365F7"/>
    <w:rPr>
      <w:rFonts w:cs="Times New Roman"/>
    </w:rPr>
  </w:style>
  <w:style w:type="paragraph" w:customStyle="1" w:styleId="afffff6">
    <w:name w:val="Отбивка"/>
    <w:basedOn w:val="a5"/>
    <w:uiPriority w:val="99"/>
    <w:rsid w:val="006365F7"/>
    <w:pPr>
      <w:widowControl w:val="0"/>
      <w:overflowPunct w:val="0"/>
      <w:autoSpaceDE w:val="0"/>
      <w:autoSpaceDN w:val="0"/>
      <w:adjustRightInd w:val="0"/>
      <w:spacing w:after="0" w:line="260" w:lineRule="exact"/>
      <w:ind w:firstLine="454"/>
      <w:jc w:val="both"/>
      <w:textAlignment w:val="baseline"/>
    </w:pPr>
    <w:rPr>
      <w:rFonts w:ascii="TimesET" w:eastAsia="Times New Roman" w:hAnsi="TimesET"/>
      <w:sz w:val="18"/>
      <w:szCs w:val="20"/>
      <w:lang w:eastAsia="ru-RU"/>
    </w:rPr>
  </w:style>
  <w:style w:type="paragraph" w:styleId="afffff7">
    <w:name w:val="endnote text"/>
    <w:basedOn w:val="a5"/>
    <w:link w:val="afffff8"/>
    <w:uiPriority w:val="99"/>
    <w:rsid w:val="006365F7"/>
    <w:pPr>
      <w:spacing w:after="0" w:line="240" w:lineRule="auto"/>
    </w:pPr>
    <w:rPr>
      <w:rFonts w:ascii="Times New Roman" w:eastAsia="Times New Roman" w:hAnsi="Times New Roman"/>
      <w:bCs/>
      <w:sz w:val="20"/>
      <w:szCs w:val="20"/>
      <w:lang w:eastAsia="ru-RU"/>
    </w:rPr>
  </w:style>
  <w:style w:type="character" w:customStyle="1" w:styleId="afffff8">
    <w:name w:val="Текст концевой сноски Знак"/>
    <w:link w:val="afffff7"/>
    <w:uiPriority w:val="99"/>
    <w:rsid w:val="006365F7"/>
    <w:rPr>
      <w:rFonts w:ascii="Times New Roman" w:eastAsia="Times New Roman" w:hAnsi="Times New Roman" w:cs="Times New Roman"/>
      <w:bCs/>
      <w:sz w:val="20"/>
      <w:szCs w:val="20"/>
      <w:lang w:eastAsia="ru-RU"/>
    </w:rPr>
  </w:style>
  <w:style w:type="character" w:styleId="afffff9">
    <w:name w:val="endnote reference"/>
    <w:uiPriority w:val="99"/>
    <w:rsid w:val="006365F7"/>
    <w:rPr>
      <w:rFonts w:cs="Times New Roman"/>
      <w:vertAlign w:val="superscript"/>
    </w:rPr>
  </w:style>
  <w:style w:type="paragraph" w:customStyle="1" w:styleId="topmenuvizit">
    <w:name w:val="topmenuvizit"/>
    <w:basedOn w:val="a5"/>
    <w:uiPriority w:val="99"/>
    <w:rsid w:val="006365F7"/>
    <w:pPr>
      <w:spacing w:before="100" w:beforeAutospacing="1" w:after="100" w:afterAutospacing="1" w:line="240" w:lineRule="auto"/>
      <w:ind w:firstLine="720"/>
      <w:jc w:val="both"/>
    </w:pPr>
    <w:rPr>
      <w:rFonts w:ascii="Verdana" w:eastAsia="Times New Roman" w:hAnsi="Verdana"/>
      <w:b/>
      <w:bCs/>
      <w:color w:val="888888"/>
      <w:sz w:val="18"/>
      <w:szCs w:val="18"/>
      <w:lang w:eastAsia="ru-RU"/>
    </w:rPr>
  </w:style>
  <w:style w:type="character" w:customStyle="1" w:styleId="topmenuactive1">
    <w:name w:val="topmenuactive1"/>
    <w:uiPriority w:val="99"/>
    <w:rsid w:val="006365F7"/>
    <w:rPr>
      <w:rFonts w:ascii="Verdana" w:hAnsi="Verdana" w:cs="Times New Roman"/>
      <w:b/>
      <w:bCs/>
      <w:color w:val="50842A"/>
      <w:sz w:val="18"/>
      <w:szCs w:val="18"/>
    </w:rPr>
  </w:style>
  <w:style w:type="paragraph" w:customStyle="1" w:styleId="PlainText1">
    <w:name w:val="Plain Text1"/>
    <w:basedOn w:val="a5"/>
    <w:uiPriority w:val="99"/>
    <w:rsid w:val="006365F7"/>
    <w:pPr>
      <w:spacing w:after="0" w:line="360" w:lineRule="auto"/>
      <w:ind w:firstLine="720"/>
      <w:jc w:val="both"/>
    </w:pPr>
    <w:rPr>
      <w:rFonts w:ascii="Times New Roman" w:eastAsia="Times New Roman" w:hAnsi="Times New Roman"/>
      <w:sz w:val="28"/>
      <w:szCs w:val="20"/>
      <w:lang w:eastAsia="ru-RU"/>
    </w:rPr>
  </w:style>
  <w:style w:type="paragraph" w:customStyle="1" w:styleId="48">
    <w:name w:val="заголовок 4"/>
    <w:basedOn w:val="a5"/>
    <w:next w:val="a5"/>
    <w:uiPriority w:val="99"/>
    <w:rsid w:val="006365F7"/>
    <w:pPr>
      <w:keepNext/>
      <w:spacing w:after="0" w:line="240" w:lineRule="auto"/>
      <w:outlineLvl w:val="3"/>
    </w:pPr>
    <w:rPr>
      <w:rFonts w:ascii="Times New Roman" w:eastAsia="Times New Roman" w:hAnsi="Times New Roman"/>
      <w:b/>
      <w:bCs/>
      <w:sz w:val="24"/>
      <w:szCs w:val="24"/>
      <w:lang w:val="en-US" w:eastAsia="ru-RU"/>
    </w:rPr>
  </w:style>
  <w:style w:type="paragraph" w:customStyle="1" w:styleId="3b">
    <w:name w:val="Знак3"/>
    <w:basedOn w:val="a5"/>
    <w:next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113">
    <w:name w:val="Знак1 Знак Знак Знак Знак Знак Знак1"/>
    <w:basedOn w:val="a5"/>
    <w:uiPriority w:val="99"/>
    <w:rsid w:val="006365F7"/>
    <w:pPr>
      <w:spacing w:after="160" w:line="240" w:lineRule="exact"/>
    </w:pPr>
    <w:rPr>
      <w:rFonts w:ascii="Verdana" w:eastAsia="Times New Roman" w:hAnsi="Verdana"/>
      <w:sz w:val="24"/>
      <w:szCs w:val="24"/>
      <w:lang w:val="en-US"/>
    </w:rPr>
  </w:style>
  <w:style w:type="character" w:customStyle="1" w:styleId="doccaption">
    <w:name w:val="doccaption"/>
    <w:uiPriority w:val="99"/>
    <w:rsid w:val="006365F7"/>
    <w:rPr>
      <w:rFonts w:cs="Times New Roman"/>
    </w:rPr>
  </w:style>
  <w:style w:type="character" w:customStyle="1" w:styleId="small90">
    <w:name w:val="small90"/>
    <w:uiPriority w:val="99"/>
    <w:rsid w:val="006365F7"/>
    <w:rPr>
      <w:rFonts w:cs="Times New Roman"/>
    </w:rPr>
  </w:style>
  <w:style w:type="paragraph" w:customStyle="1" w:styleId="114">
    <w:name w:val="Знак11"/>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1ff5">
    <w:name w:val="Текст1"/>
    <w:basedOn w:val="a5"/>
    <w:rsid w:val="006365F7"/>
    <w:pPr>
      <w:spacing w:after="0" w:line="360" w:lineRule="auto"/>
      <w:ind w:firstLine="720"/>
      <w:jc w:val="both"/>
    </w:pPr>
    <w:rPr>
      <w:rFonts w:ascii="Times New Roman" w:eastAsia="Times New Roman" w:hAnsi="Times New Roman"/>
      <w:sz w:val="28"/>
      <w:szCs w:val="20"/>
      <w:lang w:eastAsia="ru-RU"/>
    </w:rPr>
  </w:style>
  <w:style w:type="paragraph" w:customStyle="1" w:styleId="NJ">
    <w:name w:val="NJ"/>
    <w:basedOn w:val="a5"/>
    <w:uiPriority w:val="99"/>
    <w:rsid w:val="006365F7"/>
    <w:pPr>
      <w:widowControl w:val="0"/>
      <w:spacing w:before="120" w:after="120" w:line="240" w:lineRule="auto"/>
      <w:jc w:val="both"/>
    </w:pPr>
    <w:rPr>
      <w:rFonts w:ascii="Times New Roman" w:eastAsia="Times New Roman" w:hAnsi="Times New Roman"/>
      <w:sz w:val="24"/>
      <w:szCs w:val="24"/>
      <w:lang w:eastAsia="ru-RU"/>
    </w:rPr>
  </w:style>
  <w:style w:type="character" w:customStyle="1" w:styleId="portlet-font-dim">
    <w:name w:val="portlet-font-dim"/>
    <w:uiPriority w:val="99"/>
    <w:rsid w:val="006365F7"/>
    <w:rPr>
      <w:rFonts w:cs="Times New Roman"/>
    </w:rPr>
  </w:style>
  <w:style w:type="table" w:customStyle="1" w:styleId="1ff6">
    <w:name w:val="Сетка таблицы1"/>
    <w:uiPriority w:val="99"/>
    <w:rsid w:val="00636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tiontitle">
    <w:name w:val="section_title"/>
    <w:uiPriority w:val="99"/>
    <w:rsid w:val="006365F7"/>
    <w:rPr>
      <w:rFonts w:cs="Times New Roman"/>
    </w:rPr>
  </w:style>
  <w:style w:type="paragraph" w:customStyle="1" w:styleId="consplusnormal1">
    <w:name w:val="consplusnormal"/>
    <w:basedOn w:val="a5"/>
    <w:uiPriority w:val="99"/>
    <w:rsid w:val="006365F7"/>
    <w:pPr>
      <w:spacing w:before="150" w:after="150" w:line="240" w:lineRule="auto"/>
    </w:pPr>
    <w:rPr>
      <w:rFonts w:ascii="Times New Roman" w:eastAsia="Times New Roman" w:hAnsi="Times New Roman"/>
      <w:sz w:val="24"/>
      <w:szCs w:val="24"/>
      <w:lang w:eastAsia="ru-RU"/>
    </w:rPr>
  </w:style>
  <w:style w:type="paragraph" w:customStyle="1" w:styleId="3c">
    <w:name w:val="Знак Знак3 Знак Знак Знак Знак Знак Знак"/>
    <w:basedOn w:val="a5"/>
    <w:uiPriority w:val="99"/>
    <w:rsid w:val="006365F7"/>
    <w:pPr>
      <w:spacing w:after="0" w:line="240" w:lineRule="auto"/>
    </w:pPr>
    <w:rPr>
      <w:rFonts w:ascii="Verdana" w:eastAsia="Times New Roman" w:hAnsi="Verdana" w:cs="Verdana"/>
      <w:sz w:val="20"/>
      <w:szCs w:val="20"/>
      <w:lang w:val="en-US"/>
    </w:rPr>
  </w:style>
  <w:style w:type="paragraph" w:customStyle="1" w:styleId="CharChar1CharChar1CharChar0">
    <w:name w:val="Char Char Знак Знак1 Char Char1 Знак Знак Char Char Знак Знак Знак Знак"/>
    <w:basedOn w:val="a5"/>
    <w:uiPriority w:val="99"/>
    <w:rsid w:val="006365F7"/>
    <w:pPr>
      <w:spacing w:before="100" w:beforeAutospacing="1" w:after="100" w:afterAutospacing="1" w:line="240" w:lineRule="auto"/>
    </w:pPr>
    <w:rPr>
      <w:rFonts w:ascii="Tahoma" w:eastAsia="Times New Roman" w:hAnsi="Tahoma" w:cs="Tahoma"/>
      <w:sz w:val="20"/>
      <w:szCs w:val="20"/>
      <w:lang w:val="en-US"/>
    </w:rPr>
  </w:style>
  <w:style w:type="character" w:customStyle="1" w:styleId="FootnoteTextChar2">
    <w:name w:val="Footnote Text Char2"/>
    <w:aliases w:val="single space Char2,footnote text Char,Текст сноски Знак1 Знак Char2,Текст сноски Знак Знак Знак Char,Текст сноски Знак Знак1 Char,Текст сноски-FN Char,Oaeno niinee-FN Char,Oaeno niinee-FN Знак Char,Текст сноски + 12 Char"/>
    <w:uiPriority w:val="99"/>
    <w:locked/>
    <w:rsid w:val="006365F7"/>
    <w:rPr>
      <w:rFonts w:cs="Times New Roman"/>
      <w:lang w:val="ru-RU" w:eastAsia="ru-RU" w:bidi="ar-SA"/>
    </w:rPr>
  </w:style>
  <w:style w:type="paragraph" w:customStyle="1" w:styleId="11Char">
    <w:name w:val="Знак1 Знак Знак Знак Знак Знак Знак Знак Знак1 Char"/>
    <w:basedOn w:val="a5"/>
    <w:uiPriority w:val="99"/>
    <w:rsid w:val="006365F7"/>
    <w:pPr>
      <w:spacing w:after="160" w:line="240" w:lineRule="exact"/>
    </w:pPr>
    <w:rPr>
      <w:rFonts w:ascii="Verdana" w:eastAsia="Times New Roman" w:hAnsi="Verdana"/>
      <w:sz w:val="20"/>
      <w:szCs w:val="20"/>
      <w:lang w:val="en-US"/>
    </w:rPr>
  </w:style>
  <w:style w:type="paragraph" w:styleId="afffffa">
    <w:name w:val="TOC Heading"/>
    <w:basedOn w:val="1a"/>
    <w:next w:val="a5"/>
    <w:uiPriority w:val="39"/>
    <w:qFormat/>
    <w:rsid w:val="006365F7"/>
    <w:pPr>
      <w:keepNext/>
      <w:keepLines/>
      <w:spacing w:before="480" w:beforeAutospacing="0" w:after="0" w:afterAutospacing="0" w:line="276" w:lineRule="auto"/>
      <w:ind w:left="432" w:hanging="432"/>
      <w:outlineLvl w:val="9"/>
    </w:pPr>
    <w:rPr>
      <w:rFonts w:ascii="Cambria" w:hAnsi="Cambria"/>
      <w:b/>
      <w:bCs/>
      <w:color w:val="365F91"/>
      <w:sz w:val="28"/>
      <w:szCs w:val="28"/>
      <w:lang w:val="ru-RU"/>
    </w:rPr>
  </w:style>
  <w:style w:type="paragraph" w:customStyle="1" w:styleId="2f1">
    <w:name w:val="заголовок 2"/>
    <w:basedOn w:val="20"/>
    <w:uiPriority w:val="99"/>
    <w:rsid w:val="006365F7"/>
    <w:pPr>
      <w:spacing w:after="240"/>
    </w:pPr>
    <w:rPr>
      <w:rFonts w:ascii="Times New Roman" w:hAnsi="Times New Roman"/>
      <w:i w:val="0"/>
      <w:smallCaps/>
    </w:rPr>
  </w:style>
  <w:style w:type="paragraph" w:customStyle="1" w:styleId="1ff7">
    <w:name w:val="мой заголовк 1"/>
    <w:basedOn w:val="1a"/>
    <w:uiPriority w:val="99"/>
    <w:qFormat/>
    <w:rsid w:val="006365F7"/>
    <w:pPr>
      <w:keepNext/>
      <w:tabs>
        <w:tab w:val="left" w:pos="709"/>
        <w:tab w:val="num" w:pos="1080"/>
      </w:tabs>
      <w:spacing w:before="240" w:beforeAutospacing="0" w:after="120" w:afterAutospacing="0" w:line="360" w:lineRule="auto"/>
      <w:ind w:left="1080" w:hanging="360"/>
      <w:jc w:val="both"/>
    </w:pPr>
    <w:rPr>
      <w:rFonts w:ascii="Times New Roman" w:eastAsia="SimSun" w:hAnsi="Times New Roman" w:cs="Arial"/>
      <w:b/>
      <w:kern w:val="32"/>
      <w:sz w:val="28"/>
      <w:szCs w:val="32"/>
      <w:lang w:val="ru-RU" w:eastAsia="zh-CN"/>
    </w:rPr>
  </w:style>
  <w:style w:type="character" w:customStyle="1" w:styleId="epm">
    <w:name w:val="epm"/>
    <w:uiPriority w:val="99"/>
    <w:rsid w:val="006365F7"/>
    <w:rPr>
      <w:rFonts w:cs="Times New Roman"/>
    </w:rPr>
  </w:style>
  <w:style w:type="paragraph" w:customStyle="1" w:styleId="1ff8">
    <w:name w:val="Абзац списка1"/>
    <w:basedOn w:val="a5"/>
    <w:rsid w:val="006365F7"/>
    <w:pPr>
      <w:spacing w:after="60" w:line="240" w:lineRule="auto"/>
      <w:ind w:left="720"/>
      <w:contextualSpacing/>
      <w:jc w:val="both"/>
    </w:pPr>
    <w:rPr>
      <w:rFonts w:ascii="Times New Roman" w:eastAsia="Times New Roman" w:hAnsi="Times New Roman"/>
      <w:sz w:val="24"/>
      <w:szCs w:val="24"/>
      <w:lang w:eastAsia="ru-RU"/>
    </w:rPr>
  </w:style>
  <w:style w:type="paragraph" w:customStyle="1" w:styleId="afffffb">
    <w:name w:val="СП_текст"/>
    <w:basedOn w:val="a5"/>
    <w:link w:val="afffffc"/>
    <w:uiPriority w:val="99"/>
    <w:rsid w:val="006365F7"/>
    <w:pPr>
      <w:suppressAutoHyphens/>
      <w:spacing w:before="120" w:after="0" w:line="240" w:lineRule="auto"/>
      <w:jc w:val="both"/>
    </w:pPr>
    <w:rPr>
      <w:rFonts w:ascii="Times New Roman" w:eastAsia="Times New Roman" w:hAnsi="Times New Roman"/>
      <w:kern w:val="1"/>
      <w:sz w:val="24"/>
      <w:szCs w:val="20"/>
      <w:lang w:eastAsia="ru-RU"/>
    </w:rPr>
  </w:style>
  <w:style w:type="paragraph" w:customStyle="1" w:styleId="a3">
    <w:name w:val="СП_список"/>
    <w:basedOn w:val="afffffb"/>
    <w:uiPriority w:val="99"/>
    <w:rsid w:val="006365F7"/>
    <w:pPr>
      <w:numPr>
        <w:numId w:val="15"/>
      </w:numPr>
      <w:tabs>
        <w:tab w:val="clear" w:pos="720"/>
        <w:tab w:val="num" w:pos="360"/>
      </w:tabs>
      <w:ind w:left="0" w:hanging="360"/>
    </w:pPr>
  </w:style>
  <w:style w:type="character" w:customStyle="1" w:styleId="afffffc">
    <w:name w:val="СП_текст Знак"/>
    <w:link w:val="afffffb"/>
    <w:uiPriority w:val="99"/>
    <w:locked/>
    <w:rsid w:val="006365F7"/>
    <w:rPr>
      <w:rFonts w:ascii="Times New Roman" w:eastAsia="Times New Roman" w:hAnsi="Times New Roman" w:cs="Times New Roman"/>
      <w:kern w:val="1"/>
      <w:sz w:val="24"/>
      <w:szCs w:val="20"/>
      <w:lang w:eastAsia="ru-RU"/>
    </w:rPr>
  </w:style>
  <w:style w:type="character" w:customStyle="1" w:styleId="ep">
    <w:name w:val="ep"/>
    <w:uiPriority w:val="99"/>
    <w:rsid w:val="006365F7"/>
    <w:rPr>
      <w:rFonts w:cs="Times New Roman"/>
    </w:rPr>
  </w:style>
  <w:style w:type="paragraph" w:customStyle="1" w:styleId="115">
    <w:name w:val="Абзац списка11"/>
    <w:basedOn w:val="a5"/>
    <w:uiPriority w:val="99"/>
    <w:rsid w:val="006365F7"/>
    <w:pPr>
      <w:ind w:left="720"/>
      <w:contextualSpacing/>
    </w:pPr>
    <w:rPr>
      <w:rFonts w:eastAsia="Times New Roman"/>
    </w:rPr>
  </w:style>
  <w:style w:type="character" w:customStyle="1" w:styleId="apple-converted-space">
    <w:name w:val="apple-converted-space"/>
    <w:rsid w:val="006365F7"/>
    <w:rPr>
      <w:rFonts w:cs="Times New Roman"/>
    </w:rPr>
  </w:style>
  <w:style w:type="paragraph" w:customStyle="1" w:styleId="xl65">
    <w:name w:val="xl65"/>
    <w:basedOn w:val="a5"/>
    <w:uiPriority w:val="99"/>
    <w:rsid w:val="006365F7"/>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5"/>
    <w:uiPriority w:val="99"/>
    <w:rsid w:val="006365F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ru-RU"/>
    </w:rPr>
  </w:style>
  <w:style w:type="paragraph" w:customStyle="1" w:styleId="xl67">
    <w:name w:val="xl67"/>
    <w:basedOn w:val="a5"/>
    <w:uiPriority w:val="99"/>
    <w:rsid w:val="006365F7"/>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ru-RU"/>
    </w:rPr>
  </w:style>
  <w:style w:type="paragraph" w:customStyle="1" w:styleId="xl68">
    <w:name w:val="xl68"/>
    <w:basedOn w:val="a5"/>
    <w:uiPriority w:val="99"/>
    <w:rsid w:val="006365F7"/>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ru-RU"/>
    </w:rPr>
  </w:style>
  <w:style w:type="paragraph" w:customStyle="1" w:styleId="xl69">
    <w:name w:val="xl69"/>
    <w:basedOn w:val="a5"/>
    <w:uiPriority w:val="99"/>
    <w:rsid w:val="006365F7"/>
    <w:pPr>
      <w:pBdr>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5"/>
    <w:uiPriority w:val="99"/>
    <w:rsid w:val="006365F7"/>
    <w:pPr>
      <w:pBdr>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ru-RU"/>
    </w:rPr>
  </w:style>
  <w:style w:type="paragraph" w:customStyle="1" w:styleId="xl71">
    <w:name w:val="xl71"/>
    <w:basedOn w:val="a5"/>
    <w:uiPriority w:val="99"/>
    <w:rsid w:val="006365F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5"/>
    <w:uiPriority w:val="99"/>
    <w:rsid w:val="006365F7"/>
    <w:pP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3">
    <w:name w:val="xl73"/>
    <w:basedOn w:val="a5"/>
    <w:uiPriority w:val="99"/>
    <w:rsid w:val="006365F7"/>
    <w:pP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4">
    <w:name w:val="xl74"/>
    <w:basedOn w:val="a5"/>
    <w:uiPriority w:val="99"/>
    <w:rsid w:val="006365F7"/>
    <w:pP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font9">
    <w:name w:val="font9"/>
    <w:basedOn w:val="a5"/>
    <w:uiPriority w:val="99"/>
    <w:rsid w:val="006365F7"/>
    <w:pPr>
      <w:spacing w:before="100" w:beforeAutospacing="1" w:after="100" w:afterAutospacing="1" w:line="240" w:lineRule="auto"/>
    </w:pPr>
    <w:rPr>
      <w:rFonts w:ascii="Times New Roman" w:eastAsia="Times New Roman" w:hAnsi="Times New Roman"/>
      <w:b/>
      <w:bCs/>
      <w:i/>
      <w:iCs/>
      <w:sz w:val="16"/>
      <w:szCs w:val="16"/>
      <w:lang w:eastAsia="ru-RU"/>
    </w:rPr>
  </w:style>
  <w:style w:type="character" w:customStyle="1" w:styleId="h1">
    <w:name w:val="h1"/>
    <w:uiPriority w:val="99"/>
    <w:rsid w:val="006365F7"/>
    <w:rPr>
      <w:rFonts w:ascii="Times New Roman" w:hAnsi="Times New Roman" w:cs="Times New Roman"/>
      <w:b/>
      <w:bCs/>
      <w:color w:val="000080"/>
      <w:sz w:val="35"/>
      <w:szCs w:val="35"/>
    </w:rPr>
  </w:style>
  <w:style w:type="character" w:customStyle="1" w:styleId="highlight">
    <w:name w:val="highlight"/>
    <w:uiPriority w:val="99"/>
    <w:rsid w:val="006365F7"/>
    <w:rPr>
      <w:rFonts w:cs="Times New Roman"/>
    </w:rPr>
  </w:style>
  <w:style w:type="paragraph" w:customStyle="1" w:styleId="DefaultParagraphFontParaCharChar">
    <w:name w:val="Default Paragraph Font Para Char Char Знак"/>
    <w:basedOn w:val="a5"/>
    <w:uiPriority w:val="99"/>
    <w:rsid w:val="006365F7"/>
    <w:pPr>
      <w:suppressAutoHyphens/>
      <w:spacing w:after="160" w:line="240" w:lineRule="exact"/>
    </w:pPr>
    <w:rPr>
      <w:rFonts w:ascii="Verdana" w:eastAsia="Times New Roman" w:hAnsi="Verdana" w:cs="Verdana"/>
      <w:sz w:val="20"/>
      <w:szCs w:val="20"/>
      <w:lang w:val="en-US"/>
    </w:rPr>
  </w:style>
  <w:style w:type="character" w:customStyle="1" w:styleId="street-address">
    <w:name w:val="street-address"/>
    <w:uiPriority w:val="99"/>
    <w:rsid w:val="006365F7"/>
    <w:rPr>
      <w:rFonts w:cs="Times New Roman"/>
    </w:rPr>
  </w:style>
  <w:style w:type="paragraph" w:customStyle="1" w:styleId="2f2">
    <w:name w:val="Знак Знак Знак Знак2 Знак Знак Знак"/>
    <w:basedOn w:val="a5"/>
    <w:uiPriority w:val="99"/>
    <w:rsid w:val="006365F7"/>
    <w:pPr>
      <w:spacing w:before="100" w:beforeAutospacing="1" w:after="100" w:afterAutospacing="1" w:line="240" w:lineRule="auto"/>
      <w:jc w:val="both"/>
    </w:pPr>
    <w:rPr>
      <w:rFonts w:ascii="Tahoma" w:eastAsia="Times New Roman" w:hAnsi="Tahoma"/>
      <w:sz w:val="20"/>
      <w:szCs w:val="20"/>
      <w:lang w:val="en-US"/>
    </w:rPr>
  </w:style>
  <w:style w:type="character" w:customStyle="1" w:styleId="adr">
    <w:name w:val="adr"/>
    <w:uiPriority w:val="99"/>
    <w:rsid w:val="006365F7"/>
    <w:rPr>
      <w:rFonts w:cs="Times New Roman"/>
    </w:rPr>
  </w:style>
  <w:style w:type="character" w:customStyle="1" w:styleId="locality">
    <w:name w:val="locality"/>
    <w:uiPriority w:val="99"/>
    <w:rsid w:val="006365F7"/>
    <w:rPr>
      <w:rFonts w:cs="Times New Roman"/>
    </w:rPr>
  </w:style>
  <w:style w:type="character" w:customStyle="1" w:styleId="afffffd">
    <w:name w:val="Основной текст_"/>
    <w:link w:val="1ff9"/>
    <w:locked/>
    <w:rsid w:val="006365F7"/>
    <w:rPr>
      <w:sz w:val="19"/>
      <w:shd w:val="clear" w:color="auto" w:fill="FFFFFF"/>
    </w:rPr>
  </w:style>
  <w:style w:type="paragraph" w:customStyle="1" w:styleId="1ff9">
    <w:name w:val="Основной текст1"/>
    <w:basedOn w:val="a5"/>
    <w:link w:val="afffffd"/>
    <w:uiPriority w:val="99"/>
    <w:rsid w:val="006365F7"/>
    <w:pPr>
      <w:widowControl w:val="0"/>
      <w:shd w:val="clear" w:color="auto" w:fill="FFFFFF"/>
      <w:spacing w:after="0" w:line="230" w:lineRule="exact"/>
      <w:ind w:hanging="260"/>
      <w:jc w:val="both"/>
    </w:pPr>
    <w:rPr>
      <w:sz w:val="19"/>
      <w:shd w:val="clear" w:color="auto" w:fill="FFFFFF"/>
    </w:rPr>
  </w:style>
  <w:style w:type="paragraph" w:customStyle="1" w:styleId="2f3">
    <w:name w:val="Абзац списка2"/>
    <w:basedOn w:val="a5"/>
    <w:rsid w:val="006365F7"/>
    <w:pPr>
      <w:spacing w:after="60" w:line="240" w:lineRule="auto"/>
      <w:ind w:left="720"/>
      <w:contextualSpacing/>
      <w:jc w:val="both"/>
    </w:pPr>
    <w:rPr>
      <w:rFonts w:ascii="Times New Roman" w:eastAsia="Times New Roman" w:hAnsi="Times New Roman"/>
      <w:sz w:val="24"/>
      <w:szCs w:val="24"/>
      <w:lang w:eastAsia="ru-RU"/>
    </w:rPr>
  </w:style>
  <w:style w:type="paragraph" w:customStyle="1" w:styleId="PlainText2">
    <w:name w:val="Plain Text2"/>
    <w:basedOn w:val="a5"/>
    <w:uiPriority w:val="99"/>
    <w:rsid w:val="006365F7"/>
    <w:pPr>
      <w:spacing w:after="0" w:line="360" w:lineRule="auto"/>
      <w:ind w:firstLine="720"/>
      <w:jc w:val="both"/>
    </w:pPr>
    <w:rPr>
      <w:rFonts w:ascii="Times New Roman" w:eastAsia="Times New Roman" w:hAnsi="Times New Roman"/>
      <w:sz w:val="28"/>
      <w:szCs w:val="28"/>
      <w:lang w:eastAsia="ru-RU"/>
    </w:rPr>
  </w:style>
  <w:style w:type="character" w:styleId="afffffe">
    <w:name w:val="Book Title"/>
    <w:uiPriority w:val="99"/>
    <w:qFormat/>
    <w:rsid w:val="002D2A0E"/>
    <w:rPr>
      <w:b/>
      <w:bCs/>
      <w:smallCaps/>
      <w:spacing w:val="5"/>
    </w:rPr>
  </w:style>
  <w:style w:type="numbering" w:styleId="111111">
    <w:name w:val="Outline List 2"/>
    <w:basedOn w:val="a8"/>
    <w:rsid w:val="00EA6F39"/>
    <w:pPr>
      <w:numPr>
        <w:numId w:val="19"/>
      </w:numPr>
    </w:pPr>
  </w:style>
  <w:style w:type="numbering" w:customStyle="1" w:styleId="1111111">
    <w:name w:val="1 / 1.1 / 1.1.11"/>
    <w:basedOn w:val="a8"/>
    <w:next w:val="111111"/>
    <w:rsid w:val="006C3779"/>
  </w:style>
  <w:style w:type="numbering" w:customStyle="1" w:styleId="2f4">
    <w:name w:val="Нет списка2"/>
    <w:next w:val="a8"/>
    <w:semiHidden/>
    <w:unhideWhenUsed/>
    <w:rsid w:val="00ED0836"/>
  </w:style>
  <w:style w:type="paragraph" w:customStyle="1" w:styleId="220">
    <w:name w:val="Основной текст 22"/>
    <w:basedOn w:val="a5"/>
    <w:uiPriority w:val="99"/>
    <w:rsid w:val="00ED0836"/>
    <w:pPr>
      <w:overflowPunct w:val="0"/>
      <w:autoSpaceDE w:val="0"/>
      <w:autoSpaceDN w:val="0"/>
      <w:adjustRightInd w:val="0"/>
      <w:spacing w:after="0" w:line="240" w:lineRule="auto"/>
      <w:jc w:val="center"/>
    </w:pPr>
    <w:rPr>
      <w:rFonts w:ascii="Times New Roman" w:eastAsia="Times New Roman" w:hAnsi="Times New Roman"/>
      <w:b/>
      <w:sz w:val="28"/>
      <w:szCs w:val="20"/>
      <w:lang w:eastAsia="ru-RU"/>
    </w:rPr>
  </w:style>
  <w:style w:type="numbering" w:customStyle="1" w:styleId="3d">
    <w:name w:val="Нет списка3"/>
    <w:next w:val="a8"/>
    <w:semiHidden/>
    <w:rsid w:val="00321001"/>
  </w:style>
  <w:style w:type="paragraph" w:customStyle="1" w:styleId="3e">
    <w:name w:val="заголовок 3"/>
    <w:basedOn w:val="a5"/>
    <w:next w:val="a5"/>
    <w:rsid w:val="00577F53"/>
    <w:pPr>
      <w:keepNext/>
      <w:tabs>
        <w:tab w:val="num" w:pos="1440"/>
      </w:tabs>
      <w:autoSpaceDE w:val="0"/>
      <w:autoSpaceDN w:val="0"/>
      <w:spacing w:after="0" w:line="240" w:lineRule="auto"/>
      <w:ind w:left="1440" w:hanging="720"/>
      <w:jc w:val="center"/>
    </w:pPr>
    <w:rPr>
      <w:rFonts w:ascii="Times New Roman" w:hAnsi="Times New Roman"/>
      <w:sz w:val="28"/>
      <w:szCs w:val="28"/>
      <w:lang w:val="en-US" w:eastAsia="ru-RU"/>
    </w:rPr>
  </w:style>
  <w:style w:type="paragraph" w:customStyle="1" w:styleId="1ffa">
    <w:name w:val="ЗАГОЛОВОК 1"/>
    <w:basedOn w:val="1a"/>
    <w:rsid w:val="00577F53"/>
    <w:pPr>
      <w:keepNext/>
      <w:tabs>
        <w:tab w:val="num" w:pos="1512"/>
      </w:tabs>
      <w:spacing w:before="240" w:beforeAutospacing="0" w:after="240" w:afterAutospacing="0" w:line="360" w:lineRule="auto"/>
      <w:ind w:left="1512" w:hanging="432"/>
    </w:pPr>
    <w:rPr>
      <w:rFonts w:ascii="Times New Roman" w:eastAsia="SimSun" w:hAnsi="Times New Roman" w:cs="Arial"/>
      <w:b/>
      <w:bCs/>
      <w:kern w:val="32"/>
      <w:sz w:val="28"/>
      <w:szCs w:val="32"/>
      <w:lang w:val="ru-RU" w:eastAsia="zh-CN"/>
    </w:rPr>
  </w:style>
  <w:style w:type="numbering" w:customStyle="1" w:styleId="49">
    <w:name w:val="Нет списка4"/>
    <w:next w:val="a8"/>
    <w:semiHidden/>
    <w:rsid w:val="00577F53"/>
  </w:style>
  <w:style w:type="paragraph" w:customStyle="1" w:styleId="3f">
    <w:name w:val="Абзац списка3"/>
    <w:basedOn w:val="a5"/>
    <w:rsid w:val="00577F53"/>
    <w:pPr>
      <w:ind w:left="720"/>
      <w:contextualSpacing/>
    </w:pPr>
    <w:rPr>
      <w:rFonts w:eastAsia="Times New Roman"/>
    </w:rPr>
  </w:style>
  <w:style w:type="table" w:customStyle="1" w:styleId="2f5">
    <w:name w:val="Сетка таблицы2"/>
    <w:basedOn w:val="a7"/>
    <w:next w:val="affffa"/>
    <w:uiPriority w:val="99"/>
    <w:rsid w:val="00577F5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b">
    <w:name w:val="Замещающий текст1"/>
    <w:semiHidden/>
    <w:rsid w:val="00577F53"/>
    <w:rPr>
      <w:rFonts w:cs="Times New Roman"/>
      <w:color w:val="808080"/>
    </w:rPr>
  </w:style>
  <w:style w:type="numbering" w:customStyle="1" w:styleId="54">
    <w:name w:val="Нет списка5"/>
    <w:next w:val="a8"/>
    <w:semiHidden/>
    <w:rsid w:val="004F47B4"/>
  </w:style>
  <w:style w:type="table" w:customStyle="1" w:styleId="3f0">
    <w:name w:val="Сетка таблицы3"/>
    <w:basedOn w:val="a7"/>
    <w:next w:val="affffa"/>
    <w:uiPriority w:val="99"/>
    <w:rsid w:val="004F47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Содержание"/>
    <w:basedOn w:val="a5"/>
    <w:rsid w:val="004F47B4"/>
    <w:pPr>
      <w:spacing w:before="120" w:after="120" w:line="240" w:lineRule="auto"/>
      <w:jc w:val="center"/>
    </w:pPr>
    <w:rPr>
      <w:rFonts w:ascii="Times New Roman" w:eastAsia="Times New Roman" w:hAnsi="Times New Roman"/>
      <w:b/>
      <w:bCs/>
      <w:sz w:val="20"/>
      <w:szCs w:val="20"/>
    </w:rPr>
  </w:style>
  <w:style w:type="numbering" w:customStyle="1" w:styleId="64">
    <w:name w:val="Нет списка6"/>
    <w:next w:val="a8"/>
    <w:uiPriority w:val="99"/>
    <w:semiHidden/>
    <w:unhideWhenUsed/>
    <w:rsid w:val="006C0091"/>
  </w:style>
  <w:style w:type="numbering" w:customStyle="1" w:styleId="74">
    <w:name w:val="Нет списка7"/>
    <w:next w:val="a8"/>
    <w:semiHidden/>
    <w:rsid w:val="0007721C"/>
  </w:style>
  <w:style w:type="paragraph" w:customStyle="1" w:styleId="4a">
    <w:name w:val="Абзац списка4"/>
    <w:basedOn w:val="a5"/>
    <w:rsid w:val="0007721C"/>
    <w:pPr>
      <w:ind w:left="720"/>
      <w:contextualSpacing/>
    </w:pPr>
    <w:rPr>
      <w:rFonts w:eastAsia="Times New Roman"/>
    </w:rPr>
  </w:style>
  <w:style w:type="paragraph" w:customStyle="1" w:styleId="affffff0">
    <w:name w:val="Обычный + По ширине"/>
    <w:basedOn w:val="a5"/>
    <w:rsid w:val="0007721C"/>
    <w:pPr>
      <w:suppressAutoHyphens/>
      <w:spacing w:after="0" w:line="360" w:lineRule="auto"/>
      <w:jc w:val="both"/>
    </w:pPr>
    <w:rPr>
      <w:rFonts w:ascii="Times New Roman" w:eastAsia="Times New Roman" w:hAnsi="Times New Roman"/>
      <w:b/>
      <w:bCs/>
      <w:sz w:val="24"/>
      <w:szCs w:val="24"/>
      <w:lang w:eastAsia="ar-SA"/>
    </w:rPr>
  </w:style>
  <w:style w:type="numbering" w:customStyle="1" w:styleId="84">
    <w:name w:val="Нет списка8"/>
    <w:next w:val="a8"/>
    <w:semiHidden/>
    <w:rsid w:val="00B3576C"/>
  </w:style>
  <w:style w:type="table" w:customStyle="1" w:styleId="4b">
    <w:name w:val="Сетка таблицы4"/>
    <w:basedOn w:val="a7"/>
    <w:next w:val="affffa"/>
    <w:uiPriority w:val="99"/>
    <w:rsid w:val="00B357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8"/>
    <w:uiPriority w:val="99"/>
    <w:semiHidden/>
    <w:unhideWhenUsed/>
    <w:rsid w:val="00ED77B6"/>
  </w:style>
  <w:style w:type="table" w:customStyle="1" w:styleId="55">
    <w:name w:val="Сетка таблицы5"/>
    <w:basedOn w:val="a7"/>
    <w:next w:val="affffa"/>
    <w:uiPriority w:val="99"/>
    <w:rsid w:val="00ED77B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
    <w:name w:val="Нет списка10"/>
    <w:next w:val="a8"/>
    <w:uiPriority w:val="99"/>
    <w:semiHidden/>
    <w:unhideWhenUsed/>
    <w:rsid w:val="00492348"/>
  </w:style>
  <w:style w:type="table" w:customStyle="1" w:styleId="65">
    <w:name w:val="Сетка таблицы6"/>
    <w:basedOn w:val="a7"/>
    <w:next w:val="affffa"/>
    <w:uiPriority w:val="99"/>
    <w:rsid w:val="0049234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2">
    <w:name w:val="Заголовок 3 Знак1"/>
    <w:aliases w:val="Заголовок 3 Знак Знак Знак2,Заголовок 3 Знак Знак Знак Знак1"/>
    <w:uiPriority w:val="99"/>
    <w:semiHidden/>
    <w:rsid w:val="00D57E21"/>
    <w:rPr>
      <w:rFonts w:ascii="Cambria" w:hAnsi="Cambria" w:cs="Times New Roman"/>
      <w:b/>
      <w:bCs/>
      <w:color w:val="4F81BD"/>
      <w:sz w:val="22"/>
      <w:szCs w:val="22"/>
    </w:rPr>
  </w:style>
  <w:style w:type="character" w:customStyle="1" w:styleId="BodyTextChar1">
    <w:name w:val="Body Text Char1"/>
    <w:aliases w:val="бпОсновной текст Char,Body Text Char Char,body text Char"/>
    <w:uiPriority w:val="99"/>
    <w:semiHidden/>
    <w:locked/>
    <w:rsid w:val="00D57E21"/>
    <w:rPr>
      <w:rFonts w:ascii="Times New Roman" w:hAnsi="Times New Roman" w:cs="Times New Roman"/>
      <w:bCs/>
      <w:sz w:val="24"/>
      <w:szCs w:val="24"/>
      <w:lang w:eastAsia="ru-RU"/>
    </w:rPr>
  </w:style>
  <w:style w:type="character" w:customStyle="1" w:styleId="1ffc">
    <w:name w:val="Основной текст Знак1"/>
    <w:aliases w:val="бпОсновной текст Знак1,Body Text Char Знак1,body text Знак1,Основной текст Знак Знак Знак,Знак1 Знак"/>
    <w:uiPriority w:val="99"/>
    <w:rsid w:val="00D57E21"/>
    <w:rPr>
      <w:rFonts w:cs="Times New Roman"/>
    </w:rPr>
  </w:style>
  <w:style w:type="numbering" w:customStyle="1" w:styleId="116">
    <w:name w:val="Нет списка11"/>
    <w:next w:val="a8"/>
    <w:uiPriority w:val="99"/>
    <w:semiHidden/>
    <w:unhideWhenUsed/>
    <w:rsid w:val="007667F5"/>
  </w:style>
  <w:style w:type="paragraph" w:customStyle="1" w:styleId="142">
    <w:name w:val="Знак14"/>
    <w:basedOn w:val="a5"/>
    <w:uiPriority w:val="99"/>
    <w:rsid w:val="007667F5"/>
    <w:pPr>
      <w:spacing w:before="100" w:beforeAutospacing="1" w:after="100" w:afterAutospacing="1" w:line="240" w:lineRule="auto"/>
    </w:pPr>
    <w:rPr>
      <w:rFonts w:ascii="Tahoma" w:eastAsia="Times New Roman" w:hAnsi="Tahoma"/>
      <w:sz w:val="20"/>
      <w:szCs w:val="20"/>
      <w:lang w:val="en-US"/>
    </w:rPr>
  </w:style>
  <w:style w:type="paragraph" w:styleId="affffff1">
    <w:name w:val="No Spacing"/>
    <w:uiPriority w:val="1"/>
    <w:qFormat/>
    <w:rsid w:val="007667F5"/>
    <w:rPr>
      <w:rFonts w:ascii="Verdana" w:eastAsia="Times New Roman" w:hAnsi="Verdana"/>
      <w:color w:val="000000"/>
      <w:sz w:val="18"/>
      <w:szCs w:val="18"/>
    </w:rPr>
  </w:style>
  <w:style w:type="table" w:customStyle="1" w:styleId="75">
    <w:name w:val="Сетка таблицы7"/>
    <w:basedOn w:val="a7"/>
    <w:next w:val="affffa"/>
    <w:rsid w:val="00C876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8"/>
    <w:uiPriority w:val="99"/>
    <w:semiHidden/>
    <w:unhideWhenUsed/>
    <w:rsid w:val="003A5770"/>
  </w:style>
  <w:style w:type="numbering" w:customStyle="1" w:styleId="130">
    <w:name w:val="Нет списка13"/>
    <w:next w:val="a8"/>
    <w:uiPriority w:val="99"/>
    <w:semiHidden/>
    <w:unhideWhenUsed/>
    <w:rsid w:val="003A5770"/>
  </w:style>
  <w:style w:type="table" w:customStyle="1" w:styleId="85">
    <w:name w:val="Сетка таблицы8"/>
    <w:basedOn w:val="a7"/>
    <w:next w:val="affffa"/>
    <w:rsid w:val="003A5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d">
    <w:name w:val="Изысканная таблица1"/>
    <w:basedOn w:val="a7"/>
    <w:next w:val="afffff1"/>
    <w:uiPriority w:val="99"/>
    <w:rsid w:val="003A577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7">
    <w:name w:val="Сетка таблицы11"/>
    <w:uiPriority w:val="99"/>
    <w:rsid w:val="003A577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8"/>
    <w:semiHidden/>
    <w:unhideWhenUsed/>
    <w:rsid w:val="003A5770"/>
  </w:style>
  <w:style w:type="numbering" w:customStyle="1" w:styleId="313">
    <w:name w:val="Нет списка31"/>
    <w:next w:val="a8"/>
    <w:semiHidden/>
    <w:rsid w:val="003A5770"/>
  </w:style>
  <w:style w:type="numbering" w:customStyle="1" w:styleId="410">
    <w:name w:val="Нет списка41"/>
    <w:next w:val="a8"/>
    <w:semiHidden/>
    <w:rsid w:val="003A5770"/>
  </w:style>
  <w:style w:type="table" w:customStyle="1" w:styleId="212">
    <w:name w:val="Сетка таблицы21"/>
    <w:basedOn w:val="a7"/>
    <w:next w:val="affffa"/>
    <w:rsid w:val="003A577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8"/>
    <w:semiHidden/>
    <w:rsid w:val="003A5770"/>
  </w:style>
  <w:style w:type="table" w:customStyle="1" w:styleId="314">
    <w:name w:val="Сетка таблицы31"/>
    <w:basedOn w:val="a7"/>
    <w:next w:val="affffa"/>
    <w:rsid w:val="003A5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8"/>
    <w:uiPriority w:val="99"/>
    <w:semiHidden/>
    <w:unhideWhenUsed/>
    <w:rsid w:val="003A5770"/>
  </w:style>
  <w:style w:type="numbering" w:customStyle="1" w:styleId="710">
    <w:name w:val="Нет списка71"/>
    <w:next w:val="a8"/>
    <w:semiHidden/>
    <w:rsid w:val="003A5770"/>
  </w:style>
  <w:style w:type="numbering" w:customStyle="1" w:styleId="810">
    <w:name w:val="Нет списка81"/>
    <w:next w:val="a8"/>
    <w:semiHidden/>
    <w:rsid w:val="003A5770"/>
  </w:style>
  <w:style w:type="table" w:customStyle="1" w:styleId="411">
    <w:name w:val="Сетка таблицы41"/>
    <w:basedOn w:val="a7"/>
    <w:next w:val="affffa"/>
    <w:rsid w:val="003A5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8"/>
    <w:uiPriority w:val="99"/>
    <w:semiHidden/>
    <w:unhideWhenUsed/>
    <w:rsid w:val="003A5770"/>
  </w:style>
  <w:style w:type="table" w:customStyle="1" w:styleId="511">
    <w:name w:val="Сетка таблицы51"/>
    <w:basedOn w:val="a7"/>
    <w:next w:val="affffa"/>
    <w:uiPriority w:val="59"/>
    <w:rsid w:val="003A577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8"/>
    <w:uiPriority w:val="99"/>
    <w:semiHidden/>
    <w:unhideWhenUsed/>
    <w:rsid w:val="003A5770"/>
  </w:style>
  <w:style w:type="table" w:customStyle="1" w:styleId="611">
    <w:name w:val="Сетка таблицы61"/>
    <w:basedOn w:val="a7"/>
    <w:next w:val="affffa"/>
    <w:uiPriority w:val="59"/>
    <w:rsid w:val="003A577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
    <w:name w:val="Нет списка14"/>
    <w:next w:val="a8"/>
    <w:uiPriority w:val="99"/>
    <w:semiHidden/>
    <w:unhideWhenUsed/>
    <w:rsid w:val="00965D76"/>
  </w:style>
  <w:style w:type="character" w:customStyle="1" w:styleId="2f6">
    <w:name w:val="Нижний колонтитул Знак2"/>
    <w:uiPriority w:val="99"/>
    <w:locked/>
    <w:rsid w:val="00965D76"/>
    <w:rPr>
      <w:rFonts w:cs="Times New Roman"/>
      <w:sz w:val="24"/>
      <w:szCs w:val="24"/>
      <w:lang w:val="x-none" w:eastAsia="ru-RU"/>
    </w:rPr>
  </w:style>
  <w:style w:type="table" w:customStyle="1" w:styleId="95">
    <w:name w:val="Сетка таблицы9"/>
    <w:basedOn w:val="a7"/>
    <w:next w:val="affffa"/>
    <w:uiPriority w:val="99"/>
    <w:rsid w:val="00965D7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Изысканная таблица2"/>
    <w:basedOn w:val="a7"/>
    <w:next w:val="afffff1"/>
    <w:uiPriority w:val="99"/>
    <w:rsid w:val="00965D76"/>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3">
    <w:name w:val="Сетка таблицы12"/>
    <w:uiPriority w:val="99"/>
    <w:rsid w:val="00965D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
    <w:name w:val="1 / 1.1 / 1.1.111"/>
    <w:rsid w:val="00965D76"/>
  </w:style>
  <w:style w:type="numbering" w:customStyle="1" w:styleId="1111112">
    <w:name w:val="1 / 1.1 / 1.1.12"/>
    <w:basedOn w:val="a8"/>
    <w:next w:val="111111"/>
    <w:locked/>
    <w:rsid w:val="00965D76"/>
  </w:style>
  <w:style w:type="table" w:customStyle="1" w:styleId="103">
    <w:name w:val="Сетка таблицы10"/>
    <w:basedOn w:val="a7"/>
    <w:next w:val="affffa"/>
    <w:uiPriority w:val="99"/>
    <w:rsid w:val="00CC2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7"/>
    <w:next w:val="affffa"/>
    <w:uiPriority w:val="99"/>
    <w:rsid w:val="003B6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print">
    <w:name w:val="noprint"/>
    <w:basedOn w:val="a6"/>
    <w:rsid w:val="00026A36"/>
  </w:style>
  <w:style w:type="character" w:customStyle="1" w:styleId="editsection">
    <w:name w:val="editsection"/>
    <w:basedOn w:val="a6"/>
    <w:rsid w:val="00026A36"/>
  </w:style>
  <w:style w:type="numbering" w:customStyle="1" w:styleId="150">
    <w:name w:val="Нет списка15"/>
    <w:next w:val="a8"/>
    <w:semiHidden/>
    <w:rsid w:val="00F302F1"/>
  </w:style>
  <w:style w:type="paragraph" w:customStyle="1" w:styleId="book">
    <w:name w:val="book"/>
    <w:basedOn w:val="a5"/>
    <w:rsid w:val="00F302F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44">
    <w:name w:val="Сетка таблицы14"/>
    <w:basedOn w:val="a7"/>
    <w:next w:val="affffa"/>
    <w:rsid w:val="00F302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5"/>
    <w:uiPriority w:val="99"/>
    <w:rsid w:val="00F302F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60">
    <w:name w:val="Нет списка16"/>
    <w:next w:val="a8"/>
    <w:uiPriority w:val="99"/>
    <w:semiHidden/>
    <w:unhideWhenUsed/>
    <w:rsid w:val="00DF01CB"/>
  </w:style>
  <w:style w:type="table" w:customStyle="1" w:styleId="152">
    <w:name w:val="Сетка таблицы15"/>
    <w:basedOn w:val="a7"/>
    <w:next w:val="affffa"/>
    <w:uiPriority w:val="59"/>
    <w:rsid w:val="00DF01CB"/>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5z0">
    <w:name w:val="WW8Num5z0"/>
    <w:rsid w:val="00DF01CB"/>
    <w:rPr>
      <w:rFonts w:ascii="Times New Roman" w:eastAsia="Times New Roman" w:hAnsi="Times New Roman" w:cs="Times New Roman"/>
    </w:rPr>
  </w:style>
  <w:style w:type="numbering" w:customStyle="1" w:styleId="170">
    <w:name w:val="Нет списка17"/>
    <w:next w:val="a8"/>
    <w:semiHidden/>
    <w:rsid w:val="00391ED6"/>
  </w:style>
  <w:style w:type="paragraph" w:customStyle="1" w:styleId="Bullet1">
    <w:name w:val="Bullet 1"/>
    <w:rsid w:val="00391ED6"/>
    <w:pPr>
      <w:ind w:left="709" w:hanging="284"/>
      <w:jc w:val="both"/>
    </w:pPr>
    <w:rPr>
      <w:rFonts w:ascii="Tahoma" w:eastAsia="Times New Roman" w:hAnsi="Tahoma"/>
      <w:sz w:val="21"/>
    </w:rPr>
  </w:style>
  <w:style w:type="paragraph" w:customStyle="1" w:styleId="affffff2">
    <w:name w:val="Диссер"/>
    <w:basedOn w:val="a5"/>
    <w:rsid w:val="00391ED6"/>
    <w:pPr>
      <w:spacing w:after="0" w:line="360" w:lineRule="auto"/>
      <w:ind w:firstLine="720"/>
      <w:jc w:val="both"/>
    </w:pPr>
    <w:rPr>
      <w:rFonts w:ascii="Times New Roman" w:eastAsia="Times New Roman" w:hAnsi="Times New Roman"/>
      <w:snapToGrid w:val="0"/>
      <w:sz w:val="28"/>
      <w:szCs w:val="20"/>
      <w:lang w:eastAsia="ru-RU"/>
    </w:rPr>
  </w:style>
  <w:style w:type="table" w:customStyle="1" w:styleId="162">
    <w:name w:val="Сетка таблицы16"/>
    <w:basedOn w:val="a7"/>
    <w:next w:val="affffa"/>
    <w:rsid w:val="00391E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
    <w:name w:val="Знак13"/>
    <w:basedOn w:val="a5"/>
    <w:rsid w:val="00391ED6"/>
    <w:pPr>
      <w:spacing w:before="100" w:beforeAutospacing="1" w:after="100" w:afterAutospacing="1" w:line="240" w:lineRule="auto"/>
    </w:pPr>
    <w:rPr>
      <w:rFonts w:ascii="Tahoma" w:eastAsia="Times New Roman" w:hAnsi="Tahoma"/>
      <w:sz w:val="20"/>
      <w:szCs w:val="20"/>
      <w:lang w:val="en-US"/>
    </w:rPr>
  </w:style>
  <w:style w:type="paragraph" w:customStyle="1" w:styleId="2f8">
    <w:name w:val="Обычный2"/>
    <w:rsid w:val="00391ED6"/>
    <w:pPr>
      <w:jc w:val="both"/>
    </w:pPr>
    <w:rPr>
      <w:rFonts w:ascii="Times New Roman" w:eastAsia="Times New Roman" w:hAnsi="Times New Roman"/>
      <w:noProof/>
      <w:sz w:val="24"/>
    </w:rPr>
  </w:style>
  <w:style w:type="numbering" w:customStyle="1" w:styleId="180">
    <w:name w:val="Нет списка18"/>
    <w:next w:val="a8"/>
    <w:uiPriority w:val="99"/>
    <w:semiHidden/>
    <w:unhideWhenUsed/>
    <w:rsid w:val="003C495C"/>
  </w:style>
  <w:style w:type="character" w:customStyle="1" w:styleId="Heading1Char">
    <w:name w:val="Heading 1 Char"/>
    <w:aliases w:val="Header1-2000 Char,H1 Char,Head 1 + Arial Narrow Char,12 пт Char,Темно-синий Char,все пр... Char,Head 1 Char,H11 Char,H12 Char,H111 Char,H13 Char,H112 Char,H14 Char,H15 Char,H16 Char,H17 Char,H18 Char,H19 Char,H113 Char,H121 Char,H131 Char"/>
    <w:uiPriority w:val="9"/>
    <w:rsid w:val="003C495C"/>
    <w:rPr>
      <w:rFonts w:ascii="Cambria" w:eastAsia="Times New Roman" w:hAnsi="Cambria" w:cs="Times New Roman"/>
      <w:b/>
      <w:bCs/>
      <w:kern w:val="32"/>
      <w:sz w:val="32"/>
      <w:szCs w:val="32"/>
    </w:rPr>
  </w:style>
  <w:style w:type="character" w:customStyle="1" w:styleId="Heading2Char">
    <w:name w:val="Heading 2 Char"/>
    <w:aliases w:val="H2 Char,h2 Char,HD2 Char,HD2 + 14 pt Char,Not Italic Char,Before:  6 pt Char,After:  6 pt Char,Top: (Single ... Char,H2_Numb Char,ç2 Char,Sub Head Char,PullOut Char,2h + Arial Narrow Char,14 пт Char,По правому краю Char,Subhead A Char"/>
    <w:uiPriority w:val="99"/>
    <w:locked/>
    <w:rsid w:val="003C495C"/>
    <w:rPr>
      <w:rFonts w:cs="Times New Roman"/>
      <w:b/>
      <w:smallCaps/>
      <w:sz w:val="28"/>
      <w:lang w:val="ru-RU" w:eastAsia="ru-RU"/>
    </w:rPr>
  </w:style>
  <w:style w:type="character" w:customStyle="1" w:styleId="Heading3Char">
    <w:name w:val="Heading 3 Char"/>
    <w:aliases w:val="end Char,H3 Char,h3 Char,Заголовок 3 Знак Знак Char,Заголовок 3 Знак Знак Знак Char"/>
    <w:uiPriority w:val="99"/>
    <w:locked/>
    <w:rsid w:val="003C495C"/>
    <w:rPr>
      <w:rFonts w:ascii="Cambria" w:hAnsi="Cambria" w:cs="Times New Roman"/>
      <w:b/>
      <w:sz w:val="26"/>
      <w:lang w:val="ru-RU" w:eastAsia="ru-RU"/>
    </w:rPr>
  </w:style>
  <w:style w:type="character" w:customStyle="1" w:styleId="Heading1Char8">
    <w:name w:val="Heading 1 Char8"/>
    <w:aliases w:val="Header1-2000 Char8,H1 Char8,Head 1 + Arial Narrow Char8,12 пт Char8,Темно-синий Char8,все пр... Char8,Head 1 Char8,H11 Char8,H12 Char8,H111 Char8,H13 Char8,H112 Char8,H14 Char8,H15 Char8,H16 Char8,H17 Char8,H18 Char8,H19 Char8,H113 Char8"/>
    <w:uiPriority w:val="99"/>
    <w:rsid w:val="003C495C"/>
    <w:rPr>
      <w:rFonts w:ascii="Cambria" w:hAnsi="Cambria" w:cs="Times New Roman"/>
      <w:b/>
      <w:bCs/>
      <w:kern w:val="32"/>
      <w:sz w:val="32"/>
      <w:szCs w:val="32"/>
    </w:rPr>
  </w:style>
  <w:style w:type="character" w:customStyle="1" w:styleId="Heading1Char7">
    <w:name w:val="Heading 1 Char7"/>
    <w:aliases w:val="Header1-2000 Char7,H1 Char7,Head 1 + Arial Narrow Char7,12 пт Char7,Темно-синий Char7,все пр... Char7,Head 1 Char7,H11 Char7,H12 Char7,H111 Char7,H13 Char7,H112 Char7,H14 Char7,H15 Char7,H16 Char7,H17 Char7,H18 Char7,H19 Char7,H113 Char7"/>
    <w:uiPriority w:val="99"/>
    <w:rsid w:val="003C495C"/>
    <w:rPr>
      <w:rFonts w:ascii="Cambria" w:hAnsi="Cambria" w:cs="Times New Roman"/>
      <w:b/>
      <w:bCs/>
      <w:kern w:val="32"/>
      <w:sz w:val="32"/>
      <w:szCs w:val="32"/>
    </w:rPr>
  </w:style>
  <w:style w:type="character" w:customStyle="1" w:styleId="Heading1Char6">
    <w:name w:val="Heading 1 Char6"/>
    <w:aliases w:val="Header1-2000 Char6,H1 Char6,Head 1 + Arial Narrow Char6,12 пт Char6,Темно-синий Char6,все пр... Char6,Head 1 Char6,H11 Char6,H12 Char6,H111 Char6,H13 Char6,H112 Char6,H14 Char6,H15 Char6,H16 Char6,H17 Char6,H18 Char6,H19 Char6,H113 Char6"/>
    <w:uiPriority w:val="99"/>
    <w:rsid w:val="003C495C"/>
    <w:rPr>
      <w:rFonts w:ascii="Cambria" w:hAnsi="Cambria" w:cs="Times New Roman"/>
      <w:b/>
      <w:bCs/>
      <w:kern w:val="32"/>
      <w:sz w:val="32"/>
      <w:szCs w:val="32"/>
    </w:rPr>
  </w:style>
  <w:style w:type="character" w:customStyle="1" w:styleId="Heading1Char5">
    <w:name w:val="Heading 1 Char5"/>
    <w:aliases w:val="Header1-2000 Char5,H1 Char5,Head 1 + Arial Narrow Char5,12 пт Char5,Темно-синий Char5,все пр... Char5,Head 1 Char5,H11 Char5,H12 Char5,H111 Char5,H13 Char5,H112 Char5,H14 Char5,H15 Char5,H16 Char5,H17 Char5,H18 Char5,H19 Char5,H113 Char5"/>
    <w:uiPriority w:val="99"/>
    <w:locked/>
    <w:rsid w:val="003C495C"/>
    <w:rPr>
      <w:rFonts w:ascii="Cambria" w:hAnsi="Cambria" w:cs="Times New Roman"/>
      <w:b/>
      <w:bCs/>
      <w:kern w:val="32"/>
      <w:sz w:val="32"/>
      <w:szCs w:val="32"/>
    </w:rPr>
  </w:style>
  <w:style w:type="character" w:customStyle="1" w:styleId="Heading1Char4">
    <w:name w:val="Heading 1 Char4"/>
    <w:aliases w:val="Header1-2000 Char4,H1 Char4,Head 1 + Arial Narrow Char4,12 пт Char4,Темно-синий Char4,все пр... Char4,Head 1 Char4,H11 Char4,H12 Char4,H111 Char4,H13 Char4,H112 Char4,H14 Char4,H15 Char4,H16 Char4,H17 Char4,H18 Char4,H19 Char4,H113 Char4"/>
    <w:uiPriority w:val="99"/>
    <w:locked/>
    <w:rsid w:val="003C495C"/>
    <w:rPr>
      <w:rFonts w:ascii="Cambria" w:hAnsi="Cambria" w:cs="Times New Roman"/>
      <w:b/>
      <w:bCs/>
      <w:kern w:val="32"/>
      <w:sz w:val="32"/>
      <w:szCs w:val="32"/>
    </w:rPr>
  </w:style>
  <w:style w:type="character" w:customStyle="1" w:styleId="Heading1Char3">
    <w:name w:val="Heading 1 Char3"/>
    <w:aliases w:val="Header1-2000 Char3,H1 Char3,Head 1 + Arial Narrow Char3,12 пт Char3,Темно-синий Char3,все пр... Char3,Head 1 Char3,H11 Char3,H12 Char3,H111 Char3,H13 Char3,H112 Char3,H14 Char3,H15 Char3,H16 Char3,H17 Char3,H18 Char3,H19 Char3,H113 Char3"/>
    <w:uiPriority w:val="99"/>
    <w:locked/>
    <w:rsid w:val="003C495C"/>
    <w:rPr>
      <w:rFonts w:ascii="Cambria" w:hAnsi="Cambria" w:cs="Times New Roman"/>
      <w:b/>
      <w:bCs/>
      <w:kern w:val="32"/>
      <w:sz w:val="32"/>
      <w:szCs w:val="32"/>
    </w:rPr>
  </w:style>
  <w:style w:type="character" w:customStyle="1" w:styleId="Heading1Char2">
    <w:name w:val="Heading 1 Char2"/>
    <w:aliases w:val="Header1-2000 Char2,H1 Char2,Head 1 + Arial Narrow Char2,12 пт Char2,Темно-синий Char2,все пр... Char2,Head 1 Char2,H11 Char2,H12 Char2,H111 Char2,H13 Char2,H112 Char2,H14 Char2,H15 Char2,H16 Char2,H17 Char2,H18 Char2,H19 Char2,H113 Char2"/>
    <w:uiPriority w:val="99"/>
    <w:locked/>
    <w:rsid w:val="003C495C"/>
    <w:rPr>
      <w:rFonts w:ascii="Cambria" w:hAnsi="Cambria" w:cs="Times New Roman"/>
      <w:b/>
      <w:bCs/>
      <w:kern w:val="32"/>
      <w:sz w:val="32"/>
      <w:szCs w:val="32"/>
    </w:rPr>
  </w:style>
  <w:style w:type="character" w:styleId="affffff3">
    <w:name w:val="Subtle Emphasis"/>
    <w:uiPriority w:val="99"/>
    <w:qFormat/>
    <w:rsid w:val="003C495C"/>
    <w:rPr>
      <w:rFonts w:cs="Times New Roman"/>
      <w:i/>
      <w:color w:val="808080"/>
    </w:rPr>
  </w:style>
  <w:style w:type="character" w:styleId="affffff4">
    <w:name w:val="Intense Emphasis"/>
    <w:uiPriority w:val="99"/>
    <w:qFormat/>
    <w:rsid w:val="003C495C"/>
    <w:rPr>
      <w:rFonts w:cs="Times New Roman"/>
      <w:b/>
      <w:i/>
      <w:color w:val="4F81BD"/>
    </w:rPr>
  </w:style>
  <w:style w:type="paragraph" w:customStyle="1" w:styleId="text-b">
    <w:name w:val="text-b"/>
    <w:basedOn w:val="a5"/>
    <w:uiPriority w:val="99"/>
    <w:rsid w:val="003C495C"/>
    <w:pPr>
      <w:spacing w:before="48" w:after="48" w:line="240" w:lineRule="auto"/>
      <w:jc w:val="both"/>
    </w:pPr>
    <w:rPr>
      <w:rFonts w:ascii="Times New Roman" w:eastAsia="Times New Roman" w:hAnsi="Times New Roman"/>
      <w:sz w:val="24"/>
      <w:szCs w:val="24"/>
      <w:lang w:eastAsia="ru-RU"/>
    </w:rPr>
  </w:style>
  <w:style w:type="paragraph" w:customStyle="1" w:styleId="u">
    <w:name w:val="u"/>
    <w:basedOn w:val="a5"/>
    <w:uiPriority w:val="99"/>
    <w:rsid w:val="003C495C"/>
    <w:pPr>
      <w:spacing w:after="0" w:line="240" w:lineRule="auto"/>
      <w:ind w:firstLine="390"/>
      <w:jc w:val="both"/>
    </w:pPr>
    <w:rPr>
      <w:rFonts w:ascii="Times New Roman" w:eastAsia="Times New Roman" w:hAnsi="Times New Roman"/>
      <w:sz w:val="24"/>
      <w:szCs w:val="24"/>
      <w:lang w:eastAsia="ru-RU"/>
    </w:rPr>
  </w:style>
  <w:style w:type="table" w:customStyle="1" w:styleId="172">
    <w:name w:val="Сетка таблицы17"/>
    <w:basedOn w:val="a7"/>
    <w:next w:val="affffa"/>
    <w:uiPriority w:val="99"/>
    <w:rsid w:val="003C49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0">
    <w:name w:val="Знак Знак23"/>
    <w:uiPriority w:val="99"/>
    <w:locked/>
    <w:rsid w:val="003C495C"/>
    <w:rPr>
      <w:rFonts w:ascii="Arial" w:hAnsi="Arial"/>
      <w:b/>
      <w:kern w:val="32"/>
      <w:sz w:val="32"/>
      <w:lang w:val="ru-RU" w:eastAsia="ru-RU"/>
    </w:rPr>
  </w:style>
  <w:style w:type="character" w:customStyle="1" w:styleId="221">
    <w:name w:val="Знак Знак22"/>
    <w:uiPriority w:val="99"/>
    <w:locked/>
    <w:rsid w:val="003C495C"/>
    <w:rPr>
      <w:rFonts w:ascii="Arial" w:hAnsi="Arial"/>
      <w:b/>
      <w:i/>
      <w:sz w:val="28"/>
      <w:lang w:val="ru-RU" w:eastAsia="ru-RU"/>
    </w:rPr>
  </w:style>
  <w:style w:type="character" w:customStyle="1" w:styleId="213">
    <w:name w:val="Знак Знак21"/>
    <w:uiPriority w:val="99"/>
    <w:locked/>
    <w:rsid w:val="003C495C"/>
    <w:rPr>
      <w:rFonts w:ascii="Arial" w:hAnsi="Arial"/>
      <w:b/>
      <w:sz w:val="26"/>
      <w:lang w:val="ru-RU" w:eastAsia="ru-RU"/>
    </w:rPr>
  </w:style>
  <w:style w:type="character" w:customStyle="1" w:styleId="145">
    <w:name w:val="Знак Знак14"/>
    <w:uiPriority w:val="99"/>
    <w:semiHidden/>
    <w:locked/>
    <w:rsid w:val="003C495C"/>
    <w:rPr>
      <w:lang w:eastAsia="ru-RU"/>
    </w:rPr>
  </w:style>
  <w:style w:type="character" w:customStyle="1" w:styleId="134">
    <w:name w:val="Знак Знак13"/>
    <w:uiPriority w:val="99"/>
    <w:locked/>
    <w:rsid w:val="003C495C"/>
    <w:rPr>
      <w:rFonts w:eastAsia="Times New Roman"/>
      <w:b/>
      <w:caps/>
      <w:sz w:val="28"/>
      <w:lang w:val="ru-RU" w:eastAsia="ru-RU"/>
    </w:rPr>
  </w:style>
  <w:style w:type="character" w:customStyle="1" w:styleId="124">
    <w:name w:val="Знак Знак12"/>
    <w:uiPriority w:val="99"/>
    <w:semiHidden/>
    <w:locked/>
    <w:rsid w:val="003C495C"/>
    <w:rPr>
      <w:lang w:eastAsia="ru-RU"/>
    </w:rPr>
  </w:style>
  <w:style w:type="paragraph" w:styleId="affffff5">
    <w:name w:val="Signature"/>
    <w:basedOn w:val="a5"/>
    <w:next w:val="a5"/>
    <w:link w:val="affffff6"/>
    <w:uiPriority w:val="99"/>
    <w:semiHidden/>
    <w:rsid w:val="003C495C"/>
    <w:pPr>
      <w:spacing w:before="60" w:after="60" w:line="240" w:lineRule="auto"/>
    </w:pPr>
    <w:rPr>
      <w:rFonts w:ascii="Times New Roman" w:eastAsia="Times New Roman" w:hAnsi="Times New Roman"/>
      <w:lang w:eastAsia="ru-RU"/>
    </w:rPr>
  </w:style>
  <w:style w:type="character" w:customStyle="1" w:styleId="affffff6">
    <w:name w:val="Подпись Знак"/>
    <w:link w:val="affffff5"/>
    <w:uiPriority w:val="99"/>
    <w:semiHidden/>
    <w:rsid w:val="003C495C"/>
    <w:rPr>
      <w:rFonts w:ascii="Times New Roman" w:eastAsia="Times New Roman" w:hAnsi="Times New Roman" w:cs="Times New Roman"/>
      <w:lang w:eastAsia="ru-RU"/>
    </w:rPr>
  </w:style>
  <w:style w:type="character" w:customStyle="1" w:styleId="96">
    <w:name w:val="Знак Знак9"/>
    <w:uiPriority w:val="99"/>
    <w:semiHidden/>
    <w:locked/>
    <w:rsid w:val="003C495C"/>
    <w:rPr>
      <w:lang w:eastAsia="ru-RU"/>
    </w:rPr>
  </w:style>
  <w:style w:type="character" w:customStyle="1" w:styleId="DateChar">
    <w:name w:val="Date Char"/>
    <w:uiPriority w:val="99"/>
    <w:semiHidden/>
    <w:locked/>
    <w:rsid w:val="003C495C"/>
    <w:rPr>
      <w:lang w:eastAsia="ru-RU"/>
    </w:rPr>
  </w:style>
  <w:style w:type="paragraph" w:styleId="affffff7">
    <w:name w:val="Date"/>
    <w:basedOn w:val="a5"/>
    <w:next w:val="a5"/>
    <w:link w:val="affffff8"/>
    <w:uiPriority w:val="99"/>
    <w:semiHidden/>
    <w:rsid w:val="003C495C"/>
    <w:pPr>
      <w:spacing w:before="60" w:after="60" w:line="240" w:lineRule="auto"/>
      <w:jc w:val="both"/>
    </w:pPr>
    <w:rPr>
      <w:rFonts w:ascii="Times New Roman" w:eastAsia="Times New Roman" w:hAnsi="Times New Roman"/>
      <w:sz w:val="20"/>
      <w:szCs w:val="20"/>
      <w:lang w:eastAsia="ru-RU"/>
    </w:rPr>
  </w:style>
  <w:style w:type="character" w:customStyle="1" w:styleId="affffff8">
    <w:name w:val="Дата Знак"/>
    <w:link w:val="affffff7"/>
    <w:uiPriority w:val="99"/>
    <w:semiHidden/>
    <w:rsid w:val="003C495C"/>
    <w:rPr>
      <w:rFonts w:ascii="Times New Roman" w:eastAsia="Times New Roman" w:hAnsi="Times New Roman" w:cs="Times New Roman"/>
      <w:sz w:val="20"/>
      <w:szCs w:val="20"/>
      <w:lang w:eastAsia="ru-RU"/>
    </w:rPr>
  </w:style>
  <w:style w:type="character" w:customStyle="1" w:styleId="66">
    <w:name w:val="Знак Знак6"/>
    <w:uiPriority w:val="99"/>
    <w:semiHidden/>
    <w:locked/>
    <w:rsid w:val="003C495C"/>
    <w:rPr>
      <w:rFonts w:eastAsia="Times New Roman"/>
      <w:sz w:val="26"/>
      <w:lang w:val="ru-RU" w:eastAsia="ru-RU"/>
    </w:rPr>
  </w:style>
  <w:style w:type="character" w:customStyle="1" w:styleId="2210">
    <w:name w:val="Знак Знак221"/>
    <w:uiPriority w:val="99"/>
    <w:rsid w:val="003C495C"/>
    <w:rPr>
      <w:sz w:val="22"/>
      <w:lang w:val="ru-RU" w:eastAsia="ru-RU"/>
    </w:rPr>
  </w:style>
  <w:style w:type="character" w:customStyle="1" w:styleId="2f9">
    <w:name w:val="Список2 Знак"/>
    <w:uiPriority w:val="99"/>
    <w:rsid w:val="003C495C"/>
    <w:rPr>
      <w:sz w:val="22"/>
      <w:lang w:val="ru-RU" w:eastAsia="ru-RU"/>
    </w:rPr>
  </w:style>
  <w:style w:type="character" w:customStyle="1" w:styleId="affffff9">
    <w:name w:val="Приложение Знак"/>
    <w:uiPriority w:val="99"/>
    <w:rsid w:val="003C495C"/>
    <w:rPr>
      <w:sz w:val="22"/>
      <w:lang w:val="ru-RU" w:eastAsia="ru-RU"/>
    </w:rPr>
  </w:style>
  <w:style w:type="character" w:customStyle="1" w:styleId="affffffa">
    <w:name w:val="Приложение текст Знак"/>
    <w:uiPriority w:val="99"/>
    <w:rsid w:val="003C495C"/>
    <w:rPr>
      <w:sz w:val="22"/>
      <w:lang w:val="ru-RU" w:eastAsia="ru-RU"/>
    </w:rPr>
  </w:style>
  <w:style w:type="character" w:customStyle="1" w:styleId="affffffb">
    <w:name w:val="Знак Знак Знак"/>
    <w:uiPriority w:val="99"/>
    <w:rsid w:val="003C495C"/>
    <w:rPr>
      <w:sz w:val="22"/>
      <w:lang w:val="ru-RU" w:eastAsia="ru-RU"/>
    </w:rPr>
  </w:style>
  <w:style w:type="paragraph" w:customStyle="1" w:styleId="affffffc">
    <w:name w:val="Стандартный текст"/>
    <w:basedOn w:val="a5"/>
    <w:uiPriority w:val="99"/>
    <w:rsid w:val="003C495C"/>
    <w:pPr>
      <w:widowControl w:val="0"/>
      <w:spacing w:before="120" w:after="120" w:line="360" w:lineRule="auto"/>
      <w:jc w:val="both"/>
    </w:pPr>
    <w:rPr>
      <w:rFonts w:ascii="Times New Roman" w:eastAsia="Times New Roman" w:hAnsi="Times New Roman"/>
      <w:sz w:val="24"/>
      <w:szCs w:val="20"/>
      <w:lang w:eastAsia="ru-RU"/>
    </w:rPr>
  </w:style>
  <w:style w:type="paragraph" w:customStyle="1" w:styleId="CM100">
    <w:name w:val="CM100"/>
    <w:basedOn w:val="Default"/>
    <w:next w:val="Default"/>
    <w:uiPriority w:val="99"/>
    <w:rsid w:val="003C495C"/>
    <w:pPr>
      <w:widowControl w:val="0"/>
    </w:pPr>
    <w:rPr>
      <w:rFonts w:ascii="TTE1B82F50t00" w:hAnsi="TTE1B82F50t00"/>
      <w:color w:val="auto"/>
    </w:rPr>
  </w:style>
  <w:style w:type="paragraph" w:customStyle="1" w:styleId="CM93">
    <w:name w:val="CM93"/>
    <w:basedOn w:val="Default"/>
    <w:next w:val="Default"/>
    <w:uiPriority w:val="99"/>
    <w:rsid w:val="003C495C"/>
    <w:pPr>
      <w:widowControl w:val="0"/>
    </w:pPr>
    <w:rPr>
      <w:rFonts w:ascii="TTE1B82F50t00" w:hAnsi="TTE1B82F50t00"/>
      <w:color w:val="auto"/>
    </w:rPr>
  </w:style>
  <w:style w:type="paragraph" w:customStyle="1" w:styleId="CM101">
    <w:name w:val="CM101"/>
    <w:basedOn w:val="Default"/>
    <w:next w:val="Default"/>
    <w:uiPriority w:val="99"/>
    <w:rsid w:val="003C495C"/>
    <w:pPr>
      <w:widowControl w:val="0"/>
    </w:pPr>
    <w:rPr>
      <w:rFonts w:ascii="TTE1B82F50t00" w:hAnsi="TTE1B82F50t00"/>
      <w:color w:val="auto"/>
    </w:rPr>
  </w:style>
  <w:style w:type="paragraph" w:customStyle="1" w:styleId="CM106">
    <w:name w:val="CM106"/>
    <w:basedOn w:val="Default"/>
    <w:next w:val="Default"/>
    <w:uiPriority w:val="99"/>
    <w:rsid w:val="003C495C"/>
    <w:pPr>
      <w:widowControl w:val="0"/>
    </w:pPr>
    <w:rPr>
      <w:rFonts w:ascii="TTE1B82F50t00" w:hAnsi="TTE1B82F50t00"/>
      <w:color w:val="auto"/>
    </w:rPr>
  </w:style>
  <w:style w:type="paragraph" w:customStyle="1" w:styleId="CM94">
    <w:name w:val="CM94"/>
    <w:basedOn w:val="Default"/>
    <w:next w:val="Default"/>
    <w:uiPriority w:val="99"/>
    <w:rsid w:val="003C495C"/>
    <w:pPr>
      <w:widowControl w:val="0"/>
    </w:pPr>
    <w:rPr>
      <w:rFonts w:ascii="TTE1B82F50t00" w:hAnsi="TTE1B82F50t00"/>
      <w:color w:val="auto"/>
    </w:rPr>
  </w:style>
  <w:style w:type="paragraph" w:customStyle="1" w:styleId="bodytxt">
    <w:name w:val="bodytxt"/>
    <w:basedOn w:val="a5"/>
    <w:rsid w:val="003C495C"/>
    <w:pPr>
      <w:spacing w:before="100" w:beforeAutospacing="1" w:after="100" w:afterAutospacing="1" w:line="240" w:lineRule="auto"/>
    </w:pPr>
    <w:rPr>
      <w:rFonts w:ascii="Tahoma" w:eastAsia="Times New Roman" w:hAnsi="Tahoma" w:cs="Tahoma"/>
      <w:color w:val="111111"/>
      <w:sz w:val="33"/>
      <w:szCs w:val="33"/>
      <w:lang w:eastAsia="ru-RU"/>
    </w:rPr>
  </w:style>
  <w:style w:type="table" w:customStyle="1" w:styleId="3f1">
    <w:name w:val="Изысканная таблица3"/>
    <w:basedOn w:val="a7"/>
    <w:next w:val="afffff1"/>
    <w:uiPriority w:val="99"/>
    <w:rsid w:val="003C495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82">
    <w:name w:val="Сетка таблицы18"/>
    <w:uiPriority w:val="99"/>
    <w:rsid w:val="003C495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97">
    <w:name w:val="Normal 97"/>
    <w:uiPriority w:val="99"/>
    <w:rsid w:val="003C495C"/>
    <w:pPr>
      <w:widowControl w:val="0"/>
      <w:jc w:val="both"/>
    </w:pPr>
    <w:rPr>
      <w:rFonts w:ascii="Times New Roman" w:eastAsia="Times New Roman" w:hAnsi="Times New Roman"/>
      <w:sz w:val="24"/>
    </w:rPr>
  </w:style>
  <w:style w:type="paragraph" w:customStyle="1" w:styleId="1ffe">
    <w:name w:val="Заголовок 1 Галя"/>
    <w:basedOn w:val="a5"/>
    <w:uiPriority w:val="99"/>
    <w:rsid w:val="003C495C"/>
    <w:pPr>
      <w:spacing w:after="0" w:line="240" w:lineRule="auto"/>
      <w:jc w:val="center"/>
    </w:pPr>
    <w:rPr>
      <w:rFonts w:ascii="Times New Roman" w:eastAsia="Times New Roman" w:hAnsi="Times New Roman"/>
      <w:b/>
      <w:sz w:val="28"/>
      <w:szCs w:val="28"/>
      <w:lang w:val="en-US" w:eastAsia="ru-RU"/>
    </w:rPr>
  </w:style>
  <w:style w:type="paragraph" w:customStyle="1" w:styleId="a0">
    <w:name w:val="Обычный маркированный"/>
    <w:basedOn w:val="a5"/>
    <w:uiPriority w:val="99"/>
    <w:rsid w:val="003C495C"/>
    <w:pPr>
      <w:numPr>
        <w:numId w:val="35"/>
      </w:numPr>
      <w:spacing w:after="0" w:line="240" w:lineRule="auto"/>
    </w:pPr>
    <w:rPr>
      <w:rFonts w:ascii="Times New Roman" w:eastAsia="Times New Roman" w:hAnsi="Times New Roman"/>
      <w:sz w:val="24"/>
      <w:szCs w:val="24"/>
      <w:lang w:eastAsia="ru-RU"/>
    </w:rPr>
  </w:style>
  <w:style w:type="character" w:customStyle="1" w:styleId="affffffd">
    <w:name w:val="Символ сноски"/>
    <w:uiPriority w:val="99"/>
    <w:rsid w:val="003C495C"/>
    <w:rPr>
      <w:vertAlign w:val="superscript"/>
    </w:rPr>
  </w:style>
  <w:style w:type="paragraph" w:customStyle="1" w:styleId="xl75">
    <w:name w:val="xl75"/>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76">
    <w:name w:val="xl76"/>
    <w:basedOn w:val="a5"/>
    <w:uiPriority w:val="99"/>
    <w:rsid w:val="003C495C"/>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77">
    <w:name w:val="xl77"/>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78">
    <w:name w:val="xl78"/>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79">
    <w:name w:val="xl79"/>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80">
    <w:name w:val="xl80"/>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81">
    <w:name w:val="xl81"/>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82">
    <w:name w:val="xl82"/>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83">
    <w:name w:val="xl83"/>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84">
    <w:name w:val="xl84"/>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85">
    <w:name w:val="xl85"/>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86">
    <w:name w:val="xl86"/>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87">
    <w:name w:val="xl87"/>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88">
    <w:name w:val="xl88"/>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89">
    <w:name w:val="xl89"/>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90">
    <w:name w:val="xl90"/>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91">
    <w:name w:val="xl91"/>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92">
    <w:name w:val="xl92"/>
    <w:basedOn w:val="a5"/>
    <w:uiPriority w:val="99"/>
    <w:rsid w:val="003C495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93">
    <w:name w:val="xl93"/>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94">
    <w:name w:val="xl94"/>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16"/>
      <w:szCs w:val="16"/>
      <w:lang w:eastAsia="ru-RU"/>
    </w:rPr>
  </w:style>
  <w:style w:type="paragraph" w:customStyle="1" w:styleId="xl95">
    <w:name w:val="xl95"/>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96">
    <w:name w:val="xl96"/>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16"/>
      <w:szCs w:val="16"/>
      <w:lang w:eastAsia="ru-RU"/>
    </w:rPr>
  </w:style>
  <w:style w:type="paragraph" w:customStyle="1" w:styleId="xl97">
    <w:name w:val="xl97"/>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98">
    <w:name w:val="xl98"/>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99">
    <w:name w:val="xl99"/>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100">
    <w:name w:val="xl100"/>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101">
    <w:name w:val="xl101"/>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102">
    <w:name w:val="xl102"/>
    <w:basedOn w:val="a5"/>
    <w:uiPriority w:val="99"/>
    <w:rsid w:val="003C495C"/>
    <w:pP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103">
    <w:name w:val="xl103"/>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sz w:val="24"/>
      <w:szCs w:val="24"/>
      <w:lang w:eastAsia="ru-RU"/>
    </w:rPr>
  </w:style>
  <w:style w:type="paragraph" w:customStyle="1" w:styleId="xl104">
    <w:name w:val="xl104"/>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105">
    <w:name w:val="xl105"/>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06">
    <w:name w:val="xl106"/>
    <w:basedOn w:val="a5"/>
    <w:uiPriority w:val="99"/>
    <w:rsid w:val="003C495C"/>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07">
    <w:name w:val="xl107"/>
    <w:basedOn w:val="a5"/>
    <w:uiPriority w:val="99"/>
    <w:rsid w:val="003C495C"/>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08">
    <w:name w:val="xl108"/>
    <w:basedOn w:val="a5"/>
    <w:uiPriority w:val="99"/>
    <w:rsid w:val="003C495C"/>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09">
    <w:name w:val="xl109"/>
    <w:basedOn w:val="a5"/>
    <w:uiPriority w:val="99"/>
    <w:rsid w:val="003C495C"/>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10">
    <w:name w:val="xl110"/>
    <w:basedOn w:val="a5"/>
    <w:uiPriority w:val="99"/>
    <w:rsid w:val="003C495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11">
    <w:name w:val="xl111"/>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112">
    <w:name w:val="xl112"/>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113">
    <w:name w:val="xl113"/>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14">
    <w:name w:val="xl114"/>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15">
    <w:name w:val="xl115"/>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16">
    <w:name w:val="xl116"/>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sz w:val="16"/>
      <w:szCs w:val="16"/>
      <w:lang w:eastAsia="ru-RU"/>
    </w:rPr>
  </w:style>
  <w:style w:type="paragraph" w:customStyle="1" w:styleId="xl117">
    <w:name w:val="xl117"/>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sz w:val="16"/>
      <w:szCs w:val="16"/>
      <w:lang w:eastAsia="ru-RU"/>
    </w:rPr>
  </w:style>
  <w:style w:type="paragraph" w:customStyle="1" w:styleId="xl118">
    <w:name w:val="xl118"/>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19">
    <w:name w:val="xl119"/>
    <w:basedOn w:val="a5"/>
    <w:uiPriority w:val="99"/>
    <w:rsid w:val="003C495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0">
    <w:name w:val="xl120"/>
    <w:basedOn w:val="a5"/>
    <w:uiPriority w:val="99"/>
    <w:rsid w:val="003C495C"/>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21">
    <w:name w:val="xl121"/>
    <w:basedOn w:val="a5"/>
    <w:uiPriority w:val="99"/>
    <w:rsid w:val="003C495C"/>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22">
    <w:name w:val="xl122"/>
    <w:basedOn w:val="a5"/>
    <w:uiPriority w:val="99"/>
    <w:rsid w:val="003C495C"/>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23">
    <w:name w:val="xl123"/>
    <w:basedOn w:val="a5"/>
    <w:uiPriority w:val="99"/>
    <w:rsid w:val="003C495C"/>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24">
    <w:name w:val="xl124"/>
    <w:basedOn w:val="a5"/>
    <w:uiPriority w:val="99"/>
    <w:rsid w:val="003C495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25">
    <w:name w:val="xl125"/>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sz w:val="16"/>
      <w:szCs w:val="16"/>
      <w:lang w:eastAsia="ru-RU"/>
    </w:rPr>
  </w:style>
  <w:style w:type="paragraph" w:customStyle="1" w:styleId="xl126">
    <w:name w:val="xl126"/>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5"/>
    <w:uiPriority w:val="99"/>
    <w:rsid w:val="003C495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5"/>
    <w:uiPriority w:val="99"/>
    <w:rsid w:val="003C495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9">
    <w:name w:val="xl129"/>
    <w:basedOn w:val="a5"/>
    <w:uiPriority w:val="99"/>
    <w:rsid w:val="003C495C"/>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30">
    <w:name w:val="xl130"/>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Question">
    <w:name w:val="Question"/>
    <w:basedOn w:val="af7"/>
    <w:next w:val="a5"/>
    <w:uiPriority w:val="99"/>
    <w:rsid w:val="003C495C"/>
    <w:pPr>
      <w:numPr>
        <w:numId w:val="36"/>
      </w:numPr>
      <w:spacing w:before="60" w:after="0"/>
      <w:ind w:left="0" w:firstLine="0"/>
      <w:jc w:val="both"/>
    </w:pPr>
    <w:rPr>
      <w:b/>
      <w:bCs w:val="0"/>
      <w:szCs w:val="20"/>
    </w:rPr>
  </w:style>
  <w:style w:type="character" w:customStyle="1" w:styleId="bluebold">
    <w:name w:val="bluebold"/>
    <w:uiPriority w:val="99"/>
    <w:rsid w:val="003C495C"/>
    <w:rPr>
      <w:rFonts w:cs="Times New Roman"/>
    </w:rPr>
  </w:style>
  <w:style w:type="character" w:customStyle="1" w:styleId="b-serp-urlitem1">
    <w:name w:val="b-serp-url__item1"/>
    <w:rsid w:val="003C495C"/>
    <w:rPr>
      <w:rFonts w:cs="Times New Roman"/>
    </w:rPr>
  </w:style>
  <w:style w:type="paragraph" w:customStyle="1" w:styleId="affffffe">
    <w:name w:val="Содержимое таблицы"/>
    <w:basedOn w:val="a5"/>
    <w:rsid w:val="003C495C"/>
    <w:pPr>
      <w:widowControl w:val="0"/>
      <w:suppressLineNumbers/>
      <w:suppressAutoHyphens/>
      <w:spacing w:after="0" w:line="240" w:lineRule="auto"/>
    </w:pPr>
    <w:rPr>
      <w:rFonts w:ascii="Times New Roman" w:eastAsia="Times New Roman" w:hAnsi="Times New Roman"/>
      <w:kern w:val="2"/>
      <w:sz w:val="24"/>
      <w:szCs w:val="24"/>
      <w:lang w:eastAsia="ar-SA"/>
    </w:rPr>
  </w:style>
  <w:style w:type="paragraph" w:styleId="afffffff">
    <w:name w:val="List Continue"/>
    <w:basedOn w:val="a5"/>
    <w:uiPriority w:val="99"/>
    <w:rsid w:val="003C495C"/>
    <w:pPr>
      <w:widowControl w:val="0"/>
      <w:spacing w:after="120" w:line="240" w:lineRule="auto"/>
      <w:ind w:left="283"/>
    </w:pPr>
    <w:rPr>
      <w:rFonts w:ascii="Times New Roman" w:eastAsia="Times New Roman" w:hAnsi="Times New Roman"/>
      <w:sz w:val="24"/>
      <w:szCs w:val="20"/>
      <w:lang w:eastAsia="ru-RU"/>
    </w:rPr>
  </w:style>
  <w:style w:type="paragraph" w:customStyle="1" w:styleId="afffffff0">
    <w:name w:val="Внутренний адрес"/>
    <w:basedOn w:val="a5"/>
    <w:uiPriority w:val="99"/>
    <w:rsid w:val="003C495C"/>
    <w:pPr>
      <w:widowControl w:val="0"/>
      <w:spacing w:after="0" w:line="240" w:lineRule="auto"/>
    </w:pPr>
    <w:rPr>
      <w:rFonts w:ascii="Times New Roman" w:eastAsia="Times New Roman" w:hAnsi="Times New Roman"/>
      <w:sz w:val="24"/>
      <w:szCs w:val="20"/>
      <w:lang w:eastAsia="ru-RU"/>
    </w:rPr>
  </w:style>
  <w:style w:type="paragraph" w:styleId="afffffff1">
    <w:name w:val="Body Text First Indent"/>
    <w:basedOn w:val="af7"/>
    <w:link w:val="afffffff2"/>
    <w:uiPriority w:val="99"/>
    <w:rsid w:val="003C495C"/>
    <w:pPr>
      <w:widowControl w:val="0"/>
      <w:ind w:firstLine="210"/>
    </w:pPr>
    <w:rPr>
      <w:bCs w:val="0"/>
      <w:szCs w:val="20"/>
    </w:rPr>
  </w:style>
  <w:style w:type="character" w:customStyle="1" w:styleId="afffffff2">
    <w:name w:val="Красная строка Знак"/>
    <w:link w:val="afffffff1"/>
    <w:uiPriority w:val="99"/>
    <w:rsid w:val="003C495C"/>
    <w:rPr>
      <w:rFonts w:ascii="Times New Roman" w:eastAsia="Times New Roman" w:hAnsi="Times New Roman" w:cs="Times New Roman"/>
      <w:bCs w:val="0"/>
      <w:sz w:val="24"/>
      <w:szCs w:val="20"/>
      <w:lang w:eastAsia="ru-RU"/>
    </w:rPr>
  </w:style>
  <w:style w:type="paragraph" w:styleId="2fa">
    <w:name w:val="Body Text First Indent 2"/>
    <w:basedOn w:val="af9"/>
    <w:link w:val="2fb"/>
    <w:uiPriority w:val="99"/>
    <w:rsid w:val="003C495C"/>
    <w:pPr>
      <w:ind w:firstLine="210"/>
    </w:pPr>
  </w:style>
  <w:style w:type="character" w:customStyle="1" w:styleId="2fb">
    <w:name w:val="Красная строка 2 Знак"/>
    <w:link w:val="2fa"/>
    <w:uiPriority w:val="99"/>
    <w:rsid w:val="003C495C"/>
    <w:rPr>
      <w:rFonts w:ascii="Times New Roman" w:eastAsia="Times New Roman" w:hAnsi="Times New Roman" w:cs="Times New Roman"/>
      <w:sz w:val="24"/>
      <w:szCs w:val="20"/>
      <w:lang w:eastAsia="ru-RU"/>
    </w:rPr>
  </w:style>
  <w:style w:type="character" w:customStyle="1" w:styleId="412">
    <w:name w:val="Знак Знак41"/>
    <w:uiPriority w:val="99"/>
    <w:rsid w:val="003C495C"/>
    <w:rPr>
      <w:rFonts w:ascii="Cambria" w:hAnsi="Cambria" w:cs="Times New Roman"/>
      <w:b/>
      <w:bCs/>
      <w:color w:val="365F91"/>
      <w:sz w:val="28"/>
      <w:szCs w:val="28"/>
      <w:lang w:eastAsia="ru-RU"/>
    </w:rPr>
  </w:style>
  <w:style w:type="character" w:customStyle="1" w:styleId="3f2">
    <w:name w:val="Знак Знак3"/>
    <w:uiPriority w:val="99"/>
    <w:semiHidden/>
    <w:rsid w:val="003C495C"/>
    <w:rPr>
      <w:rFonts w:ascii="Tahoma" w:hAnsi="Tahoma" w:cs="Tahoma"/>
      <w:sz w:val="16"/>
      <w:szCs w:val="16"/>
      <w:lang w:eastAsia="ru-RU"/>
    </w:rPr>
  </w:style>
  <w:style w:type="character" w:customStyle="1" w:styleId="2fc">
    <w:name w:val="Знак Знак2"/>
    <w:uiPriority w:val="99"/>
    <w:semiHidden/>
    <w:rsid w:val="003C495C"/>
    <w:rPr>
      <w:rFonts w:eastAsia="Times New Roman" w:cs="Times New Roman"/>
      <w:sz w:val="20"/>
      <w:szCs w:val="20"/>
      <w:lang w:eastAsia="ru-RU"/>
    </w:rPr>
  </w:style>
  <w:style w:type="character" w:customStyle="1" w:styleId="118">
    <w:name w:val="Знак Знак11"/>
    <w:uiPriority w:val="99"/>
    <w:semiHidden/>
    <w:rsid w:val="003C495C"/>
    <w:rPr>
      <w:rFonts w:eastAsia="Times New Roman" w:cs="Times New Roman"/>
      <w:b/>
      <w:bCs/>
      <w:sz w:val="20"/>
      <w:szCs w:val="20"/>
      <w:lang w:eastAsia="ru-RU"/>
    </w:rPr>
  </w:style>
  <w:style w:type="character" w:customStyle="1" w:styleId="420">
    <w:name w:val="Знак Знак42"/>
    <w:uiPriority w:val="99"/>
    <w:rsid w:val="003C495C"/>
    <w:rPr>
      <w:rFonts w:ascii="Cambria" w:hAnsi="Cambria" w:cs="Times New Roman"/>
      <w:b/>
      <w:bCs/>
      <w:color w:val="365F91"/>
      <w:sz w:val="28"/>
      <w:szCs w:val="28"/>
      <w:lang w:eastAsia="ru-RU"/>
    </w:rPr>
  </w:style>
  <w:style w:type="character" w:customStyle="1" w:styleId="240">
    <w:name w:val="Знак Знак24"/>
    <w:uiPriority w:val="99"/>
    <w:semiHidden/>
    <w:rsid w:val="003C495C"/>
    <w:rPr>
      <w:rFonts w:cs="Times New Roman"/>
      <w:lang w:eastAsia="ru-RU" w:bidi="ar-SA"/>
    </w:rPr>
  </w:style>
  <w:style w:type="character" w:customStyle="1" w:styleId="153">
    <w:name w:val="Знак Знак15"/>
    <w:uiPriority w:val="99"/>
    <w:semiHidden/>
    <w:rsid w:val="003C495C"/>
    <w:rPr>
      <w:rFonts w:cs="Times New Roman"/>
      <w:b/>
      <w:bCs/>
      <w:lang w:eastAsia="ru-RU" w:bidi="ar-SA"/>
    </w:rPr>
  </w:style>
  <w:style w:type="character" w:customStyle="1" w:styleId="56">
    <w:name w:val="Знак Знак5"/>
    <w:uiPriority w:val="99"/>
    <w:semiHidden/>
    <w:locked/>
    <w:rsid w:val="003C495C"/>
    <w:rPr>
      <w:rFonts w:ascii="Tahoma" w:hAnsi="Tahoma"/>
      <w:sz w:val="16"/>
      <w:lang w:eastAsia="ru-RU"/>
    </w:rPr>
  </w:style>
  <w:style w:type="numbering" w:customStyle="1" w:styleId="12">
    <w:name w:val="Стиль12"/>
    <w:rsid w:val="003C495C"/>
    <w:pPr>
      <w:numPr>
        <w:numId w:val="28"/>
      </w:numPr>
    </w:pPr>
  </w:style>
  <w:style w:type="numbering" w:customStyle="1" w:styleId="14">
    <w:name w:val="Стиль14"/>
    <w:rsid w:val="003C495C"/>
    <w:pPr>
      <w:numPr>
        <w:numId w:val="30"/>
      </w:numPr>
    </w:pPr>
  </w:style>
  <w:style w:type="numbering" w:customStyle="1" w:styleId="15">
    <w:name w:val="Стиль15"/>
    <w:rsid w:val="003C495C"/>
    <w:pPr>
      <w:numPr>
        <w:numId w:val="31"/>
      </w:numPr>
    </w:pPr>
  </w:style>
  <w:style w:type="numbering" w:customStyle="1" w:styleId="9">
    <w:name w:val="Стиль9"/>
    <w:rsid w:val="003C495C"/>
    <w:pPr>
      <w:numPr>
        <w:numId w:val="25"/>
      </w:numPr>
    </w:pPr>
  </w:style>
  <w:style w:type="numbering" w:customStyle="1" w:styleId="13">
    <w:name w:val="Стиль13"/>
    <w:rsid w:val="003C495C"/>
    <w:pPr>
      <w:numPr>
        <w:numId w:val="29"/>
      </w:numPr>
    </w:pPr>
  </w:style>
  <w:style w:type="numbering" w:customStyle="1" w:styleId="16">
    <w:name w:val="Стиль16"/>
    <w:rsid w:val="003C495C"/>
    <w:pPr>
      <w:numPr>
        <w:numId w:val="32"/>
      </w:numPr>
    </w:pPr>
  </w:style>
  <w:style w:type="numbering" w:customStyle="1" w:styleId="18">
    <w:name w:val="Стиль18"/>
    <w:rsid w:val="003C495C"/>
    <w:pPr>
      <w:numPr>
        <w:numId w:val="34"/>
      </w:numPr>
    </w:pPr>
  </w:style>
  <w:style w:type="numbering" w:customStyle="1" w:styleId="110">
    <w:name w:val="Стиль11"/>
    <w:rsid w:val="003C495C"/>
    <w:pPr>
      <w:numPr>
        <w:numId w:val="27"/>
      </w:numPr>
    </w:pPr>
  </w:style>
  <w:style w:type="numbering" w:customStyle="1" w:styleId="5">
    <w:name w:val="Стиль5"/>
    <w:rsid w:val="003C495C"/>
    <w:pPr>
      <w:numPr>
        <w:numId w:val="21"/>
      </w:numPr>
    </w:pPr>
  </w:style>
  <w:style w:type="numbering" w:customStyle="1" w:styleId="100">
    <w:name w:val="Стиль10"/>
    <w:rsid w:val="003C495C"/>
    <w:pPr>
      <w:numPr>
        <w:numId w:val="26"/>
      </w:numPr>
    </w:pPr>
  </w:style>
  <w:style w:type="numbering" w:customStyle="1" w:styleId="6">
    <w:name w:val="Стиль6"/>
    <w:rsid w:val="003C495C"/>
    <w:pPr>
      <w:numPr>
        <w:numId w:val="22"/>
      </w:numPr>
    </w:pPr>
  </w:style>
  <w:style w:type="numbering" w:customStyle="1" w:styleId="8">
    <w:name w:val="Стиль8"/>
    <w:rsid w:val="003C495C"/>
    <w:pPr>
      <w:numPr>
        <w:numId w:val="24"/>
      </w:numPr>
    </w:pPr>
  </w:style>
  <w:style w:type="numbering" w:customStyle="1" w:styleId="4">
    <w:name w:val="Стиль4"/>
    <w:rsid w:val="003C495C"/>
    <w:pPr>
      <w:numPr>
        <w:numId w:val="20"/>
      </w:numPr>
    </w:pPr>
  </w:style>
  <w:style w:type="numbering" w:customStyle="1" w:styleId="17">
    <w:name w:val="Стиль17"/>
    <w:rsid w:val="003C495C"/>
    <w:pPr>
      <w:numPr>
        <w:numId w:val="33"/>
      </w:numPr>
    </w:pPr>
  </w:style>
  <w:style w:type="numbering" w:customStyle="1" w:styleId="7">
    <w:name w:val="Стиль7"/>
    <w:rsid w:val="003C495C"/>
    <w:pPr>
      <w:numPr>
        <w:numId w:val="23"/>
      </w:numPr>
    </w:pPr>
  </w:style>
  <w:style w:type="numbering" w:customStyle="1" w:styleId="190">
    <w:name w:val="Нет списка19"/>
    <w:next w:val="a8"/>
    <w:uiPriority w:val="99"/>
    <w:semiHidden/>
    <w:unhideWhenUsed/>
    <w:rsid w:val="00B76758"/>
  </w:style>
  <w:style w:type="table" w:customStyle="1" w:styleId="191">
    <w:name w:val="Сетка таблицы19"/>
    <w:basedOn w:val="a7"/>
    <w:next w:val="affffa"/>
    <w:uiPriority w:val="99"/>
    <w:rsid w:val="00B767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Изысканная таблица4"/>
    <w:basedOn w:val="a7"/>
    <w:next w:val="afffff1"/>
    <w:uiPriority w:val="99"/>
    <w:rsid w:val="00B7675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00">
    <w:name w:val="Сетка таблицы110"/>
    <w:uiPriority w:val="99"/>
    <w:rsid w:val="00B7675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Стиль121"/>
    <w:rsid w:val="00B76758"/>
    <w:pPr>
      <w:numPr>
        <w:numId w:val="12"/>
      </w:numPr>
    </w:pPr>
  </w:style>
  <w:style w:type="numbering" w:customStyle="1" w:styleId="141">
    <w:name w:val="Стиль141"/>
    <w:rsid w:val="00B76758"/>
    <w:pPr>
      <w:numPr>
        <w:numId w:val="14"/>
      </w:numPr>
    </w:pPr>
  </w:style>
  <w:style w:type="numbering" w:customStyle="1" w:styleId="151">
    <w:name w:val="Стиль151"/>
    <w:rsid w:val="00B76758"/>
    <w:pPr>
      <w:numPr>
        <w:numId w:val="15"/>
      </w:numPr>
    </w:pPr>
  </w:style>
  <w:style w:type="numbering" w:customStyle="1" w:styleId="91">
    <w:name w:val="Стиль91"/>
    <w:rsid w:val="00B76758"/>
    <w:pPr>
      <w:numPr>
        <w:numId w:val="9"/>
      </w:numPr>
    </w:pPr>
  </w:style>
  <w:style w:type="numbering" w:customStyle="1" w:styleId="131">
    <w:name w:val="Стиль131"/>
    <w:rsid w:val="00B76758"/>
    <w:pPr>
      <w:numPr>
        <w:numId w:val="13"/>
      </w:numPr>
    </w:pPr>
  </w:style>
  <w:style w:type="numbering" w:customStyle="1" w:styleId="161">
    <w:name w:val="Стиль161"/>
    <w:rsid w:val="00B76758"/>
    <w:pPr>
      <w:numPr>
        <w:numId w:val="41"/>
      </w:numPr>
    </w:pPr>
  </w:style>
  <w:style w:type="numbering" w:customStyle="1" w:styleId="181">
    <w:name w:val="Стиль181"/>
    <w:rsid w:val="00B76758"/>
    <w:pPr>
      <w:numPr>
        <w:numId w:val="18"/>
      </w:numPr>
    </w:pPr>
  </w:style>
  <w:style w:type="numbering" w:customStyle="1" w:styleId="111">
    <w:name w:val="Стиль111"/>
    <w:rsid w:val="00B76758"/>
    <w:pPr>
      <w:numPr>
        <w:numId w:val="11"/>
      </w:numPr>
    </w:pPr>
  </w:style>
  <w:style w:type="numbering" w:customStyle="1" w:styleId="51">
    <w:name w:val="Стиль51"/>
    <w:rsid w:val="00B76758"/>
    <w:pPr>
      <w:numPr>
        <w:numId w:val="5"/>
      </w:numPr>
    </w:pPr>
  </w:style>
  <w:style w:type="numbering" w:customStyle="1" w:styleId="101">
    <w:name w:val="Стиль101"/>
    <w:rsid w:val="00B76758"/>
    <w:pPr>
      <w:numPr>
        <w:numId w:val="10"/>
      </w:numPr>
    </w:pPr>
  </w:style>
  <w:style w:type="numbering" w:customStyle="1" w:styleId="61">
    <w:name w:val="Стиль61"/>
    <w:rsid w:val="00B76758"/>
    <w:pPr>
      <w:numPr>
        <w:numId w:val="6"/>
      </w:numPr>
    </w:pPr>
  </w:style>
  <w:style w:type="numbering" w:customStyle="1" w:styleId="81">
    <w:name w:val="Стиль81"/>
    <w:rsid w:val="00B76758"/>
    <w:pPr>
      <w:numPr>
        <w:numId w:val="8"/>
      </w:numPr>
    </w:pPr>
  </w:style>
  <w:style w:type="numbering" w:customStyle="1" w:styleId="41">
    <w:name w:val="Стиль41"/>
    <w:rsid w:val="00B76758"/>
    <w:pPr>
      <w:numPr>
        <w:numId w:val="4"/>
      </w:numPr>
    </w:pPr>
  </w:style>
  <w:style w:type="numbering" w:customStyle="1" w:styleId="171">
    <w:name w:val="Стиль171"/>
    <w:rsid w:val="00B76758"/>
    <w:pPr>
      <w:numPr>
        <w:numId w:val="17"/>
      </w:numPr>
    </w:pPr>
  </w:style>
  <w:style w:type="numbering" w:customStyle="1" w:styleId="71">
    <w:name w:val="Стиль71"/>
    <w:rsid w:val="00B76758"/>
    <w:pPr>
      <w:numPr>
        <w:numId w:val="37"/>
      </w:numPr>
    </w:pPr>
  </w:style>
  <w:style w:type="numbering" w:customStyle="1" w:styleId="200">
    <w:name w:val="Нет списка20"/>
    <w:next w:val="a8"/>
    <w:uiPriority w:val="99"/>
    <w:semiHidden/>
    <w:unhideWhenUsed/>
    <w:rsid w:val="002D3E5A"/>
  </w:style>
  <w:style w:type="numbering" w:customStyle="1" w:styleId="222">
    <w:name w:val="Нет списка22"/>
    <w:next w:val="a8"/>
    <w:uiPriority w:val="99"/>
    <w:semiHidden/>
    <w:unhideWhenUsed/>
    <w:rsid w:val="005B03A4"/>
  </w:style>
  <w:style w:type="character" w:customStyle="1" w:styleId="f">
    <w:name w:val="f"/>
    <w:basedOn w:val="a6"/>
    <w:rsid w:val="005B03A4"/>
  </w:style>
  <w:style w:type="numbering" w:customStyle="1" w:styleId="231">
    <w:name w:val="Нет списка23"/>
    <w:next w:val="a8"/>
    <w:uiPriority w:val="99"/>
    <w:semiHidden/>
    <w:unhideWhenUsed/>
    <w:rsid w:val="00F90988"/>
  </w:style>
  <w:style w:type="paragraph" w:customStyle="1" w:styleId="afffffff3">
    <w:name w:val="Знак Знак Знак Знак Знак Знак Знак Знак Знак Знак Знак Знак"/>
    <w:basedOn w:val="a5"/>
    <w:uiPriority w:val="99"/>
    <w:rsid w:val="00590844"/>
    <w:pPr>
      <w:spacing w:after="160" w:line="240" w:lineRule="exact"/>
    </w:pPr>
    <w:rPr>
      <w:rFonts w:ascii="Verdana" w:eastAsia="Times New Roman" w:hAnsi="Verdana"/>
      <w:sz w:val="24"/>
      <w:szCs w:val="24"/>
      <w:lang w:val="en-US"/>
    </w:rPr>
  </w:style>
  <w:style w:type="paragraph" w:customStyle="1" w:styleId="afffffff4">
    <w:name w:val="Обычный.Текст"/>
    <w:uiPriority w:val="99"/>
    <w:rsid w:val="00590844"/>
    <w:pPr>
      <w:autoSpaceDE w:val="0"/>
      <w:autoSpaceDN w:val="0"/>
      <w:spacing w:after="240"/>
      <w:jc w:val="both"/>
    </w:pPr>
    <w:rPr>
      <w:rFonts w:ascii="Times New Roman" w:eastAsia="Times New Roman" w:hAnsi="Times New Roman"/>
      <w:szCs w:val="24"/>
    </w:rPr>
  </w:style>
  <w:style w:type="paragraph" w:customStyle="1" w:styleId="ConsPlusDocList">
    <w:name w:val="ConsPlusDocList"/>
    <w:uiPriority w:val="99"/>
    <w:rsid w:val="00590844"/>
    <w:pPr>
      <w:autoSpaceDE w:val="0"/>
      <w:autoSpaceDN w:val="0"/>
      <w:adjustRightInd w:val="0"/>
    </w:pPr>
    <w:rPr>
      <w:rFonts w:ascii="Courier New" w:eastAsia="Times New Roman" w:hAnsi="Courier New" w:cs="Courier New"/>
    </w:rPr>
  </w:style>
  <w:style w:type="character" w:customStyle="1" w:styleId="430">
    <w:name w:val="Знак Знак43"/>
    <w:uiPriority w:val="99"/>
    <w:locked/>
    <w:rsid w:val="00590844"/>
    <w:rPr>
      <w:rFonts w:ascii="Times New Roman" w:hAnsi="Times New Roman"/>
      <w:sz w:val="28"/>
    </w:rPr>
  </w:style>
  <w:style w:type="character" w:customStyle="1" w:styleId="FooterChar">
    <w:name w:val="Footer Char"/>
    <w:uiPriority w:val="99"/>
    <w:semiHidden/>
    <w:locked/>
    <w:rsid w:val="00590844"/>
    <w:rPr>
      <w:rFonts w:ascii="Times New Roman CYR" w:hAnsi="Times New Roman CYR"/>
      <w:sz w:val="20"/>
    </w:rPr>
  </w:style>
  <w:style w:type="character" w:customStyle="1" w:styleId="104">
    <w:name w:val="Знак Знак10"/>
    <w:uiPriority w:val="99"/>
    <w:locked/>
    <w:rsid w:val="00590844"/>
    <w:rPr>
      <w:rFonts w:cs="Times New Roman"/>
      <w:sz w:val="22"/>
      <w:szCs w:val="22"/>
      <w:lang w:val="ru-RU" w:eastAsia="ru-RU" w:bidi="ar-SA"/>
    </w:rPr>
  </w:style>
  <w:style w:type="numbering" w:customStyle="1" w:styleId="241">
    <w:name w:val="Нет списка24"/>
    <w:next w:val="a8"/>
    <w:uiPriority w:val="99"/>
    <w:semiHidden/>
    <w:unhideWhenUsed/>
    <w:rsid w:val="005135C1"/>
  </w:style>
  <w:style w:type="character" w:customStyle="1" w:styleId="pgutext1">
    <w:name w:val="pgutext1"/>
    <w:rsid w:val="005135C1"/>
    <w:rPr>
      <w:rFonts w:ascii="Verdana" w:hAnsi="Verdana" w:hint="default"/>
      <w:color w:val="1B2C2C"/>
      <w:sz w:val="20"/>
      <w:szCs w:val="20"/>
    </w:rPr>
  </w:style>
  <w:style w:type="table" w:customStyle="1" w:styleId="201">
    <w:name w:val="Сетка таблицы20"/>
    <w:basedOn w:val="a7"/>
    <w:next w:val="affffa"/>
    <w:uiPriority w:val="59"/>
    <w:rsid w:val="006A602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0">
    <w:name w:val="Нет списка25"/>
    <w:next w:val="a8"/>
    <w:uiPriority w:val="99"/>
    <w:semiHidden/>
    <w:unhideWhenUsed/>
    <w:rsid w:val="00B52D32"/>
  </w:style>
  <w:style w:type="numbering" w:customStyle="1" w:styleId="260">
    <w:name w:val="Нет списка26"/>
    <w:next w:val="a8"/>
    <w:uiPriority w:val="99"/>
    <w:semiHidden/>
    <w:unhideWhenUsed/>
    <w:rsid w:val="00B52D32"/>
  </w:style>
  <w:style w:type="numbering" w:customStyle="1" w:styleId="270">
    <w:name w:val="Нет списка27"/>
    <w:next w:val="a8"/>
    <w:uiPriority w:val="99"/>
    <w:semiHidden/>
    <w:unhideWhenUsed/>
    <w:rsid w:val="00CD58AA"/>
  </w:style>
  <w:style w:type="numbering" w:customStyle="1" w:styleId="19">
    <w:name w:val="Стиль19"/>
    <w:uiPriority w:val="99"/>
    <w:rsid w:val="005A507E"/>
    <w:pPr>
      <w:numPr>
        <w:numId w:val="38"/>
      </w:numPr>
    </w:pPr>
  </w:style>
  <w:style w:type="table" w:customStyle="1" w:styleId="223">
    <w:name w:val="Сетка таблицы22"/>
    <w:basedOn w:val="a7"/>
    <w:next w:val="affffa"/>
    <w:uiPriority w:val="59"/>
    <w:rsid w:val="00612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d">
    <w:name w:val="Заголовок №2_"/>
    <w:link w:val="2fe"/>
    <w:rsid w:val="00E847F0"/>
    <w:rPr>
      <w:rFonts w:ascii="Times New Roman" w:eastAsia="Times New Roman" w:hAnsi="Times New Roman" w:cs="Times New Roman"/>
      <w:sz w:val="25"/>
      <w:szCs w:val="25"/>
      <w:shd w:val="clear" w:color="auto" w:fill="FFFFFF"/>
    </w:rPr>
  </w:style>
  <w:style w:type="paragraph" w:customStyle="1" w:styleId="2fe">
    <w:name w:val="Заголовок №2"/>
    <w:basedOn w:val="a5"/>
    <w:link w:val="2fd"/>
    <w:rsid w:val="00E847F0"/>
    <w:pPr>
      <w:shd w:val="clear" w:color="auto" w:fill="FFFFFF"/>
      <w:spacing w:before="960" w:after="0" w:line="312" w:lineRule="exact"/>
      <w:jc w:val="center"/>
      <w:outlineLvl w:val="1"/>
    </w:pPr>
    <w:rPr>
      <w:rFonts w:ascii="Times New Roman" w:eastAsia="Times New Roman" w:hAnsi="Times New Roman"/>
      <w:sz w:val="25"/>
      <w:szCs w:val="25"/>
    </w:rPr>
  </w:style>
  <w:style w:type="paragraph" w:customStyle="1" w:styleId="2ff">
    <w:name w:val="Заголовок 2 ТТ"/>
    <w:basedOn w:val="20"/>
    <w:next w:val="a5"/>
    <w:qFormat/>
    <w:rsid w:val="00CB4DDB"/>
    <w:pPr>
      <w:keepLines/>
      <w:suppressAutoHyphens/>
      <w:spacing w:line="276" w:lineRule="auto"/>
      <w:ind w:left="708"/>
      <w:jc w:val="both"/>
    </w:pPr>
    <w:rPr>
      <w:rFonts w:ascii="Times New Roman Полужирный" w:hAnsi="Times New Roman Полужирный" w:cs="Times New Roman"/>
      <w:i w:val="0"/>
      <w:lang w:eastAsia="en-US"/>
    </w:rPr>
  </w:style>
  <w:style w:type="table" w:customStyle="1" w:styleId="2211">
    <w:name w:val="Сетка таблицы221"/>
    <w:basedOn w:val="a7"/>
    <w:next w:val="affffa"/>
    <w:uiPriority w:val="59"/>
    <w:rsid w:val="00D23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Знак Знак Знак Знак Знак Знак Знак Знак Знак"/>
    <w:basedOn w:val="a5"/>
    <w:rsid w:val="001C7D0D"/>
    <w:pPr>
      <w:spacing w:after="160" w:line="240" w:lineRule="exact"/>
    </w:pPr>
    <w:rPr>
      <w:rFonts w:ascii="Verdana" w:eastAsia="Times New Roman" w:hAnsi="Verdana" w:cs="Verdana"/>
      <w:sz w:val="20"/>
      <w:szCs w:val="20"/>
      <w:lang w:val="en-US"/>
    </w:rPr>
  </w:style>
  <w:style w:type="paragraph" w:customStyle="1" w:styleId="p5">
    <w:name w:val="p5"/>
    <w:basedOn w:val="a5"/>
    <w:rsid w:val="001C7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5"/>
    <w:rsid w:val="001C7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0">
    <w:name w:val="WW8Num1z0"/>
    <w:rsid w:val="000100D1"/>
    <w:rPr>
      <w:rFonts w:ascii="Symbol" w:hAnsi="Symbol" w:cs="Symbol" w:hint="default"/>
    </w:rPr>
  </w:style>
  <w:style w:type="character" w:customStyle="1" w:styleId="WW8Num2z0">
    <w:name w:val="WW8Num2z0"/>
    <w:rsid w:val="000100D1"/>
    <w:rPr>
      <w:rFonts w:ascii="Symbol" w:hAnsi="Symbol" w:cs="Symbol" w:hint="default"/>
    </w:rPr>
  </w:style>
  <w:style w:type="character" w:customStyle="1" w:styleId="WW8Num3z0">
    <w:name w:val="WW8Num3z0"/>
    <w:rsid w:val="000100D1"/>
    <w:rPr>
      <w:rFonts w:ascii="Symbol" w:hAnsi="Symbol" w:cs="Symbol" w:hint="default"/>
    </w:rPr>
  </w:style>
  <w:style w:type="character" w:customStyle="1" w:styleId="WW8Num4z0">
    <w:name w:val="WW8Num4z0"/>
    <w:rsid w:val="000100D1"/>
    <w:rPr>
      <w:rFonts w:ascii="Symbol" w:hAnsi="Symbol" w:cs="Symbol" w:hint="default"/>
    </w:rPr>
  </w:style>
  <w:style w:type="character" w:customStyle="1" w:styleId="WW8Num5z1">
    <w:name w:val="WW8Num5z1"/>
    <w:rsid w:val="000100D1"/>
    <w:rPr>
      <w:rFonts w:ascii="Times New Roman" w:eastAsia="Times New Roman" w:hAnsi="Times New Roman" w:cs="Times New Roman" w:hint="default"/>
    </w:rPr>
  </w:style>
  <w:style w:type="character" w:customStyle="1" w:styleId="WW8Num5z3">
    <w:name w:val="WW8Num5z3"/>
    <w:rsid w:val="000100D1"/>
  </w:style>
  <w:style w:type="character" w:customStyle="1" w:styleId="WW8Num6z0">
    <w:name w:val="WW8Num6z0"/>
    <w:rsid w:val="000100D1"/>
    <w:rPr>
      <w:rFonts w:ascii="Symbol" w:hAnsi="Symbol" w:cs="Symbol" w:hint="default"/>
    </w:rPr>
  </w:style>
  <w:style w:type="character" w:customStyle="1" w:styleId="WW8Num6z1">
    <w:name w:val="WW8Num6z1"/>
    <w:rsid w:val="000100D1"/>
    <w:rPr>
      <w:rFonts w:ascii="Courier New" w:hAnsi="Courier New" w:cs="Courier New" w:hint="default"/>
    </w:rPr>
  </w:style>
  <w:style w:type="character" w:customStyle="1" w:styleId="WW8Num6z2">
    <w:name w:val="WW8Num6z2"/>
    <w:rsid w:val="000100D1"/>
    <w:rPr>
      <w:rFonts w:ascii="Wingdings" w:hAnsi="Wingdings" w:cs="Wingdings" w:hint="default"/>
    </w:rPr>
  </w:style>
  <w:style w:type="character" w:customStyle="1" w:styleId="WW8Num6z4">
    <w:name w:val="WW8Num6z4"/>
    <w:rsid w:val="000100D1"/>
    <w:rPr>
      <w:rFonts w:ascii="Courier New" w:hAnsi="Courier New" w:cs="Courier New" w:hint="default"/>
    </w:rPr>
  </w:style>
  <w:style w:type="character" w:customStyle="1" w:styleId="WW8Num7z0">
    <w:name w:val="WW8Num7z0"/>
    <w:rsid w:val="000100D1"/>
    <w:rPr>
      <w:rFonts w:eastAsia="Arial Unicode MS" w:cs="Times New Roman"/>
    </w:rPr>
  </w:style>
  <w:style w:type="character" w:customStyle="1" w:styleId="WW8Num8z0">
    <w:name w:val="WW8Num8z0"/>
    <w:rsid w:val="000100D1"/>
    <w:rPr>
      <w:rFonts w:cs="Times New Roman"/>
    </w:rPr>
  </w:style>
  <w:style w:type="character" w:customStyle="1" w:styleId="WW8Num9z0">
    <w:name w:val="WW8Num9z0"/>
    <w:rsid w:val="000100D1"/>
    <w:rPr>
      <w:rFonts w:ascii="Symbol" w:hAnsi="Symbol" w:cs="Symbol" w:hint="default"/>
    </w:rPr>
  </w:style>
  <w:style w:type="character" w:customStyle="1" w:styleId="WW8Num10z0">
    <w:name w:val="WW8Num10z0"/>
    <w:rsid w:val="000100D1"/>
    <w:rPr>
      <w:rFonts w:cs="Times New Roman" w:hint="default"/>
    </w:rPr>
  </w:style>
  <w:style w:type="character" w:customStyle="1" w:styleId="WW8Num10z1">
    <w:name w:val="WW8Num10z1"/>
    <w:rsid w:val="000100D1"/>
    <w:rPr>
      <w:rFonts w:ascii="Times New Roman" w:hAnsi="Times New Roman" w:cs="Times New Roman" w:hint="default"/>
      <w:sz w:val="28"/>
      <w:szCs w:val="28"/>
    </w:rPr>
  </w:style>
  <w:style w:type="character" w:customStyle="1" w:styleId="WW8Num10z2">
    <w:name w:val="WW8Num10z2"/>
    <w:rsid w:val="000100D1"/>
    <w:rPr>
      <w:rFonts w:ascii="Wingdings" w:hAnsi="Wingdings" w:cs="Wingdings" w:hint="default"/>
    </w:rPr>
  </w:style>
  <w:style w:type="character" w:customStyle="1" w:styleId="WW8Num10z4">
    <w:name w:val="WW8Num10z4"/>
    <w:rsid w:val="000100D1"/>
    <w:rPr>
      <w:rFonts w:ascii="Courier New" w:hAnsi="Courier New" w:cs="Courier New" w:hint="default"/>
    </w:rPr>
  </w:style>
  <w:style w:type="character" w:customStyle="1" w:styleId="WW8Num11z0">
    <w:name w:val="WW8Num11z0"/>
    <w:rsid w:val="000100D1"/>
    <w:rPr>
      <w:rFonts w:ascii="Symbol" w:hAnsi="Symbol" w:cs="Symbol" w:hint="default"/>
      <w:color w:val="000000"/>
      <w:sz w:val="28"/>
      <w:szCs w:val="28"/>
      <w:lang w:val="en-US"/>
    </w:rPr>
  </w:style>
  <w:style w:type="character" w:customStyle="1" w:styleId="WW8Num11z1">
    <w:name w:val="WW8Num11z1"/>
    <w:rsid w:val="000100D1"/>
    <w:rPr>
      <w:rFonts w:ascii="Courier New" w:hAnsi="Courier New" w:cs="Courier New" w:hint="default"/>
    </w:rPr>
  </w:style>
  <w:style w:type="character" w:customStyle="1" w:styleId="WW8Num11z4">
    <w:name w:val="WW8Num11z4"/>
    <w:rsid w:val="000100D1"/>
    <w:rPr>
      <w:rFonts w:ascii="Courier New" w:hAnsi="Courier New" w:cs="Courier New" w:hint="default"/>
    </w:rPr>
  </w:style>
  <w:style w:type="character" w:customStyle="1" w:styleId="WW8Num11z5">
    <w:name w:val="WW8Num11z5"/>
    <w:rsid w:val="000100D1"/>
    <w:rPr>
      <w:rFonts w:ascii="Wingdings" w:hAnsi="Wingdings" w:cs="Wingdings" w:hint="default"/>
    </w:rPr>
  </w:style>
  <w:style w:type="character" w:customStyle="1" w:styleId="WW8Num1z2">
    <w:name w:val="WW8Num1z2"/>
    <w:rsid w:val="000100D1"/>
    <w:rPr>
      <w:rFonts w:ascii="Courier New" w:hAnsi="Courier New" w:cs="Courier New" w:hint="default"/>
    </w:rPr>
  </w:style>
  <w:style w:type="character" w:customStyle="1" w:styleId="WW8Num1z3">
    <w:name w:val="WW8Num1z3"/>
    <w:rsid w:val="000100D1"/>
    <w:rPr>
      <w:rFonts w:ascii="Wingdings" w:hAnsi="Wingdings" w:cs="Wingdings" w:hint="default"/>
    </w:rPr>
  </w:style>
  <w:style w:type="character" w:customStyle="1" w:styleId="WW8Num3z1">
    <w:name w:val="WW8Num3z1"/>
    <w:rsid w:val="000100D1"/>
    <w:rPr>
      <w:rFonts w:ascii="Courier New" w:hAnsi="Courier New" w:cs="Courier New" w:hint="default"/>
    </w:rPr>
  </w:style>
  <w:style w:type="character" w:customStyle="1" w:styleId="WW8Num3z2">
    <w:name w:val="WW8Num3z2"/>
    <w:rsid w:val="000100D1"/>
    <w:rPr>
      <w:rFonts w:ascii="Wingdings" w:hAnsi="Wingdings" w:cs="Wingdings" w:hint="default"/>
    </w:rPr>
  </w:style>
  <w:style w:type="character" w:customStyle="1" w:styleId="WW8Num4z1">
    <w:name w:val="WW8Num4z1"/>
    <w:rsid w:val="000100D1"/>
    <w:rPr>
      <w:rFonts w:ascii="Courier New" w:hAnsi="Courier New" w:cs="Courier New" w:hint="default"/>
    </w:rPr>
  </w:style>
  <w:style w:type="character" w:customStyle="1" w:styleId="WW8Num4z2">
    <w:name w:val="WW8Num4z2"/>
    <w:rsid w:val="000100D1"/>
    <w:rPr>
      <w:rFonts w:ascii="Wingdings" w:hAnsi="Wingdings" w:cs="Wingdings" w:hint="default"/>
    </w:rPr>
  </w:style>
  <w:style w:type="character" w:customStyle="1" w:styleId="WW8Num5z4">
    <w:name w:val="WW8Num5z4"/>
    <w:rsid w:val="000100D1"/>
  </w:style>
  <w:style w:type="character" w:customStyle="1" w:styleId="WW8Num5z5">
    <w:name w:val="WW8Num5z5"/>
    <w:rsid w:val="000100D1"/>
  </w:style>
  <w:style w:type="character" w:customStyle="1" w:styleId="WW8Num5z6">
    <w:name w:val="WW8Num5z6"/>
    <w:rsid w:val="000100D1"/>
  </w:style>
  <w:style w:type="character" w:customStyle="1" w:styleId="WW8Num5z7">
    <w:name w:val="WW8Num5z7"/>
    <w:rsid w:val="000100D1"/>
  </w:style>
  <w:style w:type="character" w:customStyle="1" w:styleId="WW8Num5z8">
    <w:name w:val="WW8Num5z8"/>
    <w:rsid w:val="000100D1"/>
  </w:style>
  <w:style w:type="character" w:customStyle="1" w:styleId="WW8Num7z1">
    <w:name w:val="WW8Num7z1"/>
    <w:rsid w:val="000100D1"/>
    <w:rPr>
      <w:rFonts w:ascii="Times New Roman" w:eastAsia="Times New Roman" w:hAnsi="Times New Roman" w:cs="Times New Roman" w:hint="default"/>
    </w:rPr>
  </w:style>
  <w:style w:type="character" w:customStyle="1" w:styleId="WW8Num7z2">
    <w:name w:val="WW8Num7z2"/>
    <w:rsid w:val="000100D1"/>
  </w:style>
  <w:style w:type="character" w:customStyle="1" w:styleId="WW8Num7z3">
    <w:name w:val="WW8Num7z3"/>
    <w:rsid w:val="000100D1"/>
  </w:style>
  <w:style w:type="character" w:customStyle="1" w:styleId="WW8Num7z4">
    <w:name w:val="WW8Num7z4"/>
    <w:rsid w:val="000100D1"/>
  </w:style>
  <w:style w:type="character" w:customStyle="1" w:styleId="WW8Num7z5">
    <w:name w:val="WW8Num7z5"/>
    <w:rsid w:val="000100D1"/>
  </w:style>
  <w:style w:type="character" w:customStyle="1" w:styleId="WW8Num7z6">
    <w:name w:val="WW8Num7z6"/>
    <w:rsid w:val="000100D1"/>
  </w:style>
  <w:style w:type="character" w:customStyle="1" w:styleId="WW8Num7z7">
    <w:name w:val="WW8Num7z7"/>
    <w:rsid w:val="000100D1"/>
  </w:style>
  <w:style w:type="character" w:customStyle="1" w:styleId="WW8Num7z8">
    <w:name w:val="WW8Num7z8"/>
    <w:rsid w:val="000100D1"/>
  </w:style>
  <w:style w:type="character" w:customStyle="1" w:styleId="WW8Num8z1">
    <w:name w:val="WW8Num8z1"/>
    <w:rsid w:val="000100D1"/>
    <w:rPr>
      <w:rFonts w:cs="Times New Roman"/>
      <w:b/>
    </w:rPr>
  </w:style>
  <w:style w:type="character" w:customStyle="1" w:styleId="WW8Num8z3">
    <w:name w:val="WW8Num8z3"/>
    <w:rsid w:val="000100D1"/>
    <w:rPr>
      <w:rFonts w:ascii="Times New Roman" w:hAnsi="Times New Roman" w:cs="Times New Roman"/>
      <w:i w:val="0"/>
      <w:iCs w:val="0"/>
      <w:caps w:val="0"/>
      <w:smallCaps w:val="0"/>
      <w:strike w:val="0"/>
      <w:dstrike w:val="0"/>
      <w:vanish w:val="0"/>
      <w:color w:val="000000"/>
      <w:spacing w:val="0"/>
      <w:kern w:val="1"/>
      <w:position w:val="0"/>
      <w:sz w:val="24"/>
      <w:u w:val="none"/>
      <w:vertAlign w:val="baseline"/>
    </w:rPr>
  </w:style>
  <w:style w:type="character" w:customStyle="1" w:styleId="WW8Num9z1">
    <w:name w:val="WW8Num9z1"/>
    <w:rsid w:val="000100D1"/>
    <w:rPr>
      <w:rFonts w:ascii="Times New Roman" w:eastAsia="Times New Roman" w:hAnsi="Times New Roman" w:cs="Times New Roman" w:hint="default"/>
    </w:rPr>
  </w:style>
  <w:style w:type="character" w:customStyle="1" w:styleId="WW8Num9z2">
    <w:name w:val="WW8Num9z2"/>
    <w:rsid w:val="000100D1"/>
    <w:rPr>
      <w:rFonts w:ascii="Wingdings" w:hAnsi="Wingdings" w:cs="Wingdings" w:hint="default"/>
    </w:rPr>
  </w:style>
  <w:style w:type="character" w:customStyle="1" w:styleId="WW8Num9z4">
    <w:name w:val="WW8Num9z4"/>
    <w:rsid w:val="000100D1"/>
    <w:rPr>
      <w:rFonts w:ascii="Courier New" w:hAnsi="Courier New" w:cs="Courier New" w:hint="default"/>
    </w:rPr>
  </w:style>
  <w:style w:type="character" w:customStyle="1" w:styleId="WW8Num11z2">
    <w:name w:val="WW8Num11z2"/>
    <w:rsid w:val="000100D1"/>
    <w:rPr>
      <w:rFonts w:ascii="Wingdings" w:hAnsi="Wingdings" w:cs="Wingdings" w:hint="default"/>
    </w:rPr>
  </w:style>
  <w:style w:type="character" w:customStyle="1" w:styleId="WW8Num12z0">
    <w:name w:val="WW8Num12z0"/>
    <w:rsid w:val="000100D1"/>
    <w:rPr>
      <w:rFonts w:cs="Times New Roman"/>
    </w:rPr>
  </w:style>
  <w:style w:type="character" w:customStyle="1" w:styleId="WW8Num13z0">
    <w:name w:val="WW8Num13z0"/>
    <w:rsid w:val="000100D1"/>
    <w:rPr>
      <w:rFonts w:ascii="Symbol" w:hAnsi="Symbol" w:cs="Symbol" w:hint="default"/>
    </w:rPr>
  </w:style>
  <w:style w:type="character" w:customStyle="1" w:styleId="WW8Num13z1">
    <w:name w:val="WW8Num13z1"/>
    <w:rsid w:val="000100D1"/>
    <w:rPr>
      <w:rFonts w:ascii="Times New Roman" w:eastAsia="Times New Roman" w:hAnsi="Times New Roman" w:cs="Times New Roman" w:hint="default"/>
      <w:sz w:val="28"/>
      <w:szCs w:val="28"/>
    </w:rPr>
  </w:style>
  <w:style w:type="character" w:customStyle="1" w:styleId="WW8Num13z2">
    <w:name w:val="WW8Num13z2"/>
    <w:rsid w:val="000100D1"/>
    <w:rPr>
      <w:rFonts w:ascii="Wingdings" w:hAnsi="Wingdings" w:cs="Wingdings" w:hint="default"/>
    </w:rPr>
  </w:style>
  <w:style w:type="character" w:customStyle="1" w:styleId="WW8Num13z4">
    <w:name w:val="WW8Num13z4"/>
    <w:rsid w:val="000100D1"/>
    <w:rPr>
      <w:rFonts w:ascii="Courier New" w:hAnsi="Courier New" w:cs="Courier New" w:hint="default"/>
    </w:rPr>
  </w:style>
  <w:style w:type="character" w:customStyle="1" w:styleId="WW8Num14z0">
    <w:name w:val="WW8Num14z0"/>
    <w:rsid w:val="000100D1"/>
  </w:style>
  <w:style w:type="character" w:customStyle="1" w:styleId="WW8Num14z1">
    <w:name w:val="WW8Num14z1"/>
    <w:rsid w:val="000100D1"/>
    <w:rPr>
      <w:rFonts w:ascii="Times New Roman" w:eastAsia="Times New Roman" w:hAnsi="Times New Roman" w:cs="Times New Roman" w:hint="default"/>
    </w:rPr>
  </w:style>
  <w:style w:type="character" w:customStyle="1" w:styleId="WW8Num14z3">
    <w:name w:val="WW8Num14z3"/>
    <w:rsid w:val="000100D1"/>
  </w:style>
  <w:style w:type="character" w:customStyle="1" w:styleId="WW8Num14z4">
    <w:name w:val="WW8Num14z4"/>
    <w:rsid w:val="000100D1"/>
  </w:style>
  <w:style w:type="character" w:customStyle="1" w:styleId="WW8Num14z5">
    <w:name w:val="WW8Num14z5"/>
    <w:rsid w:val="000100D1"/>
  </w:style>
  <w:style w:type="character" w:customStyle="1" w:styleId="WW8Num14z6">
    <w:name w:val="WW8Num14z6"/>
    <w:rsid w:val="000100D1"/>
  </w:style>
  <w:style w:type="character" w:customStyle="1" w:styleId="WW8Num14z7">
    <w:name w:val="WW8Num14z7"/>
    <w:rsid w:val="000100D1"/>
  </w:style>
  <w:style w:type="character" w:customStyle="1" w:styleId="WW8Num14z8">
    <w:name w:val="WW8Num14z8"/>
    <w:rsid w:val="000100D1"/>
  </w:style>
  <w:style w:type="character" w:customStyle="1" w:styleId="WW8Num15z0">
    <w:name w:val="WW8Num15z0"/>
    <w:rsid w:val="000100D1"/>
    <w:rPr>
      <w:rFonts w:ascii="Symbol" w:hAnsi="Symbol" w:cs="Symbol" w:hint="default"/>
    </w:rPr>
  </w:style>
  <w:style w:type="character" w:customStyle="1" w:styleId="WW8Num15z1">
    <w:name w:val="WW8Num15z1"/>
    <w:rsid w:val="000100D1"/>
    <w:rPr>
      <w:rFonts w:ascii="Times New Roman" w:eastAsia="Times New Roman" w:hAnsi="Times New Roman" w:cs="Times New Roman" w:hint="default"/>
      <w:color w:val="000000"/>
      <w:sz w:val="28"/>
      <w:szCs w:val="28"/>
    </w:rPr>
  </w:style>
  <w:style w:type="character" w:customStyle="1" w:styleId="WW8Num15z4">
    <w:name w:val="WW8Num15z4"/>
    <w:rsid w:val="000100D1"/>
    <w:rPr>
      <w:rFonts w:ascii="Courier New" w:hAnsi="Courier New" w:cs="Courier New" w:hint="default"/>
    </w:rPr>
  </w:style>
  <w:style w:type="character" w:customStyle="1" w:styleId="WW8Num15z5">
    <w:name w:val="WW8Num15z5"/>
    <w:rsid w:val="000100D1"/>
    <w:rPr>
      <w:rFonts w:ascii="Wingdings" w:hAnsi="Wingdings" w:cs="Wingdings" w:hint="default"/>
    </w:rPr>
  </w:style>
  <w:style w:type="character" w:customStyle="1" w:styleId="WW8Num16z0">
    <w:name w:val="WW8Num16z0"/>
    <w:rsid w:val="000100D1"/>
    <w:rPr>
      <w:rFonts w:cs="Times New Roman"/>
    </w:rPr>
  </w:style>
  <w:style w:type="character" w:customStyle="1" w:styleId="1fff">
    <w:name w:val="Основной шрифт абзаца1"/>
    <w:rsid w:val="000100D1"/>
  </w:style>
  <w:style w:type="character" w:customStyle="1" w:styleId="1fff0">
    <w:name w:val="Знак примечания1"/>
    <w:rsid w:val="000100D1"/>
    <w:rPr>
      <w:rFonts w:cs="Times New Roman"/>
      <w:sz w:val="16"/>
      <w:szCs w:val="16"/>
    </w:rPr>
  </w:style>
  <w:style w:type="paragraph" w:customStyle="1" w:styleId="afffffff6">
    <w:name w:val="Заголовок"/>
    <w:basedOn w:val="a5"/>
    <w:next w:val="af7"/>
    <w:rsid w:val="000100D1"/>
    <w:pPr>
      <w:keepNext/>
      <w:suppressAutoHyphens/>
      <w:spacing w:before="240" w:after="120"/>
    </w:pPr>
    <w:rPr>
      <w:rFonts w:ascii="Arial" w:eastAsia="Arial Unicode MS" w:hAnsi="Arial" w:cs="Arial Unicode MS"/>
      <w:sz w:val="28"/>
      <w:szCs w:val="28"/>
      <w:lang w:eastAsia="ar-SA"/>
    </w:rPr>
  </w:style>
  <w:style w:type="paragraph" w:customStyle="1" w:styleId="1fff1">
    <w:name w:val="Название1"/>
    <w:basedOn w:val="a5"/>
    <w:rsid w:val="000100D1"/>
    <w:pPr>
      <w:suppressLineNumbers/>
      <w:suppressAutoHyphens/>
      <w:spacing w:before="120" w:after="120"/>
    </w:pPr>
    <w:rPr>
      <w:rFonts w:eastAsia="Times New Roman"/>
      <w:i/>
      <w:iCs/>
      <w:sz w:val="24"/>
      <w:szCs w:val="24"/>
      <w:lang w:eastAsia="ar-SA"/>
    </w:rPr>
  </w:style>
  <w:style w:type="paragraph" w:customStyle="1" w:styleId="1fff2">
    <w:name w:val="Указатель1"/>
    <w:basedOn w:val="a5"/>
    <w:rsid w:val="000100D1"/>
    <w:pPr>
      <w:suppressLineNumbers/>
      <w:suppressAutoHyphens/>
    </w:pPr>
    <w:rPr>
      <w:rFonts w:eastAsia="Times New Roman"/>
      <w:lang w:eastAsia="ar-SA"/>
    </w:rPr>
  </w:style>
  <w:style w:type="paragraph" w:customStyle="1" w:styleId="ListParagraph1">
    <w:name w:val="List Paragraph1"/>
    <w:basedOn w:val="a5"/>
    <w:rsid w:val="000100D1"/>
    <w:pPr>
      <w:suppressAutoHyphens/>
      <w:ind w:left="720"/>
    </w:pPr>
    <w:rPr>
      <w:rFonts w:eastAsia="Times New Roman"/>
      <w:lang w:eastAsia="ar-SA"/>
    </w:rPr>
  </w:style>
  <w:style w:type="paragraph" w:customStyle="1" w:styleId="1">
    <w:name w:val="Маркированный список1"/>
    <w:basedOn w:val="a5"/>
    <w:rsid w:val="000100D1"/>
    <w:pPr>
      <w:numPr>
        <w:numId w:val="44"/>
      </w:numPr>
      <w:suppressAutoHyphens/>
      <w:spacing w:after="0" w:line="240" w:lineRule="auto"/>
    </w:pPr>
    <w:rPr>
      <w:rFonts w:ascii="Times New Roman" w:hAnsi="Times New Roman"/>
      <w:sz w:val="24"/>
      <w:szCs w:val="24"/>
      <w:lang w:eastAsia="ar-SA"/>
    </w:rPr>
  </w:style>
  <w:style w:type="paragraph" w:customStyle="1" w:styleId="1fff3">
    <w:name w:val="Текст примечания1"/>
    <w:basedOn w:val="a5"/>
    <w:rsid w:val="000100D1"/>
    <w:pPr>
      <w:suppressAutoHyphens/>
      <w:spacing w:line="240" w:lineRule="auto"/>
    </w:pPr>
    <w:rPr>
      <w:rFonts w:eastAsia="Times New Roman"/>
      <w:sz w:val="20"/>
      <w:szCs w:val="20"/>
      <w:lang w:eastAsia="ar-SA"/>
    </w:rPr>
  </w:style>
  <w:style w:type="paragraph" w:customStyle="1" w:styleId="NoSpacing1">
    <w:name w:val="No Spacing1"/>
    <w:rsid w:val="000100D1"/>
    <w:pPr>
      <w:suppressAutoHyphens/>
    </w:pPr>
    <w:rPr>
      <w:rFonts w:eastAsia="Times New Roman"/>
      <w:sz w:val="22"/>
      <w:szCs w:val="22"/>
      <w:lang w:eastAsia="ar-SA"/>
    </w:rPr>
  </w:style>
  <w:style w:type="paragraph" w:customStyle="1" w:styleId="afffffff7">
    <w:name w:val="Заголовок таблицы"/>
    <w:basedOn w:val="affffffe"/>
    <w:rsid w:val="000100D1"/>
    <w:pPr>
      <w:widowControl/>
      <w:spacing w:after="200" w:line="276" w:lineRule="auto"/>
      <w:jc w:val="center"/>
    </w:pPr>
    <w:rPr>
      <w:rFonts w:ascii="Calibri" w:hAnsi="Calibri"/>
      <w:b/>
      <w:bCs/>
      <w:kern w:val="0"/>
      <w:sz w:val="22"/>
      <w:szCs w:val="22"/>
    </w:rPr>
  </w:style>
  <w:style w:type="character" w:customStyle="1" w:styleId="1fff4">
    <w:name w:val="Текст примечания Знак1"/>
    <w:uiPriority w:val="99"/>
    <w:semiHidden/>
    <w:rsid w:val="000100D1"/>
    <w:rPr>
      <w:rFonts w:ascii="Calibri" w:hAnsi="Calibri"/>
      <w:lang w:eastAsia="ar-SA"/>
    </w:rPr>
  </w:style>
  <w:style w:type="paragraph" w:customStyle="1" w:styleId="1315">
    <w:name w:val="Стиль Заголовок 1 + По ширине после: 3 пт междустрочный  15 стр..."/>
    <w:basedOn w:val="1a"/>
    <w:rsid w:val="000100D1"/>
    <w:pPr>
      <w:keepNext/>
      <w:keepLines/>
      <w:suppressAutoHyphens/>
      <w:spacing w:before="240" w:beforeAutospacing="0" w:after="60" w:afterAutospacing="0" w:line="276" w:lineRule="auto"/>
      <w:ind w:left="720" w:hanging="360"/>
      <w:jc w:val="both"/>
    </w:pPr>
    <w:rPr>
      <w:rFonts w:ascii="Times New Roman" w:hAnsi="Times New Roman"/>
      <w:b/>
      <w:bCs/>
      <w:sz w:val="28"/>
      <w:lang w:val="ru-RU" w:eastAsia="ar-SA"/>
    </w:rPr>
  </w:style>
  <w:style w:type="numbering" w:customStyle="1" w:styleId="280">
    <w:name w:val="Нет списка28"/>
    <w:next w:val="a8"/>
    <w:uiPriority w:val="99"/>
    <w:semiHidden/>
    <w:unhideWhenUsed/>
    <w:rsid w:val="003139D3"/>
  </w:style>
  <w:style w:type="table" w:customStyle="1" w:styleId="232">
    <w:name w:val="Сетка таблицы23"/>
    <w:basedOn w:val="a7"/>
    <w:next w:val="affffa"/>
    <w:uiPriority w:val="39"/>
    <w:rsid w:val="00313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8"/>
    <w:uiPriority w:val="99"/>
    <w:semiHidden/>
    <w:unhideWhenUsed/>
    <w:rsid w:val="00B43CB3"/>
  </w:style>
  <w:style w:type="table" w:customStyle="1" w:styleId="242">
    <w:name w:val="Сетка таблицы24"/>
    <w:basedOn w:val="a7"/>
    <w:next w:val="affffa"/>
    <w:uiPriority w:val="39"/>
    <w:rsid w:val="00B4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8"/>
    <w:uiPriority w:val="99"/>
    <w:semiHidden/>
    <w:unhideWhenUsed/>
    <w:rsid w:val="00B43CB3"/>
  </w:style>
  <w:style w:type="numbering" w:customStyle="1" w:styleId="1111113">
    <w:name w:val="1 / 1.1 / 1.1.13"/>
    <w:basedOn w:val="a8"/>
    <w:next w:val="111111"/>
    <w:rsid w:val="00B43CB3"/>
  </w:style>
  <w:style w:type="numbering" w:customStyle="1" w:styleId="11111112">
    <w:name w:val="1 / 1.1 / 1.1.112"/>
    <w:basedOn w:val="a8"/>
    <w:next w:val="111111"/>
    <w:rsid w:val="00B43CB3"/>
  </w:style>
  <w:style w:type="numbering" w:customStyle="1" w:styleId="2100">
    <w:name w:val="Нет списка210"/>
    <w:next w:val="a8"/>
    <w:semiHidden/>
    <w:unhideWhenUsed/>
    <w:rsid w:val="00B43CB3"/>
  </w:style>
  <w:style w:type="numbering" w:customStyle="1" w:styleId="321">
    <w:name w:val="Нет списка32"/>
    <w:next w:val="a8"/>
    <w:semiHidden/>
    <w:rsid w:val="00B43CB3"/>
  </w:style>
  <w:style w:type="numbering" w:customStyle="1" w:styleId="421">
    <w:name w:val="Нет списка42"/>
    <w:next w:val="a8"/>
    <w:semiHidden/>
    <w:rsid w:val="00B43CB3"/>
  </w:style>
  <w:style w:type="numbering" w:customStyle="1" w:styleId="520">
    <w:name w:val="Нет списка52"/>
    <w:next w:val="a8"/>
    <w:semiHidden/>
    <w:rsid w:val="00B43CB3"/>
  </w:style>
  <w:style w:type="numbering" w:customStyle="1" w:styleId="620">
    <w:name w:val="Нет списка62"/>
    <w:next w:val="a8"/>
    <w:uiPriority w:val="99"/>
    <w:semiHidden/>
    <w:unhideWhenUsed/>
    <w:rsid w:val="00B43CB3"/>
  </w:style>
  <w:style w:type="numbering" w:customStyle="1" w:styleId="720">
    <w:name w:val="Нет списка72"/>
    <w:next w:val="a8"/>
    <w:semiHidden/>
    <w:rsid w:val="00B43CB3"/>
  </w:style>
  <w:style w:type="numbering" w:customStyle="1" w:styleId="820">
    <w:name w:val="Нет списка82"/>
    <w:next w:val="a8"/>
    <w:semiHidden/>
    <w:rsid w:val="00B43CB3"/>
  </w:style>
  <w:style w:type="numbering" w:customStyle="1" w:styleId="920">
    <w:name w:val="Нет списка92"/>
    <w:next w:val="a8"/>
    <w:uiPriority w:val="99"/>
    <w:semiHidden/>
    <w:unhideWhenUsed/>
    <w:rsid w:val="00B43CB3"/>
  </w:style>
  <w:style w:type="numbering" w:customStyle="1" w:styleId="1020">
    <w:name w:val="Нет списка102"/>
    <w:next w:val="a8"/>
    <w:uiPriority w:val="99"/>
    <w:semiHidden/>
    <w:unhideWhenUsed/>
    <w:rsid w:val="00B43CB3"/>
  </w:style>
  <w:style w:type="numbering" w:customStyle="1" w:styleId="1110">
    <w:name w:val="Нет списка111"/>
    <w:next w:val="a8"/>
    <w:uiPriority w:val="99"/>
    <w:semiHidden/>
    <w:unhideWhenUsed/>
    <w:rsid w:val="00B43CB3"/>
  </w:style>
  <w:style w:type="numbering" w:customStyle="1" w:styleId="1210">
    <w:name w:val="Нет списка121"/>
    <w:next w:val="a8"/>
    <w:uiPriority w:val="99"/>
    <w:semiHidden/>
    <w:unhideWhenUsed/>
    <w:rsid w:val="00B43CB3"/>
  </w:style>
  <w:style w:type="numbering" w:customStyle="1" w:styleId="1310">
    <w:name w:val="Нет списка131"/>
    <w:next w:val="a8"/>
    <w:uiPriority w:val="99"/>
    <w:semiHidden/>
    <w:unhideWhenUsed/>
    <w:rsid w:val="00B43CB3"/>
  </w:style>
  <w:style w:type="numbering" w:customStyle="1" w:styleId="2110">
    <w:name w:val="Нет списка211"/>
    <w:next w:val="a8"/>
    <w:semiHidden/>
    <w:unhideWhenUsed/>
    <w:rsid w:val="00B43CB3"/>
  </w:style>
  <w:style w:type="numbering" w:customStyle="1" w:styleId="3110">
    <w:name w:val="Нет списка311"/>
    <w:next w:val="a8"/>
    <w:semiHidden/>
    <w:rsid w:val="00B43CB3"/>
  </w:style>
  <w:style w:type="numbering" w:customStyle="1" w:styleId="4110">
    <w:name w:val="Нет списка411"/>
    <w:next w:val="a8"/>
    <w:semiHidden/>
    <w:rsid w:val="00B43CB3"/>
  </w:style>
  <w:style w:type="numbering" w:customStyle="1" w:styleId="5110">
    <w:name w:val="Нет списка511"/>
    <w:next w:val="a8"/>
    <w:semiHidden/>
    <w:rsid w:val="00B43CB3"/>
  </w:style>
  <w:style w:type="numbering" w:customStyle="1" w:styleId="6110">
    <w:name w:val="Нет списка611"/>
    <w:next w:val="a8"/>
    <w:uiPriority w:val="99"/>
    <w:semiHidden/>
    <w:unhideWhenUsed/>
    <w:rsid w:val="00B43CB3"/>
  </w:style>
  <w:style w:type="numbering" w:customStyle="1" w:styleId="711">
    <w:name w:val="Нет списка711"/>
    <w:next w:val="a8"/>
    <w:semiHidden/>
    <w:rsid w:val="00B43CB3"/>
  </w:style>
  <w:style w:type="numbering" w:customStyle="1" w:styleId="811">
    <w:name w:val="Нет списка811"/>
    <w:next w:val="a8"/>
    <w:semiHidden/>
    <w:rsid w:val="00B43CB3"/>
  </w:style>
  <w:style w:type="numbering" w:customStyle="1" w:styleId="911">
    <w:name w:val="Нет списка911"/>
    <w:next w:val="a8"/>
    <w:uiPriority w:val="99"/>
    <w:semiHidden/>
    <w:unhideWhenUsed/>
    <w:rsid w:val="00B43CB3"/>
  </w:style>
  <w:style w:type="numbering" w:customStyle="1" w:styleId="1011">
    <w:name w:val="Нет списка1011"/>
    <w:next w:val="a8"/>
    <w:uiPriority w:val="99"/>
    <w:semiHidden/>
    <w:unhideWhenUsed/>
    <w:rsid w:val="00B43CB3"/>
  </w:style>
  <w:style w:type="numbering" w:customStyle="1" w:styleId="1410">
    <w:name w:val="Нет списка141"/>
    <w:next w:val="a8"/>
    <w:uiPriority w:val="99"/>
    <w:semiHidden/>
    <w:unhideWhenUsed/>
    <w:rsid w:val="00B43CB3"/>
  </w:style>
  <w:style w:type="numbering" w:customStyle="1" w:styleId="111111111">
    <w:name w:val="1 / 1.1 / 1.1.1111"/>
    <w:rsid w:val="00B43CB3"/>
  </w:style>
  <w:style w:type="numbering" w:customStyle="1" w:styleId="11111121">
    <w:name w:val="1 / 1.1 / 1.1.121"/>
    <w:basedOn w:val="a8"/>
    <w:next w:val="111111"/>
    <w:locked/>
    <w:rsid w:val="00B43CB3"/>
  </w:style>
  <w:style w:type="numbering" w:customStyle="1" w:styleId="1510">
    <w:name w:val="Нет списка151"/>
    <w:next w:val="a8"/>
    <w:semiHidden/>
    <w:rsid w:val="00B43CB3"/>
  </w:style>
  <w:style w:type="numbering" w:customStyle="1" w:styleId="1610">
    <w:name w:val="Нет списка161"/>
    <w:next w:val="a8"/>
    <w:uiPriority w:val="99"/>
    <w:semiHidden/>
    <w:unhideWhenUsed/>
    <w:rsid w:val="00B43CB3"/>
  </w:style>
  <w:style w:type="numbering" w:customStyle="1" w:styleId="1710">
    <w:name w:val="Нет списка171"/>
    <w:next w:val="a8"/>
    <w:semiHidden/>
    <w:rsid w:val="00B43CB3"/>
  </w:style>
  <w:style w:type="numbering" w:customStyle="1" w:styleId="1810">
    <w:name w:val="Нет списка181"/>
    <w:next w:val="a8"/>
    <w:uiPriority w:val="99"/>
    <w:semiHidden/>
    <w:unhideWhenUsed/>
    <w:rsid w:val="00B43CB3"/>
  </w:style>
  <w:style w:type="numbering" w:customStyle="1" w:styleId="1220">
    <w:name w:val="Стиль122"/>
    <w:rsid w:val="00B43CB3"/>
  </w:style>
  <w:style w:type="numbering" w:customStyle="1" w:styleId="1420">
    <w:name w:val="Стиль142"/>
    <w:rsid w:val="00B43CB3"/>
  </w:style>
  <w:style w:type="numbering" w:customStyle="1" w:styleId="1520">
    <w:name w:val="Стиль152"/>
    <w:rsid w:val="00B43CB3"/>
  </w:style>
  <w:style w:type="numbering" w:customStyle="1" w:styleId="921">
    <w:name w:val="Стиль92"/>
    <w:rsid w:val="00B43CB3"/>
  </w:style>
  <w:style w:type="numbering" w:customStyle="1" w:styleId="1320">
    <w:name w:val="Стиль132"/>
    <w:rsid w:val="00B43CB3"/>
  </w:style>
  <w:style w:type="numbering" w:customStyle="1" w:styleId="1620">
    <w:name w:val="Стиль162"/>
    <w:rsid w:val="00B43CB3"/>
  </w:style>
  <w:style w:type="numbering" w:customStyle="1" w:styleId="1820">
    <w:name w:val="Стиль182"/>
    <w:rsid w:val="00B43CB3"/>
  </w:style>
  <w:style w:type="numbering" w:customStyle="1" w:styleId="1120">
    <w:name w:val="Стиль112"/>
    <w:rsid w:val="00B43CB3"/>
  </w:style>
  <w:style w:type="numbering" w:customStyle="1" w:styleId="521">
    <w:name w:val="Стиль52"/>
    <w:rsid w:val="00B43CB3"/>
  </w:style>
  <w:style w:type="numbering" w:customStyle="1" w:styleId="1021">
    <w:name w:val="Стиль102"/>
    <w:rsid w:val="00B43CB3"/>
  </w:style>
  <w:style w:type="numbering" w:customStyle="1" w:styleId="621">
    <w:name w:val="Стиль62"/>
    <w:rsid w:val="00B43CB3"/>
  </w:style>
  <w:style w:type="numbering" w:customStyle="1" w:styleId="821">
    <w:name w:val="Стиль82"/>
    <w:rsid w:val="00B43CB3"/>
  </w:style>
  <w:style w:type="numbering" w:customStyle="1" w:styleId="422">
    <w:name w:val="Стиль42"/>
    <w:rsid w:val="00B43CB3"/>
  </w:style>
  <w:style w:type="numbering" w:customStyle="1" w:styleId="1720">
    <w:name w:val="Стиль172"/>
    <w:rsid w:val="00B43CB3"/>
  </w:style>
  <w:style w:type="numbering" w:customStyle="1" w:styleId="721">
    <w:name w:val="Стиль72"/>
    <w:rsid w:val="00B43CB3"/>
  </w:style>
  <w:style w:type="numbering" w:customStyle="1" w:styleId="1910">
    <w:name w:val="Нет списка191"/>
    <w:next w:val="a8"/>
    <w:uiPriority w:val="99"/>
    <w:semiHidden/>
    <w:unhideWhenUsed/>
    <w:rsid w:val="00B43CB3"/>
  </w:style>
  <w:style w:type="numbering" w:customStyle="1" w:styleId="1211">
    <w:name w:val="Стиль1211"/>
    <w:rsid w:val="00B43CB3"/>
  </w:style>
  <w:style w:type="numbering" w:customStyle="1" w:styleId="1411">
    <w:name w:val="Стиль1411"/>
    <w:rsid w:val="00B43CB3"/>
  </w:style>
  <w:style w:type="numbering" w:customStyle="1" w:styleId="1511">
    <w:name w:val="Стиль1511"/>
    <w:rsid w:val="00B43CB3"/>
  </w:style>
  <w:style w:type="numbering" w:customStyle="1" w:styleId="9110">
    <w:name w:val="Стиль911"/>
    <w:rsid w:val="00B43CB3"/>
  </w:style>
  <w:style w:type="numbering" w:customStyle="1" w:styleId="1311">
    <w:name w:val="Стиль1311"/>
    <w:rsid w:val="00B43CB3"/>
  </w:style>
  <w:style w:type="numbering" w:customStyle="1" w:styleId="1611">
    <w:name w:val="Стиль1611"/>
    <w:rsid w:val="00B43CB3"/>
  </w:style>
  <w:style w:type="numbering" w:customStyle="1" w:styleId="1811">
    <w:name w:val="Стиль1811"/>
    <w:rsid w:val="00B43CB3"/>
  </w:style>
  <w:style w:type="numbering" w:customStyle="1" w:styleId="1111">
    <w:name w:val="Стиль1111"/>
    <w:rsid w:val="00B43CB3"/>
  </w:style>
  <w:style w:type="numbering" w:customStyle="1" w:styleId="5111">
    <w:name w:val="Стиль511"/>
    <w:rsid w:val="00B43CB3"/>
  </w:style>
  <w:style w:type="numbering" w:customStyle="1" w:styleId="10110">
    <w:name w:val="Стиль1011"/>
    <w:rsid w:val="00B43CB3"/>
  </w:style>
  <w:style w:type="numbering" w:customStyle="1" w:styleId="6111">
    <w:name w:val="Стиль611"/>
    <w:rsid w:val="00B43CB3"/>
  </w:style>
  <w:style w:type="numbering" w:customStyle="1" w:styleId="8110">
    <w:name w:val="Стиль811"/>
    <w:rsid w:val="00B43CB3"/>
  </w:style>
  <w:style w:type="numbering" w:customStyle="1" w:styleId="4111">
    <w:name w:val="Стиль411"/>
    <w:rsid w:val="00B43CB3"/>
  </w:style>
  <w:style w:type="numbering" w:customStyle="1" w:styleId="1711">
    <w:name w:val="Стиль1711"/>
    <w:rsid w:val="00B43CB3"/>
  </w:style>
  <w:style w:type="numbering" w:customStyle="1" w:styleId="7110">
    <w:name w:val="Стиль711"/>
    <w:rsid w:val="00B43CB3"/>
  </w:style>
  <w:style w:type="numbering" w:customStyle="1" w:styleId="2010">
    <w:name w:val="Нет списка201"/>
    <w:next w:val="a8"/>
    <w:uiPriority w:val="99"/>
    <w:semiHidden/>
    <w:unhideWhenUsed/>
    <w:rsid w:val="00B43CB3"/>
  </w:style>
  <w:style w:type="numbering" w:customStyle="1" w:styleId="2212">
    <w:name w:val="Нет списка221"/>
    <w:next w:val="a8"/>
    <w:uiPriority w:val="99"/>
    <w:semiHidden/>
    <w:unhideWhenUsed/>
    <w:rsid w:val="00B43CB3"/>
  </w:style>
  <w:style w:type="numbering" w:customStyle="1" w:styleId="2310">
    <w:name w:val="Нет списка231"/>
    <w:next w:val="a8"/>
    <w:uiPriority w:val="99"/>
    <w:semiHidden/>
    <w:unhideWhenUsed/>
    <w:rsid w:val="00B43CB3"/>
  </w:style>
  <w:style w:type="numbering" w:customStyle="1" w:styleId="2410">
    <w:name w:val="Нет списка241"/>
    <w:next w:val="a8"/>
    <w:uiPriority w:val="99"/>
    <w:semiHidden/>
    <w:unhideWhenUsed/>
    <w:rsid w:val="00B43CB3"/>
  </w:style>
  <w:style w:type="table" w:customStyle="1" w:styleId="2011">
    <w:name w:val="Сетка таблицы201"/>
    <w:basedOn w:val="a7"/>
    <w:next w:val="affffa"/>
    <w:uiPriority w:val="59"/>
    <w:rsid w:val="00B43CB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1"/>
    <w:next w:val="a8"/>
    <w:uiPriority w:val="99"/>
    <w:semiHidden/>
    <w:unhideWhenUsed/>
    <w:rsid w:val="00B43CB3"/>
  </w:style>
  <w:style w:type="numbering" w:customStyle="1" w:styleId="261">
    <w:name w:val="Нет списка261"/>
    <w:next w:val="a8"/>
    <w:uiPriority w:val="99"/>
    <w:semiHidden/>
    <w:unhideWhenUsed/>
    <w:rsid w:val="00B43CB3"/>
  </w:style>
  <w:style w:type="numbering" w:customStyle="1" w:styleId="271">
    <w:name w:val="Нет списка271"/>
    <w:next w:val="a8"/>
    <w:uiPriority w:val="99"/>
    <w:semiHidden/>
    <w:unhideWhenUsed/>
    <w:rsid w:val="00B43CB3"/>
  </w:style>
  <w:style w:type="numbering" w:customStyle="1" w:styleId="1911">
    <w:name w:val="Стиль191"/>
    <w:uiPriority w:val="99"/>
    <w:rsid w:val="00B43CB3"/>
  </w:style>
  <w:style w:type="table" w:customStyle="1" w:styleId="2220">
    <w:name w:val="Сетка таблицы222"/>
    <w:basedOn w:val="a7"/>
    <w:next w:val="affffa"/>
    <w:uiPriority w:val="59"/>
    <w:rsid w:val="00B4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7"/>
    <w:next w:val="affffa"/>
    <w:uiPriority w:val="59"/>
    <w:rsid w:val="00B4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1"/>
    <w:next w:val="a8"/>
    <w:uiPriority w:val="99"/>
    <w:semiHidden/>
    <w:unhideWhenUsed/>
    <w:rsid w:val="00B43CB3"/>
  </w:style>
  <w:style w:type="numbering" w:customStyle="1" w:styleId="1612">
    <w:name w:val="Стиль1612"/>
    <w:rsid w:val="001B696B"/>
  </w:style>
  <w:style w:type="numbering" w:customStyle="1" w:styleId="1613">
    <w:name w:val="Стиль1613"/>
    <w:rsid w:val="001B696B"/>
  </w:style>
  <w:style w:type="numbering" w:customStyle="1" w:styleId="1614">
    <w:name w:val="Стиль1614"/>
    <w:rsid w:val="001B696B"/>
  </w:style>
  <w:style w:type="numbering" w:customStyle="1" w:styleId="11110">
    <w:name w:val="Нет списка1111"/>
    <w:next w:val="a8"/>
    <w:uiPriority w:val="99"/>
    <w:semiHidden/>
    <w:unhideWhenUsed/>
    <w:rsid w:val="001B696B"/>
  </w:style>
  <w:style w:type="numbering" w:customStyle="1" w:styleId="300">
    <w:name w:val="Нет списка30"/>
    <w:next w:val="a8"/>
    <w:semiHidden/>
    <w:rsid w:val="00541F5E"/>
  </w:style>
  <w:style w:type="paragraph" w:customStyle="1" w:styleId="ConsCell">
    <w:name w:val="ConsCell"/>
    <w:rsid w:val="00541F5E"/>
    <w:pPr>
      <w:widowControl w:val="0"/>
      <w:autoSpaceDE w:val="0"/>
      <w:autoSpaceDN w:val="0"/>
      <w:adjustRightInd w:val="0"/>
      <w:ind w:right="19772"/>
    </w:pPr>
    <w:rPr>
      <w:rFonts w:ascii="Arial" w:eastAsia="Times New Roman" w:hAnsi="Arial" w:cs="Arial"/>
    </w:rPr>
  </w:style>
  <w:style w:type="paragraph" w:customStyle="1" w:styleId="s32">
    <w:name w:val="s_32"/>
    <w:basedOn w:val="a5"/>
    <w:rsid w:val="00541F5E"/>
    <w:pPr>
      <w:spacing w:before="100" w:beforeAutospacing="1" w:after="100" w:afterAutospacing="1" w:line="240" w:lineRule="auto"/>
      <w:jc w:val="center"/>
    </w:pPr>
    <w:rPr>
      <w:rFonts w:ascii="Times New Roman" w:eastAsia="Times New Roman" w:hAnsi="Times New Roman"/>
      <w:b/>
      <w:bCs/>
      <w:color w:val="000080"/>
      <w:sz w:val="21"/>
      <w:szCs w:val="21"/>
      <w:lang w:eastAsia="ru-RU"/>
    </w:rPr>
  </w:style>
  <w:style w:type="paragraph" w:customStyle="1" w:styleId="s12">
    <w:name w:val="s_12"/>
    <w:basedOn w:val="a5"/>
    <w:rsid w:val="00541F5E"/>
    <w:pPr>
      <w:spacing w:after="0" w:line="240" w:lineRule="auto"/>
      <w:ind w:firstLine="720"/>
    </w:pPr>
    <w:rPr>
      <w:rFonts w:ascii="Times New Roman" w:eastAsia="Times New Roman" w:hAnsi="Times New Roman"/>
      <w:sz w:val="24"/>
      <w:szCs w:val="24"/>
      <w:lang w:eastAsia="ru-RU"/>
    </w:rPr>
  </w:style>
  <w:style w:type="character" w:customStyle="1" w:styleId="WW8Num24z0">
    <w:name w:val="WW8Num24z0"/>
    <w:rsid w:val="00541F5E"/>
    <w:rPr>
      <w:rFonts w:ascii="Times New Roman" w:hAnsi="Times New Roman"/>
      <w:sz w:val="28"/>
      <w:szCs w:val="28"/>
    </w:rPr>
  </w:style>
  <w:style w:type="paragraph" w:customStyle="1" w:styleId="formattext">
    <w:name w:val="formattext"/>
    <w:basedOn w:val="a5"/>
    <w:rsid w:val="00541F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8">
    <w:name w:val="наименование МФЦ"/>
    <w:basedOn w:val="a5"/>
    <w:qFormat/>
    <w:rsid w:val="00541F5E"/>
    <w:pPr>
      <w:spacing w:after="0" w:line="240" w:lineRule="auto"/>
      <w:jc w:val="center"/>
    </w:pPr>
    <w:rPr>
      <w:rFonts w:ascii="Arial" w:eastAsia="Times New Roman" w:hAnsi="Arial"/>
      <w:color w:val="623B2A"/>
      <w:sz w:val="18"/>
      <w:szCs w:val="24"/>
      <w:lang w:val="en-US" w:eastAsia="ru-RU"/>
    </w:rPr>
  </w:style>
  <w:style w:type="paragraph" w:customStyle="1" w:styleId="afffffff9">
    <w:name w:val="почта МФЦ"/>
    <w:basedOn w:val="afffffff8"/>
    <w:qFormat/>
    <w:rsid w:val="00541F5E"/>
    <w:rPr>
      <w:rFonts w:ascii="Arial Italic" w:hAnsi="Arial Italic"/>
    </w:rPr>
  </w:style>
  <w:style w:type="paragraph" w:customStyle="1" w:styleId="afffffffa">
    <w:name w:val="регион МФЦ"/>
    <w:basedOn w:val="a5"/>
    <w:qFormat/>
    <w:rsid w:val="00541F5E"/>
    <w:pPr>
      <w:spacing w:after="0" w:line="240" w:lineRule="auto"/>
    </w:pPr>
    <w:rPr>
      <w:rFonts w:ascii="Arial" w:eastAsia="Times New Roman" w:hAnsi="Arial"/>
      <w:color w:val="623B2A"/>
      <w:sz w:val="16"/>
      <w:szCs w:val="24"/>
      <w:lang w:eastAsia="ru-RU"/>
    </w:rPr>
  </w:style>
  <w:style w:type="table" w:customStyle="1" w:styleId="1112">
    <w:name w:val="Сетка таблицы111"/>
    <w:basedOn w:val="a7"/>
    <w:next w:val="affffa"/>
    <w:uiPriority w:val="59"/>
    <w:rsid w:val="00541F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7"/>
    <w:next w:val="affffa"/>
    <w:uiPriority w:val="99"/>
    <w:rsid w:val="00BA26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8"/>
    <w:semiHidden/>
    <w:rsid w:val="00206353"/>
  </w:style>
  <w:style w:type="table" w:customStyle="1" w:styleId="1121">
    <w:name w:val="Сетка таблицы112"/>
    <w:basedOn w:val="a7"/>
    <w:next w:val="affffa"/>
    <w:uiPriority w:val="59"/>
    <w:rsid w:val="002063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b">
    <w:name w:val="Знак Знак Знак Знак Знак Знак Знак Знак Знак Знак"/>
    <w:basedOn w:val="a5"/>
    <w:rsid w:val="00CF111A"/>
    <w:pPr>
      <w:spacing w:after="160" w:line="240" w:lineRule="exact"/>
    </w:pPr>
    <w:rPr>
      <w:rFonts w:ascii="Verdana" w:eastAsia="Times New Roman" w:hAnsi="Verdana"/>
      <w:sz w:val="24"/>
      <w:szCs w:val="24"/>
      <w:lang w:val="en-US"/>
    </w:rPr>
  </w:style>
  <w:style w:type="paragraph" w:customStyle="1" w:styleId="2ff0">
    <w:name w:val="Основной текст2"/>
    <w:basedOn w:val="a5"/>
    <w:rsid w:val="009923E4"/>
    <w:pPr>
      <w:widowControl w:val="0"/>
      <w:shd w:val="clear" w:color="auto" w:fill="FFFFFF"/>
      <w:spacing w:before="180" w:after="0" w:line="371" w:lineRule="exact"/>
      <w:ind w:hanging="420"/>
      <w:jc w:val="both"/>
    </w:pPr>
    <w:rPr>
      <w:rFonts w:ascii="Times New Roman" w:eastAsia="Times New Roman" w:hAnsi="Times New Roman"/>
      <w:color w:val="000000"/>
      <w:sz w:val="26"/>
      <w:szCs w:val="26"/>
      <w:lang w:eastAsia="ru-RU"/>
    </w:rPr>
  </w:style>
  <w:style w:type="paragraph" w:customStyle="1" w:styleId="afffffffc">
    <w:name w:val="Знак Знак Знак Знак Знак Знак Знак Знак Знак Знак"/>
    <w:basedOn w:val="a5"/>
    <w:rsid w:val="002A4DF5"/>
    <w:pPr>
      <w:spacing w:after="160" w:line="240" w:lineRule="exact"/>
    </w:pPr>
    <w:rPr>
      <w:rFonts w:ascii="Verdana" w:eastAsia="Times New Roman" w:hAnsi="Verdana"/>
      <w:sz w:val="24"/>
      <w:szCs w:val="24"/>
      <w:lang w:val="en-US"/>
    </w:rPr>
  </w:style>
  <w:style w:type="paragraph" w:customStyle="1" w:styleId="1fff5">
    <w:name w:val="Заголовок №1"/>
    <w:basedOn w:val="a5"/>
    <w:link w:val="1fff6"/>
    <w:uiPriority w:val="99"/>
    <w:rsid w:val="00DE76CD"/>
    <w:pPr>
      <w:shd w:val="clear" w:color="auto" w:fill="FFFFFF"/>
      <w:spacing w:before="1260" w:after="120" w:line="240" w:lineRule="atLeast"/>
      <w:outlineLvl w:val="0"/>
    </w:pPr>
    <w:rPr>
      <w:rFonts w:ascii="Times New Roman" w:eastAsia="Arial Unicode MS" w:hAnsi="Times New Roman"/>
      <w:b/>
      <w:bCs/>
      <w:sz w:val="26"/>
      <w:szCs w:val="26"/>
      <w:lang w:eastAsia="ru-RU"/>
    </w:rPr>
  </w:style>
  <w:style w:type="character" w:customStyle="1" w:styleId="1fff6">
    <w:name w:val="Заголовок №1_"/>
    <w:basedOn w:val="a6"/>
    <w:link w:val="1fff5"/>
    <w:uiPriority w:val="99"/>
    <w:locked/>
    <w:rsid w:val="00DE76CD"/>
    <w:rPr>
      <w:rFonts w:ascii="Times New Roman" w:eastAsia="Arial Unicode MS" w:hAnsi="Times New Roman"/>
      <w:b/>
      <w:bCs/>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1363">
      <w:bodyDiv w:val="1"/>
      <w:marLeft w:val="0"/>
      <w:marRight w:val="0"/>
      <w:marTop w:val="0"/>
      <w:marBottom w:val="0"/>
      <w:divBdr>
        <w:top w:val="none" w:sz="0" w:space="0" w:color="auto"/>
        <w:left w:val="none" w:sz="0" w:space="0" w:color="auto"/>
        <w:bottom w:val="none" w:sz="0" w:space="0" w:color="auto"/>
        <w:right w:val="none" w:sz="0" w:space="0" w:color="auto"/>
      </w:divBdr>
    </w:div>
    <w:div w:id="502549873">
      <w:bodyDiv w:val="1"/>
      <w:marLeft w:val="0"/>
      <w:marRight w:val="0"/>
      <w:marTop w:val="0"/>
      <w:marBottom w:val="0"/>
      <w:divBdr>
        <w:top w:val="none" w:sz="0" w:space="0" w:color="auto"/>
        <w:left w:val="none" w:sz="0" w:space="0" w:color="auto"/>
        <w:bottom w:val="none" w:sz="0" w:space="0" w:color="auto"/>
        <w:right w:val="none" w:sz="0" w:space="0" w:color="auto"/>
      </w:divBdr>
    </w:div>
    <w:div w:id="794836613">
      <w:bodyDiv w:val="1"/>
      <w:marLeft w:val="0"/>
      <w:marRight w:val="0"/>
      <w:marTop w:val="0"/>
      <w:marBottom w:val="0"/>
      <w:divBdr>
        <w:top w:val="none" w:sz="0" w:space="0" w:color="auto"/>
        <w:left w:val="none" w:sz="0" w:space="0" w:color="auto"/>
        <w:bottom w:val="none" w:sz="0" w:space="0" w:color="auto"/>
        <w:right w:val="none" w:sz="0" w:space="0" w:color="auto"/>
      </w:divBdr>
    </w:div>
    <w:div w:id="968509972">
      <w:bodyDiv w:val="1"/>
      <w:marLeft w:val="0"/>
      <w:marRight w:val="0"/>
      <w:marTop w:val="0"/>
      <w:marBottom w:val="0"/>
      <w:divBdr>
        <w:top w:val="none" w:sz="0" w:space="0" w:color="auto"/>
        <w:left w:val="none" w:sz="0" w:space="0" w:color="auto"/>
        <w:bottom w:val="none" w:sz="0" w:space="0" w:color="auto"/>
        <w:right w:val="none" w:sz="0" w:space="0" w:color="auto"/>
      </w:divBdr>
    </w:div>
    <w:div w:id="1025912039">
      <w:bodyDiv w:val="1"/>
      <w:marLeft w:val="0"/>
      <w:marRight w:val="0"/>
      <w:marTop w:val="0"/>
      <w:marBottom w:val="0"/>
      <w:divBdr>
        <w:top w:val="none" w:sz="0" w:space="0" w:color="auto"/>
        <w:left w:val="none" w:sz="0" w:space="0" w:color="auto"/>
        <w:bottom w:val="none" w:sz="0" w:space="0" w:color="auto"/>
        <w:right w:val="none" w:sz="0" w:space="0" w:color="auto"/>
      </w:divBdr>
    </w:div>
    <w:div w:id="1325402100">
      <w:bodyDiv w:val="1"/>
      <w:marLeft w:val="0"/>
      <w:marRight w:val="0"/>
      <w:marTop w:val="0"/>
      <w:marBottom w:val="0"/>
      <w:divBdr>
        <w:top w:val="none" w:sz="0" w:space="0" w:color="auto"/>
        <w:left w:val="none" w:sz="0" w:space="0" w:color="auto"/>
        <w:bottom w:val="none" w:sz="0" w:space="0" w:color="auto"/>
        <w:right w:val="none" w:sz="0" w:space="0" w:color="auto"/>
      </w:divBdr>
    </w:div>
    <w:div w:id="1388800397">
      <w:bodyDiv w:val="1"/>
      <w:marLeft w:val="0"/>
      <w:marRight w:val="0"/>
      <w:marTop w:val="0"/>
      <w:marBottom w:val="0"/>
      <w:divBdr>
        <w:top w:val="none" w:sz="0" w:space="0" w:color="auto"/>
        <w:left w:val="none" w:sz="0" w:space="0" w:color="auto"/>
        <w:bottom w:val="none" w:sz="0" w:space="0" w:color="auto"/>
        <w:right w:val="none" w:sz="0" w:space="0" w:color="auto"/>
      </w:divBdr>
    </w:div>
    <w:div w:id="1426151259">
      <w:bodyDiv w:val="1"/>
      <w:marLeft w:val="0"/>
      <w:marRight w:val="0"/>
      <w:marTop w:val="0"/>
      <w:marBottom w:val="0"/>
      <w:divBdr>
        <w:top w:val="none" w:sz="0" w:space="0" w:color="auto"/>
        <w:left w:val="none" w:sz="0" w:space="0" w:color="auto"/>
        <w:bottom w:val="none" w:sz="0" w:space="0" w:color="auto"/>
        <w:right w:val="none" w:sz="0" w:space="0" w:color="auto"/>
      </w:divBdr>
    </w:div>
    <w:div w:id="1654138742">
      <w:bodyDiv w:val="1"/>
      <w:marLeft w:val="0"/>
      <w:marRight w:val="0"/>
      <w:marTop w:val="0"/>
      <w:marBottom w:val="0"/>
      <w:divBdr>
        <w:top w:val="none" w:sz="0" w:space="0" w:color="auto"/>
        <w:left w:val="none" w:sz="0" w:space="0" w:color="auto"/>
        <w:bottom w:val="none" w:sz="0" w:space="0" w:color="auto"/>
        <w:right w:val="none" w:sz="0" w:space="0" w:color="auto"/>
      </w:divBdr>
    </w:div>
    <w:div w:id="1749576338">
      <w:bodyDiv w:val="1"/>
      <w:marLeft w:val="0"/>
      <w:marRight w:val="0"/>
      <w:marTop w:val="0"/>
      <w:marBottom w:val="0"/>
      <w:divBdr>
        <w:top w:val="none" w:sz="0" w:space="0" w:color="auto"/>
        <w:left w:val="none" w:sz="0" w:space="0" w:color="auto"/>
        <w:bottom w:val="none" w:sz="0" w:space="0" w:color="auto"/>
        <w:right w:val="none" w:sz="0" w:space="0" w:color="auto"/>
      </w:divBdr>
    </w:div>
    <w:div w:id="1783841773">
      <w:bodyDiv w:val="1"/>
      <w:marLeft w:val="0"/>
      <w:marRight w:val="0"/>
      <w:marTop w:val="0"/>
      <w:marBottom w:val="0"/>
      <w:divBdr>
        <w:top w:val="none" w:sz="0" w:space="0" w:color="auto"/>
        <w:left w:val="none" w:sz="0" w:space="0" w:color="auto"/>
        <w:bottom w:val="none" w:sz="0" w:space="0" w:color="auto"/>
        <w:right w:val="none" w:sz="0" w:space="0" w:color="auto"/>
      </w:divBdr>
    </w:div>
    <w:div w:id="1816024774">
      <w:bodyDiv w:val="1"/>
      <w:marLeft w:val="0"/>
      <w:marRight w:val="0"/>
      <w:marTop w:val="0"/>
      <w:marBottom w:val="0"/>
      <w:divBdr>
        <w:top w:val="none" w:sz="0" w:space="0" w:color="auto"/>
        <w:left w:val="none" w:sz="0" w:space="0" w:color="auto"/>
        <w:bottom w:val="none" w:sz="0" w:space="0" w:color="auto"/>
        <w:right w:val="none" w:sz="0" w:space="0" w:color="auto"/>
      </w:divBdr>
    </w:div>
    <w:div w:id="1859468907">
      <w:bodyDiv w:val="1"/>
      <w:marLeft w:val="0"/>
      <w:marRight w:val="0"/>
      <w:marTop w:val="0"/>
      <w:marBottom w:val="0"/>
      <w:divBdr>
        <w:top w:val="none" w:sz="0" w:space="0" w:color="auto"/>
        <w:left w:val="none" w:sz="0" w:space="0" w:color="auto"/>
        <w:bottom w:val="none" w:sz="0" w:space="0" w:color="auto"/>
        <w:right w:val="none" w:sz="0" w:space="0" w:color="auto"/>
      </w:divBdr>
    </w:div>
    <w:div w:id="1950968334">
      <w:bodyDiv w:val="1"/>
      <w:marLeft w:val="0"/>
      <w:marRight w:val="0"/>
      <w:marTop w:val="0"/>
      <w:marBottom w:val="0"/>
      <w:divBdr>
        <w:top w:val="none" w:sz="0" w:space="0" w:color="auto"/>
        <w:left w:val="none" w:sz="0" w:space="0" w:color="auto"/>
        <w:bottom w:val="none" w:sz="0" w:space="0" w:color="auto"/>
        <w:right w:val="none" w:sz="0" w:space="0" w:color="auto"/>
      </w:divBdr>
    </w:div>
    <w:div w:id="2105804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AAAE1-4E43-486D-8269-F467396B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15</Pages>
  <Words>3759</Words>
  <Characters>21430</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Headings</vt:lpstr>
      </vt:variant>
      <vt:variant>
        <vt:i4>46</vt:i4>
      </vt:variant>
    </vt:vector>
  </HeadingPairs>
  <TitlesOfParts>
    <vt:vector size="47" baseType="lpstr">
      <vt:lpstr/>
      <vt:lpstr>Термины и определения</vt:lpstr>
      <vt:lpstr>Список сокращений</vt:lpstr>
      <vt:lpstr>    ВВЕДЕНИЕ </vt:lpstr>
      <vt:lpstr>Общие требования к МФЦ</vt:lpstr>
      <vt:lpstr>    Требования к зданию и помещениям МФЦ</vt:lpstr>
      <vt:lpstr>    Требования к сектору информирования и ожидания</vt:lpstr>
      <vt:lpstr>    Требования к сектору приема заявителей</vt:lpstr>
      <vt:lpstr>    Требования к режиму работы МФЦ</vt:lpstr>
      <vt:lpstr>    Требования  к обслуживанию заявителей в МФЦ</vt:lpstr>
      <vt:lpstr>    Нормативные требования к деятельности МФЦ</vt:lpstr>
      <vt:lpstr>    Требования  к оснащению МФЦ и ППВД</vt:lpstr>
      <vt:lpstr>    Единый стиль МФЦ Московской области</vt:lpstr>
      <vt:lpstr>    Требования к рекламе и продвижению МФЦ</vt:lpstr>
      <vt:lpstr>    Требование к платежным терминалам (терминалам для электронной оплаты)</vt:lpstr>
      <vt:lpstr>    Требования к официальным сайтам МФЦ</vt:lpstr>
      <vt:lpstr>Стандарт организации предоставления государственных, муниципальных и иных услуг </vt:lpstr>
      <vt:lpstr>    Перечень государственных, муниципальных и иных услуг, предоставление которых орг</vt:lpstr>
      <vt:lpstr>    Организация предоставления государственных и муниципальных услуг</vt:lpstr>
      <vt:lpstr>    Досудебное обжалование заявителем решений и действий (бездействия) органа (должн</vt:lpstr>
      <vt:lpstr>    Стандарт работы электронной очереди</vt:lpstr>
      <vt:lpstr>    Организация предварительной записи в МФЦ </vt:lpstr>
      <vt:lpstr>    Стандарт обеспечения доступа к сети Интернет</vt:lpstr>
      <vt:lpstr>    Стандарт контакт-центра МФЦ МО</vt:lpstr>
      <vt:lpstr>    Стандарт сканирования документов </vt:lpstr>
      <vt:lpstr>    Стандарт обеспечения системой видеонаблюдения</vt:lpstr>
      <vt:lpstr>ОРГАНИЗАЦИОННО-ПРАВОВАЯ ФОРМА И ИСТОЧНИКИ ФИНАНСИРОВАНИЯ МФЦ</vt:lpstr>
      <vt:lpstr>    Организационно-правовая форма МФЦ </vt:lpstr>
      <vt:lpstr>    Финансирование деятельности МФЦ</vt:lpstr>
      <vt:lpstr>    Софинансирование деятельности МФЦ из регионального бюджета</vt:lpstr>
      <vt:lpstr>    Расчет на оплату труда работников МФЦ</vt:lpstr>
      <vt:lpstr>    Расчет на материально-техническое оснащение  МФЦ</vt:lpstr>
      <vt:lpstr>ТИПОВАЯ Штатная структура МФЦ</vt:lpstr>
      <vt:lpstr>    Типовая штатная структура МФЦ</vt:lpstr>
      <vt:lpstr>    Обучение сотрудников МФЦ</vt:lpstr>
      <vt:lpstr>    Рекомендованные коэффициенты оплаты труда сотрудников МФЦ</vt:lpstr>
      <vt:lpstr>    Методические рекомендации по расчету штатной численности сотрудников МФЦ</vt:lpstr>
      <vt:lpstr>    Положение об оплате труда, компенсационных выплатах, выплатах стимулирующего хар</vt:lpstr>
      <vt:lpstr>Коммерческая деятельность МФЦ</vt:lpstr>
      <vt:lpstr>    Правовые основания коммерческой деятельности МФЦ</vt:lpstr>
      <vt:lpstr>    Виды услуг, которые могут оказываться МФЦ на возмездной основе </vt:lpstr>
      <vt:lpstr>контроль деятельности МФЦ московской области</vt:lpstr>
      <vt:lpstr>    Уполномоченный МФЦ Московской области</vt:lpstr>
      <vt:lpstr>    Организация проверок деятельности МФЦ Московской области</vt:lpstr>
      <vt:lpstr>Порядок ведения делопроизводства в МФЦ Московской области</vt:lpstr>
      <vt:lpstr>    Рекомендованный порядок ведения делопроизводства установлен в Инструкции по орга</vt:lpstr>
      <vt:lpstr>Список приложений</vt:lpstr>
    </vt:vector>
  </TitlesOfParts>
  <Company>RBS</Company>
  <LinksUpToDate>false</LinksUpToDate>
  <CharactersWithSpaces>25139</CharactersWithSpaces>
  <SharedDoc>false</SharedDoc>
  <HLinks>
    <vt:vector size="390" baseType="variant">
      <vt:variant>
        <vt:i4>5505026</vt:i4>
      </vt:variant>
      <vt:variant>
        <vt:i4>339</vt:i4>
      </vt:variant>
      <vt:variant>
        <vt:i4>0</vt:i4>
      </vt:variant>
      <vt:variant>
        <vt:i4>5</vt:i4>
      </vt:variant>
      <vt:variant>
        <vt:lpwstr/>
      </vt:variant>
      <vt:variant>
        <vt:lpwstr>Par50</vt:lpwstr>
      </vt:variant>
      <vt:variant>
        <vt:i4>5505026</vt:i4>
      </vt:variant>
      <vt:variant>
        <vt:i4>336</vt:i4>
      </vt:variant>
      <vt:variant>
        <vt:i4>0</vt:i4>
      </vt:variant>
      <vt:variant>
        <vt:i4>5</vt:i4>
      </vt:variant>
      <vt:variant>
        <vt:lpwstr/>
      </vt:variant>
      <vt:variant>
        <vt:lpwstr>Par50</vt:lpwstr>
      </vt:variant>
      <vt:variant>
        <vt:i4>5505026</vt:i4>
      </vt:variant>
      <vt:variant>
        <vt:i4>333</vt:i4>
      </vt:variant>
      <vt:variant>
        <vt:i4>0</vt:i4>
      </vt:variant>
      <vt:variant>
        <vt:i4>5</vt:i4>
      </vt:variant>
      <vt:variant>
        <vt:lpwstr/>
      </vt:variant>
      <vt:variant>
        <vt:lpwstr>Par50</vt:lpwstr>
      </vt:variant>
      <vt:variant>
        <vt:i4>5177439</vt:i4>
      </vt:variant>
      <vt:variant>
        <vt:i4>330</vt:i4>
      </vt:variant>
      <vt:variant>
        <vt:i4>0</vt:i4>
      </vt:variant>
      <vt:variant>
        <vt:i4>5</vt:i4>
      </vt:variant>
      <vt:variant>
        <vt:lpwstr>consultantplus://offline/ref=91E2936539254352A2FB6A0B0EEC075C1A71EEBE8E95510790847E14DCB7F7B0DAEA9407C3j2Y5Q</vt:lpwstr>
      </vt:variant>
      <vt:variant>
        <vt:lpwstr/>
      </vt:variant>
      <vt:variant>
        <vt:i4>8323179</vt:i4>
      </vt:variant>
      <vt:variant>
        <vt:i4>327</vt:i4>
      </vt:variant>
      <vt:variant>
        <vt:i4>0</vt:i4>
      </vt:variant>
      <vt:variant>
        <vt:i4>5</vt:i4>
      </vt:variant>
      <vt:variant>
        <vt:lpwstr>consultantplus://offline/ref=91E2936539254352A2FB6F040DEC075C187EEAB986990C0D98DD7216jDYBQ</vt:lpwstr>
      </vt:variant>
      <vt:variant>
        <vt:lpwstr/>
      </vt:variant>
      <vt:variant>
        <vt:i4>6291515</vt:i4>
      </vt:variant>
      <vt:variant>
        <vt:i4>324</vt:i4>
      </vt:variant>
      <vt:variant>
        <vt:i4>0</vt:i4>
      </vt:variant>
      <vt:variant>
        <vt:i4>5</vt:i4>
      </vt:variant>
      <vt:variant>
        <vt:lpwstr>consultantplus://offline/ref=A94EF32389D14C2C31E54D0024ACDCD411736BAB3AAD45BD4DEE119BD8B102FAECB80BB6C74804CDiDk4Q</vt:lpwstr>
      </vt:variant>
      <vt:variant>
        <vt:lpwstr/>
      </vt:variant>
      <vt:variant>
        <vt:i4>6488165</vt:i4>
      </vt:variant>
      <vt:variant>
        <vt:i4>321</vt:i4>
      </vt:variant>
      <vt:variant>
        <vt:i4>0</vt:i4>
      </vt:variant>
      <vt:variant>
        <vt:i4>5</vt:i4>
      </vt:variant>
      <vt:variant>
        <vt:lpwstr>consultantplus://offline/ref=A94EF32389D14C2C31E5521521ACDCD4117268A834A318B745B71D99iDkFQ</vt:lpwstr>
      </vt:variant>
      <vt:variant>
        <vt:lpwstr/>
      </vt:variant>
      <vt:variant>
        <vt:i4>5177434</vt:i4>
      </vt:variant>
      <vt:variant>
        <vt:i4>318</vt:i4>
      </vt:variant>
      <vt:variant>
        <vt:i4>0</vt:i4>
      </vt:variant>
      <vt:variant>
        <vt:i4>5</vt:i4>
      </vt:variant>
      <vt:variant>
        <vt:lpwstr>consultantplus://offline/ref=91E2936539254352A2FB6A0B0EEC075C1A71EEBE8E95510790847E14DCB7F7B0DAEA9407C0j2Y3Q</vt:lpwstr>
      </vt:variant>
      <vt:variant>
        <vt:lpwstr/>
      </vt:variant>
      <vt:variant>
        <vt:i4>6291556</vt:i4>
      </vt:variant>
      <vt:variant>
        <vt:i4>315</vt:i4>
      </vt:variant>
      <vt:variant>
        <vt:i4>0</vt:i4>
      </vt:variant>
      <vt:variant>
        <vt:i4>5</vt:i4>
      </vt:variant>
      <vt:variant>
        <vt:lpwstr>consultantplus://offline/ref=A94EF32389D14C2C31E54D0024ACDCD411736FA83BAE45BD4DEE119BD8B102FAECB80BB6C74804C5iDkFQ</vt:lpwstr>
      </vt:variant>
      <vt:variant>
        <vt:lpwstr/>
      </vt:variant>
      <vt:variant>
        <vt:i4>6291515</vt:i4>
      </vt:variant>
      <vt:variant>
        <vt:i4>312</vt:i4>
      </vt:variant>
      <vt:variant>
        <vt:i4>0</vt:i4>
      </vt:variant>
      <vt:variant>
        <vt:i4>5</vt:i4>
      </vt:variant>
      <vt:variant>
        <vt:lpwstr>consultantplus://offline/ref=A94EF32389D14C2C31E54D0024ACDCD411736BAB3AAD45BD4DEE119BD8B102FAECB80BB6C74804CDiDk4Q</vt:lpwstr>
      </vt:variant>
      <vt:variant>
        <vt:lpwstr/>
      </vt:variant>
      <vt:variant>
        <vt:i4>327775</vt:i4>
      </vt:variant>
      <vt:variant>
        <vt:i4>309</vt:i4>
      </vt:variant>
      <vt:variant>
        <vt:i4>0</vt:i4>
      </vt:variant>
      <vt:variant>
        <vt:i4>5</vt:i4>
      </vt:variant>
      <vt:variant>
        <vt:lpwstr>consultantplus://offline/ref=A94EF32389D14C2C31E54D0024ACDCD4117965AE32A845BD4DEE119BD8iBk1Q</vt:lpwstr>
      </vt:variant>
      <vt:variant>
        <vt:lpwstr/>
      </vt:variant>
      <vt:variant>
        <vt:i4>458839</vt:i4>
      </vt:variant>
      <vt:variant>
        <vt:i4>306</vt:i4>
      </vt:variant>
      <vt:variant>
        <vt:i4>0</vt:i4>
      </vt:variant>
      <vt:variant>
        <vt:i4>5</vt:i4>
      </vt:variant>
      <vt:variant>
        <vt:lpwstr>consultantplus://offline/ref=A94EF32389D14C2C31E54D0024ACDCD411736DAA3BAF45BD4DEE119BD8B102FAECB80BB5C1i4kAQ</vt:lpwstr>
      </vt:variant>
      <vt:variant>
        <vt:lpwstr/>
      </vt:variant>
      <vt:variant>
        <vt:i4>327760</vt:i4>
      </vt:variant>
      <vt:variant>
        <vt:i4>303</vt:i4>
      </vt:variant>
      <vt:variant>
        <vt:i4>0</vt:i4>
      </vt:variant>
      <vt:variant>
        <vt:i4>5</vt:i4>
      </vt:variant>
      <vt:variant>
        <vt:lpwstr>consultantplus://offline/ref=661151C7BA1ABA9DAC0BEE9EDE642F84C2E3A550CB1BED98C38A69021FU6mFE</vt:lpwstr>
      </vt:variant>
      <vt:variant>
        <vt:lpwstr/>
      </vt:variant>
      <vt:variant>
        <vt:i4>327690</vt:i4>
      </vt:variant>
      <vt:variant>
        <vt:i4>300</vt:i4>
      </vt:variant>
      <vt:variant>
        <vt:i4>0</vt:i4>
      </vt:variant>
      <vt:variant>
        <vt:i4>5</vt:i4>
      </vt:variant>
      <vt:variant>
        <vt:lpwstr>consultantplus://offline/ref=661151C7BA1ABA9DAC0BEE9EDE642F84C2E7AE5BCE19ED98C38A69021FU6mFE</vt:lpwstr>
      </vt:variant>
      <vt:variant>
        <vt:lpwstr/>
      </vt:variant>
      <vt:variant>
        <vt:i4>327773</vt:i4>
      </vt:variant>
      <vt:variant>
        <vt:i4>297</vt:i4>
      </vt:variant>
      <vt:variant>
        <vt:i4>0</vt:i4>
      </vt:variant>
      <vt:variant>
        <vt:i4>5</vt:i4>
      </vt:variant>
      <vt:variant>
        <vt:lpwstr>consultantplus://offline/ref=661151C7BA1ABA9DAC0BEE9EDE642F84C2E7A85ACA14ED98C38A69021FU6mFE</vt:lpwstr>
      </vt:variant>
      <vt:variant>
        <vt:lpwstr/>
      </vt:variant>
      <vt:variant>
        <vt:i4>5570562</vt:i4>
      </vt:variant>
      <vt:variant>
        <vt:i4>288</vt:i4>
      </vt:variant>
      <vt:variant>
        <vt:i4>0</vt:i4>
      </vt:variant>
      <vt:variant>
        <vt:i4>5</vt:i4>
      </vt:variant>
      <vt:variant>
        <vt:lpwstr/>
      </vt:variant>
      <vt:variant>
        <vt:lpwstr>Par40</vt:lpwstr>
      </vt:variant>
      <vt:variant>
        <vt:i4>7536745</vt:i4>
      </vt:variant>
      <vt:variant>
        <vt:i4>285</vt:i4>
      </vt:variant>
      <vt:variant>
        <vt:i4>0</vt:i4>
      </vt:variant>
      <vt:variant>
        <vt:i4>5</vt:i4>
      </vt:variant>
      <vt:variant>
        <vt:lpwstr>consultantplus://offline/ref=AD4027FC72D5D60689FFDAD4DC777B6265A5BD07F33BEDB1D75D6B5242EEABD15E3B3660D3C96418372AN</vt:lpwstr>
      </vt:variant>
      <vt:variant>
        <vt:lpwstr/>
      </vt:variant>
      <vt:variant>
        <vt:i4>6946868</vt:i4>
      </vt:variant>
      <vt:variant>
        <vt:i4>282</vt:i4>
      </vt:variant>
      <vt:variant>
        <vt:i4>0</vt:i4>
      </vt:variant>
      <vt:variant>
        <vt:i4>5</vt:i4>
      </vt:variant>
      <vt:variant>
        <vt:lpwstr>consultantplus://offline/ref=E4DA5A2670D162624346E3A203A851A5C96626A1FB7FEBA728CC8DFFBCCABB4A8B495F70j5dDQ</vt:lpwstr>
      </vt:variant>
      <vt:variant>
        <vt:lpwstr/>
      </vt:variant>
      <vt:variant>
        <vt:i4>3866675</vt:i4>
      </vt:variant>
      <vt:variant>
        <vt:i4>279</vt:i4>
      </vt:variant>
      <vt:variant>
        <vt:i4>0</vt:i4>
      </vt:variant>
      <vt:variant>
        <vt:i4>5</vt:i4>
      </vt:variant>
      <vt:variant>
        <vt:lpwstr>http://mits.mosreg.ru/</vt:lpwstr>
      </vt:variant>
      <vt:variant>
        <vt:lpwstr/>
      </vt:variant>
      <vt:variant>
        <vt:i4>1966141</vt:i4>
      </vt:variant>
      <vt:variant>
        <vt:i4>272</vt:i4>
      </vt:variant>
      <vt:variant>
        <vt:i4>0</vt:i4>
      </vt:variant>
      <vt:variant>
        <vt:i4>5</vt:i4>
      </vt:variant>
      <vt:variant>
        <vt:lpwstr/>
      </vt:variant>
      <vt:variant>
        <vt:lpwstr>_Toc456975807</vt:lpwstr>
      </vt:variant>
      <vt:variant>
        <vt:i4>1966141</vt:i4>
      </vt:variant>
      <vt:variant>
        <vt:i4>266</vt:i4>
      </vt:variant>
      <vt:variant>
        <vt:i4>0</vt:i4>
      </vt:variant>
      <vt:variant>
        <vt:i4>5</vt:i4>
      </vt:variant>
      <vt:variant>
        <vt:lpwstr/>
      </vt:variant>
      <vt:variant>
        <vt:lpwstr>_Toc456975806</vt:lpwstr>
      </vt:variant>
      <vt:variant>
        <vt:i4>1966141</vt:i4>
      </vt:variant>
      <vt:variant>
        <vt:i4>260</vt:i4>
      </vt:variant>
      <vt:variant>
        <vt:i4>0</vt:i4>
      </vt:variant>
      <vt:variant>
        <vt:i4>5</vt:i4>
      </vt:variant>
      <vt:variant>
        <vt:lpwstr/>
      </vt:variant>
      <vt:variant>
        <vt:lpwstr>_Toc456975805</vt:lpwstr>
      </vt:variant>
      <vt:variant>
        <vt:i4>1966141</vt:i4>
      </vt:variant>
      <vt:variant>
        <vt:i4>254</vt:i4>
      </vt:variant>
      <vt:variant>
        <vt:i4>0</vt:i4>
      </vt:variant>
      <vt:variant>
        <vt:i4>5</vt:i4>
      </vt:variant>
      <vt:variant>
        <vt:lpwstr/>
      </vt:variant>
      <vt:variant>
        <vt:lpwstr>_Toc456975804</vt:lpwstr>
      </vt:variant>
      <vt:variant>
        <vt:i4>1966141</vt:i4>
      </vt:variant>
      <vt:variant>
        <vt:i4>248</vt:i4>
      </vt:variant>
      <vt:variant>
        <vt:i4>0</vt:i4>
      </vt:variant>
      <vt:variant>
        <vt:i4>5</vt:i4>
      </vt:variant>
      <vt:variant>
        <vt:lpwstr/>
      </vt:variant>
      <vt:variant>
        <vt:lpwstr>_Toc456975803</vt:lpwstr>
      </vt:variant>
      <vt:variant>
        <vt:i4>1966141</vt:i4>
      </vt:variant>
      <vt:variant>
        <vt:i4>242</vt:i4>
      </vt:variant>
      <vt:variant>
        <vt:i4>0</vt:i4>
      </vt:variant>
      <vt:variant>
        <vt:i4>5</vt:i4>
      </vt:variant>
      <vt:variant>
        <vt:lpwstr/>
      </vt:variant>
      <vt:variant>
        <vt:lpwstr>_Toc456975802</vt:lpwstr>
      </vt:variant>
      <vt:variant>
        <vt:i4>1966141</vt:i4>
      </vt:variant>
      <vt:variant>
        <vt:i4>236</vt:i4>
      </vt:variant>
      <vt:variant>
        <vt:i4>0</vt:i4>
      </vt:variant>
      <vt:variant>
        <vt:i4>5</vt:i4>
      </vt:variant>
      <vt:variant>
        <vt:lpwstr/>
      </vt:variant>
      <vt:variant>
        <vt:lpwstr>_Toc456975801</vt:lpwstr>
      </vt:variant>
      <vt:variant>
        <vt:i4>1966141</vt:i4>
      </vt:variant>
      <vt:variant>
        <vt:i4>230</vt:i4>
      </vt:variant>
      <vt:variant>
        <vt:i4>0</vt:i4>
      </vt:variant>
      <vt:variant>
        <vt:i4>5</vt:i4>
      </vt:variant>
      <vt:variant>
        <vt:lpwstr/>
      </vt:variant>
      <vt:variant>
        <vt:lpwstr>_Toc456975800</vt:lpwstr>
      </vt:variant>
      <vt:variant>
        <vt:i4>1507378</vt:i4>
      </vt:variant>
      <vt:variant>
        <vt:i4>224</vt:i4>
      </vt:variant>
      <vt:variant>
        <vt:i4>0</vt:i4>
      </vt:variant>
      <vt:variant>
        <vt:i4>5</vt:i4>
      </vt:variant>
      <vt:variant>
        <vt:lpwstr/>
      </vt:variant>
      <vt:variant>
        <vt:lpwstr>_Toc456975799</vt:lpwstr>
      </vt:variant>
      <vt:variant>
        <vt:i4>1507378</vt:i4>
      </vt:variant>
      <vt:variant>
        <vt:i4>218</vt:i4>
      </vt:variant>
      <vt:variant>
        <vt:i4>0</vt:i4>
      </vt:variant>
      <vt:variant>
        <vt:i4>5</vt:i4>
      </vt:variant>
      <vt:variant>
        <vt:lpwstr/>
      </vt:variant>
      <vt:variant>
        <vt:lpwstr>_Toc456975798</vt:lpwstr>
      </vt:variant>
      <vt:variant>
        <vt:i4>1507378</vt:i4>
      </vt:variant>
      <vt:variant>
        <vt:i4>212</vt:i4>
      </vt:variant>
      <vt:variant>
        <vt:i4>0</vt:i4>
      </vt:variant>
      <vt:variant>
        <vt:i4>5</vt:i4>
      </vt:variant>
      <vt:variant>
        <vt:lpwstr/>
      </vt:variant>
      <vt:variant>
        <vt:lpwstr>_Toc456975797</vt:lpwstr>
      </vt:variant>
      <vt:variant>
        <vt:i4>1507378</vt:i4>
      </vt:variant>
      <vt:variant>
        <vt:i4>206</vt:i4>
      </vt:variant>
      <vt:variant>
        <vt:i4>0</vt:i4>
      </vt:variant>
      <vt:variant>
        <vt:i4>5</vt:i4>
      </vt:variant>
      <vt:variant>
        <vt:lpwstr/>
      </vt:variant>
      <vt:variant>
        <vt:lpwstr>_Toc456975796</vt:lpwstr>
      </vt:variant>
      <vt:variant>
        <vt:i4>1507378</vt:i4>
      </vt:variant>
      <vt:variant>
        <vt:i4>200</vt:i4>
      </vt:variant>
      <vt:variant>
        <vt:i4>0</vt:i4>
      </vt:variant>
      <vt:variant>
        <vt:i4>5</vt:i4>
      </vt:variant>
      <vt:variant>
        <vt:lpwstr/>
      </vt:variant>
      <vt:variant>
        <vt:lpwstr>_Toc456975795</vt:lpwstr>
      </vt:variant>
      <vt:variant>
        <vt:i4>1507378</vt:i4>
      </vt:variant>
      <vt:variant>
        <vt:i4>194</vt:i4>
      </vt:variant>
      <vt:variant>
        <vt:i4>0</vt:i4>
      </vt:variant>
      <vt:variant>
        <vt:i4>5</vt:i4>
      </vt:variant>
      <vt:variant>
        <vt:lpwstr/>
      </vt:variant>
      <vt:variant>
        <vt:lpwstr>_Toc456975794</vt:lpwstr>
      </vt:variant>
      <vt:variant>
        <vt:i4>1507378</vt:i4>
      </vt:variant>
      <vt:variant>
        <vt:i4>188</vt:i4>
      </vt:variant>
      <vt:variant>
        <vt:i4>0</vt:i4>
      </vt:variant>
      <vt:variant>
        <vt:i4>5</vt:i4>
      </vt:variant>
      <vt:variant>
        <vt:lpwstr/>
      </vt:variant>
      <vt:variant>
        <vt:lpwstr>_Toc456975793</vt:lpwstr>
      </vt:variant>
      <vt:variant>
        <vt:i4>1507378</vt:i4>
      </vt:variant>
      <vt:variant>
        <vt:i4>182</vt:i4>
      </vt:variant>
      <vt:variant>
        <vt:i4>0</vt:i4>
      </vt:variant>
      <vt:variant>
        <vt:i4>5</vt:i4>
      </vt:variant>
      <vt:variant>
        <vt:lpwstr/>
      </vt:variant>
      <vt:variant>
        <vt:lpwstr>_Toc456975792</vt:lpwstr>
      </vt:variant>
      <vt:variant>
        <vt:i4>1507378</vt:i4>
      </vt:variant>
      <vt:variant>
        <vt:i4>176</vt:i4>
      </vt:variant>
      <vt:variant>
        <vt:i4>0</vt:i4>
      </vt:variant>
      <vt:variant>
        <vt:i4>5</vt:i4>
      </vt:variant>
      <vt:variant>
        <vt:lpwstr/>
      </vt:variant>
      <vt:variant>
        <vt:lpwstr>_Toc456975791</vt:lpwstr>
      </vt:variant>
      <vt:variant>
        <vt:i4>1507378</vt:i4>
      </vt:variant>
      <vt:variant>
        <vt:i4>170</vt:i4>
      </vt:variant>
      <vt:variant>
        <vt:i4>0</vt:i4>
      </vt:variant>
      <vt:variant>
        <vt:i4>5</vt:i4>
      </vt:variant>
      <vt:variant>
        <vt:lpwstr/>
      </vt:variant>
      <vt:variant>
        <vt:lpwstr>_Toc456975790</vt:lpwstr>
      </vt:variant>
      <vt:variant>
        <vt:i4>1441842</vt:i4>
      </vt:variant>
      <vt:variant>
        <vt:i4>164</vt:i4>
      </vt:variant>
      <vt:variant>
        <vt:i4>0</vt:i4>
      </vt:variant>
      <vt:variant>
        <vt:i4>5</vt:i4>
      </vt:variant>
      <vt:variant>
        <vt:lpwstr/>
      </vt:variant>
      <vt:variant>
        <vt:lpwstr>_Toc456975789</vt:lpwstr>
      </vt:variant>
      <vt:variant>
        <vt:i4>1441842</vt:i4>
      </vt:variant>
      <vt:variant>
        <vt:i4>158</vt:i4>
      </vt:variant>
      <vt:variant>
        <vt:i4>0</vt:i4>
      </vt:variant>
      <vt:variant>
        <vt:i4>5</vt:i4>
      </vt:variant>
      <vt:variant>
        <vt:lpwstr/>
      </vt:variant>
      <vt:variant>
        <vt:lpwstr>_Toc456975788</vt:lpwstr>
      </vt:variant>
      <vt:variant>
        <vt:i4>1441842</vt:i4>
      </vt:variant>
      <vt:variant>
        <vt:i4>152</vt:i4>
      </vt:variant>
      <vt:variant>
        <vt:i4>0</vt:i4>
      </vt:variant>
      <vt:variant>
        <vt:i4>5</vt:i4>
      </vt:variant>
      <vt:variant>
        <vt:lpwstr/>
      </vt:variant>
      <vt:variant>
        <vt:lpwstr>_Toc456975787</vt:lpwstr>
      </vt:variant>
      <vt:variant>
        <vt:i4>1441842</vt:i4>
      </vt:variant>
      <vt:variant>
        <vt:i4>146</vt:i4>
      </vt:variant>
      <vt:variant>
        <vt:i4>0</vt:i4>
      </vt:variant>
      <vt:variant>
        <vt:i4>5</vt:i4>
      </vt:variant>
      <vt:variant>
        <vt:lpwstr/>
      </vt:variant>
      <vt:variant>
        <vt:lpwstr>_Toc456975786</vt:lpwstr>
      </vt:variant>
      <vt:variant>
        <vt:i4>1441842</vt:i4>
      </vt:variant>
      <vt:variant>
        <vt:i4>140</vt:i4>
      </vt:variant>
      <vt:variant>
        <vt:i4>0</vt:i4>
      </vt:variant>
      <vt:variant>
        <vt:i4>5</vt:i4>
      </vt:variant>
      <vt:variant>
        <vt:lpwstr/>
      </vt:variant>
      <vt:variant>
        <vt:lpwstr>_Toc456975785</vt:lpwstr>
      </vt:variant>
      <vt:variant>
        <vt:i4>1441842</vt:i4>
      </vt:variant>
      <vt:variant>
        <vt:i4>134</vt:i4>
      </vt:variant>
      <vt:variant>
        <vt:i4>0</vt:i4>
      </vt:variant>
      <vt:variant>
        <vt:i4>5</vt:i4>
      </vt:variant>
      <vt:variant>
        <vt:lpwstr/>
      </vt:variant>
      <vt:variant>
        <vt:lpwstr>_Toc456975784</vt:lpwstr>
      </vt:variant>
      <vt:variant>
        <vt:i4>1441842</vt:i4>
      </vt:variant>
      <vt:variant>
        <vt:i4>128</vt:i4>
      </vt:variant>
      <vt:variant>
        <vt:i4>0</vt:i4>
      </vt:variant>
      <vt:variant>
        <vt:i4>5</vt:i4>
      </vt:variant>
      <vt:variant>
        <vt:lpwstr/>
      </vt:variant>
      <vt:variant>
        <vt:lpwstr>_Toc456975783</vt:lpwstr>
      </vt:variant>
      <vt:variant>
        <vt:i4>1441842</vt:i4>
      </vt:variant>
      <vt:variant>
        <vt:i4>122</vt:i4>
      </vt:variant>
      <vt:variant>
        <vt:i4>0</vt:i4>
      </vt:variant>
      <vt:variant>
        <vt:i4>5</vt:i4>
      </vt:variant>
      <vt:variant>
        <vt:lpwstr/>
      </vt:variant>
      <vt:variant>
        <vt:lpwstr>_Toc456975782</vt:lpwstr>
      </vt:variant>
      <vt:variant>
        <vt:i4>1441842</vt:i4>
      </vt:variant>
      <vt:variant>
        <vt:i4>116</vt:i4>
      </vt:variant>
      <vt:variant>
        <vt:i4>0</vt:i4>
      </vt:variant>
      <vt:variant>
        <vt:i4>5</vt:i4>
      </vt:variant>
      <vt:variant>
        <vt:lpwstr/>
      </vt:variant>
      <vt:variant>
        <vt:lpwstr>_Toc456975781</vt:lpwstr>
      </vt:variant>
      <vt:variant>
        <vt:i4>1441842</vt:i4>
      </vt:variant>
      <vt:variant>
        <vt:i4>110</vt:i4>
      </vt:variant>
      <vt:variant>
        <vt:i4>0</vt:i4>
      </vt:variant>
      <vt:variant>
        <vt:i4>5</vt:i4>
      </vt:variant>
      <vt:variant>
        <vt:lpwstr/>
      </vt:variant>
      <vt:variant>
        <vt:lpwstr>_Toc456975780</vt:lpwstr>
      </vt:variant>
      <vt:variant>
        <vt:i4>1638450</vt:i4>
      </vt:variant>
      <vt:variant>
        <vt:i4>104</vt:i4>
      </vt:variant>
      <vt:variant>
        <vt:i4>0</vt:i4>
      </vt:variant>
      <vt:variant>
        <vt:i4>5</vt:i4>
      </vt:variant>
      <vt:variant>
        <vt:lpwstr/>
      </vt:variant>
      <vt:variant>
        <vt:lpwstr>_Toc456975779</vt:lpwstr>
      </vt:variant>
      <vt:variant>
        <vt:i4>1638450</vt:i4>
      </vt:variant>
      <vt:variant>
        <vt:i4>98</vt:i4>
      </vt:variant>
      <vt:variant>
        <vt:i4>0</vt:i4>
      </vt:variant>
      <vt:variant>
        <vt:i4>5</vt:i4>
      </vt:variant>
      <vt:variant>
        <vt:lpwstr/>
      </vt:variant>
      <vt:variant>
        <vt:lpwstr>_Toc456975778</vt:lpwstr>
      </vt:variant>
      <vt:variant>
        <vt:i4>1638450</vt:i4>
      </vt:variant>
      <vt:variant>
        <vt:i4>92</vt:i4>
      </vt:variant>
      <vt:variant>
        <vt:i4>0</vt:i4>
      </vt:variant>
      <vt:variant>
        <vt:i4>5</vt:i4>
      </vt:variant>
      <vt:variant>
        <vt:lpwstr/>
      </vt:variant>
      <vt:variant>
        <vt:lpwstr>_Toc456975777</vt:lpwstr>
      </vt:variant>
      <vt:variant>
        <vt:i4>1638450</vt:i4>
      </vt:variant>
      <vt:variant>
        <vt:i4>86</vt:i4>
      </vt:variant>
      <vt:variant>
        <vt:i4>0</vt:i4>
      </vt:variant>
      <vt:variant>
        <vt:i4>5</vt:i4>
      </vt:variant>
      <vt:variant>
        <vt:lpwstr/>
      </vt:variant>
      <vt:variant>
        <vt:lpwstr>_Toc456975776</vt:lpwstr>
      </vt:variant>
      <vt:variant>
        <vt:i4>1638450</vt:i4>
      </vt:variant>
      <vt:variant>
        <vt:i4>80</vt:i4>
      </vt:variant>
      <vt:variant>
        <vt:i4>0</vt:i4>
      </vt:variant>
      <vt:variant>
        <vt:i4>5</vt:i4>
      </vt:variant>
      <vt:variant>
        <vt:lpwstr/>
      </vt:variant>
      <vt:variant>
        <vt:lpwstr>_Toc456975775</vt:lpwstr>
      </vt:variant>
      <vt:variant>
        <vt:i4>1638450</vt:i4>
      </vt:variant>
      <vt:variant>
        <vt:i4>74</vt:i4>
      </vt:variant>
      <vt:variant>
        <vt:i4>0</vt:i4>
      </vt:variant>
      <vt:variant>
        <vt:i4>5</vt:i4>
      </vt:variant>
      <vt:variant>
        <vt:lpwstr/>
      </vt:variant>
      <vt:variant>
        <vt:lpwstr>_Toc456975774</vt:lpwstr>
      </vt:variant>
      <vt:variant>
        <vt:i4>1638450</vt:i4>
      </vt:variant>
      <vt:variant>
        <vt:i4>68</vt:i4>
      </vt:variant>
      <vt:variant>
        <vt:i4>0</vt:i4>
      </vt:variant>
      <vt:variant>
        <vt:i4>5</vt:i4>
      </vt:variant>
      <vt:variant>
        <vt:lpwstr/>
      </vt:variant>
      <vt:variant>
        <vt:lpwstr>_Toc456975773</vt:lpwstr>
      </vt:variant>
      <vt:variant>
        <vt:i4>1638450</vt:i4>
      </vt:variant>
      <vt:variant>
        <vt:i4>62</vt:i4>
      </vt:variant>
      <vt:variant>
        <vt:i4>0</vt:i4>
      </vt:variant>
      <vt:variant>
        <vt:i4>5</vt:i4>
      </vt:variant>
      <vt:variant>
        <vt:lpwstr/>
      </vt:variant>
      <vt:variant>
        <vt:lpwstr>_Toc456975772</vt:lpwstr>
      </vt:variant>
      <vt:variant>
        <vt:i4>1638450</vt:i4>
      </vt:variant>
      <vt:variant>
        <vt:i4>56</vt:i4>
      </vt:variant>
      <vt:variant>
        <vt:i4>0</vt:i4>
      </vt:variant>
      <vt:variant>
        <vt:i4>5</vt:i4>
      </vt:variant>
      <vt:variant>
        <vt:lpwstr/>
      </vt:variant>
      <vt:variant>
        <vt:lpwstr>_Toc456975771</vt:lpwstr>
      </vt:variant>
      <vt:variant>
        <vt:i4>1638450</vt:i4>
      </vt:variant>
      <vt:variant>
        <vt:i4>50</vt:i4>
      </vt:variant>
      <vt:variant>
        <vt:i4>0</vt:i4>
      </vt:variant>
      <vt:variant>
        <vt:i4>5</vt:i4>
      </vt:variant>
      <vt:variant>
        <vt:lpwstr/>
      </vt:variant>
      <vt:variant>
        <vt:lpwstr>_Toc456975770</vt:lpwstr>
      </vt:variant>
      <vt:variant>
        <vt:i4>1572914</vt:i4>
      </vt:variant>
      <vt:variant>
        <vt:i4>44</vt:i4>
      </vt:variant>
      <vt:variant>
        <vt:i4>0</vt:i4>
      </vt:variant>
      <vt:variant>
        <vt:i4>5</vt:i4>
      </vt:variant>
      <vt:variant>
        <vt:lpwstr/>
      </vt:variant>
      <vt:variant>
        <vt:lpwstr>_Toc456975769</vt:lpwstr>
      </vt:variant>
      <vt:variant>
        <vt:i4>1572914</vt:i4>
      </vt:variant>
      <vt:variant>
        <vt:i4>38</vt:i4>
      </vt:variant>
      <vt:variant>
        <vt:i4>0</vt:i4>
      </vt:variant>
      <vt:variant>
        <vt:i4>5</vt:i4>
      </vt:variant>
      <vt:variant>
        <vt:lpwstr/>
      </vt:variant>
      <vt:variant>
        <vt:lpwstr>_Toc456975768</vt:lpwstr>
      </vt:variant>
      <vt:variant>
        <vt:i4>1572914</vt:i4>
      </vt:variant>
      <vt:variant>
        <vt:i4>32</vt:i4>
      </vt:variant>
      <vt:variant>
        <vt:i4>0</vt:i4>
      </vt:variant>
      <vt:variant>
        <vt:i4>5</vt:i4>
      </vt:variant>
      <vt:variant>
        <vt:lpwstr/>
      </vt:variant>
      <vt:variant>
        <vt:lpwstr>_Toc456975767</vt:lpwstr>
      </vt:variant>
      <vt:variant>
        <vt:i4>1572914</vt:i4>
      </vt:variant>
      <vt:variant>
        <vt:i4>26</vt:i4>
      </vt:variant>
      <vt:variant>
        <vt:i4>0</vt:i4>
      </vt:variant>
      <vt:variant>
        <vt:i4>5</vt:i4>
      </vt:variant>
      <vt:variant>
        <vt:lpwstr/>
      </vt:variant>
      <vt:variant>
        <vt:lpwstr>_Toc456975766</vt:lpwstr>
      </vt:variant>
      <vt:variant>
        <vt:i4>1572914</vt:i4>
      </vt:variant>
      <vt:variant>
        <vt:i4>20</vt:i4>
      </vt:variant>
      <vt:variant>
        <vt:i4>0</vt:i4>
      </vt:variant>
      <vt:variant>
        <vt:i4>5</vt:i4>
      </vt:variant>
      <vt:variant>
        <vt:lpwstr/>
      </vt:variant>
      <vt:variant>
        <vt:lpwstr>_Toc456975765</vt:lpwstr>
      </vt:variant>
      <vt:variant>
        <vt:i4>1572914</vt:i4>
      </vt:variant>
      <vt:variant>
        <vt:i4>14</vt:i4>
      </vt:variant>
      <vt:variant>
        <vt:i4>0</vt:i4>
      </vt:variant>
      <vt:variant>
        <vt:i4>5</vt:i4>
      </vt:variant>
      <vt:variant>
        <vt:lpwstr/>
      </vt:variant>
      <vt:variant>
        <vt:lpwstr>_Toc456975764</vt:lpwstr>
      </vt:variant>
      <vt:variant>
        <vt:i4>1572914</vt:i4>
      </vt:variant>
      <vt:variant>
        <vt:i4>8</vt:i4>
      </vt:variant>
      <vt:variant>
        <vt:i4>0</vt:i4>
      </vt:variant>
      <vt:variant>
        <vt:i4>5</vt:i4>
      </vt:variant>
      <vt:variant>
        <vt:lpwstr/>
      </vt:variant>
      <vt:variant>
        <vt:lpwstr>_Toc456975763</vt:lpwstr>
      </vt:variant>
      <vt:variant>
        <vt:i4>1572914</vt:i4>
      </vt:variant>
      <vt:variant>
        <vt:i4>2</vt:i4>
      </vt:variant>
      <vt:variant>
        <vt:i4>0</vt:i4>
      </vt:variant>
      <vt:variant>
        <vt:i4>5</vt:i4>
      </vt:variant>
      <vt:variant>
        <vt:lpwstr/>
      </vt:variant>
      <vt:variant>
        <vt:lpwstr>_Toc456975762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Microsoft Office</dc:creator>
  <cp:lastModifiedBy>Татьяна Тимофеевна Белявая</cp:lastModifiedBy>
  <cp:revision>13</cp:revision>
  <cp:lastPrinted>2019-10-15T07:27:00Z</cp:lastPrinted>
  <dcterms:created xsi:type="dcterms:W3CDTF">2019-10-14T09:39:00Z</dcterms:created>
  <dcterms:modified xsi:type="dcterms:W3CDTF">2019-10-15T09:24:00Z</dcterms:modified>
</cp:coreProperties>
</file>