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6D" w:rsidRPr="00DE026D" w:rsidRDefault="00DE026D" w:rsidP="00DE026D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40"/>
          <w:szCs w:val="40"/>
          <w:lang w:eastAsia="ru-RU"/>
        </w:rPr>
      </w:pPr>
      <w:r w:rsidRPr="00DE026D">
        <w:rPr>
          <w:rFonts w:ascii="Times New Roman" w:hAnsi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>
            <wp:extent cx="590550" cy="752475"/>
            <wp:effectExtent l="0" t="0" r="0" b="9525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6D" w:rsidRPr="00DE026D" w:rsidRDefault="00DE026D" w:rsidP="00DE026D">
      <w:pPr>
        <w:tabs>
          <w:tab w:val="left" w:pos="4076"/>
        </w:tabs>
        <w:spacing w:after="0" w:line="240" w:lineRule="auto"/>
        <w:rPr>
          <w:rFonts w:ascii="Times New Roman" w:hAnsi="Times New Roman"/>
          <w:b/>
          <w:bCs/>
          <w:spacing w:val="40"/>
          <w:sz w:val="40"/>
          <w:szCs w:val="40"/>
          <w:lang w:eastAsia="ru-RU"/>
        </w:rPr>
      </w:pPr>
    </w:p>
    <w:p w:rsidR="00DE026D" w:rsidRPr="00DE026D" w:rsidRDefault="00DE026D" w:rsidP="00DE026D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E026D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:rsidR="00DE026D" w:rsidRPr="00DE026D" w:rsidRDefault="00DE026D" w:rsidP="00DE026D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E026D">
        <w:rPr>
          <w:rFonts w:ascii="Times New Roman" w:hAnsi="Times New Roman"/>
          <w:b/>
          <w:bCs/>
          <w:sz w:val="28"/>
          <w:szCs w:val="28"/>
          <w:lang w:eastAsia="ru-RU"/>
        </w:rPr>
        <w:t>МОСКОВСКОЙ ОБЛАСТИ</w:t>
      </w:r>
    </w:p>
    <w:p w:rsidR="00DE026D" w:rsidRPr="00DE026D" w:rsidRDefault="00DE026D" w:rsidP="00DE02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E026D" w:rsidRPr="00DE026D" w:rsidRDefault="00DE026D" w:rsidP="00DE026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DE026D">
        <w:rPr>
          <w:rFonts w:ascii="Times New Roman" w:hAnsi="Times New Roman"/>
          <w:b/>
          <w:sz w:val="40"/>
          <w:szCs w:val="40"/>
          <w:lang w:eastAsia="ru-RU"/>
        </w:rPr>
        <w:t>ПОСТАНОВЛЕНИЕ</w:t>
      </w:r>
    </w:p>
    <w:p w:rsidR="00DE026D" w:rsidRPr="00DE026D" w:rsidRDefault="00DE026D" w:rsidP="00DE026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DE026D" w:rsidRPr="00DE026D" w:rsidRDefault="00DE026D" w:rsidP="00DE026D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DE026D">
        <w:rPr>
          <w:rFonts w:ascii="Times New Roman" w:hAnsi="Times New Roman"/>
          <w:b/>
          <w:sz w:val="28"/>
          <w:lang w:eastAsia="ru-RU"/>
        </w:rPr>
        <w:t>от _______</w:t>
      </w:r>
      <w:r w:rsidRPr="00DE026D">
        <w:rPr>
          <w:rFonts w:ascii="Times New Roman" w:hAnsi="Times New Roman"/>
          <w:b/>
          <w:sz w:val="28"/>
          <w:szCs w:val="24"/>
          <w:lang w:eastAsia="ru-RU"/>
        </w:rPr>
        <w:t>____</w:t>
      </w:r>
      <w:r w:rsidRPr="00DE026D">
        <w:rPr>
          <w:rFonts w:ascii="Times New Roman" w:hAnsi="Times New Roman"/>
          <w:b/>
          <w:sz w:val="28"/>
          <w:lang w:eastAsia="ru-RU"/>
        </w:rPr>
        <w:t>___________ №___</w:t>
      </w:r>
      <w:r w:rsidRPr="00DE026D">
        <w:rPr>
          <w:rFonts w:ascii="Times New Roman" w:hAnsi="Times New Roman"/>
          <w:b/>
          <w:sz w:val="28"/>
          <w:szCs w:val="24"/>
          <w:lang w:eastAsia="ru-RU"/>
        </w:rPr>
        <w:t>__</w:t>
      </w:r>
      <w:r w:rsidRPr="00DE026D">
        <w:rPr>
          <w:rFonts w:ascii="Times New Roman" w:hAnsi="Times New Roman"/>
          <w:b/>
          <w:sz w:val="28"/>
          <w:lang w:eastAsia="ru-RU"/>
        </w:rPr>
        <w:t>____</w:t>
      </w:r>
    </w:p>
    <w:p w:rsidR="00DE026D" w:rsidRPr="00DE026D" w:rsidRDefault="00DE026D" w:rsidP="00DE026D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E026D" w:rsidRPr="00DE026D" w:rsidRDefault="00DE026D" w:rsidP="00DE026D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E026D" w:rsidRPr="00DE026D" w:rsidRDefault="00DE026D" w:rsidP="00DE026D">
      <w:pPr>
        <w:spacing w:after="0"/>
        <w:ind w:firstLine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026D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«Прием в муниципальные образовательные организации Рузского городского округа Московской области, реализующие дополнительные общеобразовательные программы, а также программы спортивной подготовки» </w:t>
      </w:r>
    </w:p>
    <w:p w:rsidR="00DE026D" w:rsidRPr="00DE026D" w:rsidRDefault="00DE026D" w:rsidP="00DE026D">
      <w:pPr>
        <w:spacing w:after="0"/>
        <w:ind w:firstLine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026D" w:rsidRPr="00DE026D" w:rsidRDefault="00DE026D" w:rsidP="00DE026D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26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Pr="00DE026D">
        <w:rPr>
          <w:rFonts w:ascii="Times New Roman" w:hAnsi="Times New Roman"/>
          <w:bCs/>
          <w:sz w:val="28"/>
          <w:szCs w:val="28"/>
          <w:lang w:eastAsia="ru-RU"/>
        </w:rPr>
        <w:t>Федеральным законом от 02.05.2006 № 59-ФЗ «О порядке рассмотрения обращений граждан Российской Федерации», Федеральным законом от 27.07.2006 № 152-ФЗ «О персональных данных», Федеральным законом от 25.07.2002 № 115-ФЗ «О правовом положении иностранных граждан в Российской Федерации», «Семейным кодексом Российской Федерации» от 29.12.1995 № 223-ФЗ</w:t>
      </w:r>
      <w:r w:rsidRPr="00DE02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E026D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постановлением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DE026D">
        <w:rPr>
          <w:rFonts w:ascii="Times New Roman" w:hAnsi="Times New Roman"/>
          <w:sz w:val="28"/>
          <w:szCs w:val="28"/>
          <w:lang w:eastAsia="ru-RU"/>
        </w:rPr>
        <w:t>информационных систем, испо</w:t>
      </w:r>
      <w:bookmarkStart w:id="0" w:name="_GoBack"/>
      <w:bookmarkEnd w:id="0"/>
      <w:r w:rsidRPr="00DE026D">
        <w:rPr>
          <w:rFonts w:ascii="Times New Roman" w:hAnsi="Times New Roman"/>
          <w:sz w:val="28"/>
          <w:szCs w:val="28"/>
          <w:lang w:eastAsia="ru-RU"/>
        </w:rPr>
        <w:t>льзуемых для предоставления государственных и муниципальных услуг в электронной форме</w:t>
      </w:r>
      <w:r w:rsidRPr="00DE026D">
        <w:rPr>
          <w:rFonts w:ascii="Times New Roman" w:hAnsi="Times New Roman"/>
          <w:bCs/>
          <w:sz w:val="28"/>
          <w:szCs w:val="28"/>
          <w:lang w:eastAsia="ru-RU"/>
        </w:rPr>
        <w:t xml:space="preserve">», 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культуры Российской Федерации от 14.08.2013 № 1145 «Об утверждении порядка приема на обучение по дополнительным предпрофессиональным программам в области искусств», Законом </w:t>
      </w:r>
      <w:r w:rsidRPr="00DE026D">
        <w:rPr>
          <w:rFonts w:ascii="Times New Roman" w:hAnsi="Times New Roman"/>
          <w:bCs/>
          <w:sz w:val="28"/>
          <w:szCs w:val="28"/>
          <w:lang w:eastAsia="ru-RU"/>
        </w:rPr>
        <w:lastRenderedPageBreak/>
        <w:t>Московской области от 27.07.2013 № 94/2013-ОЗ «Об образовании», постановлением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области»,</w:t>
      </w:r>
      <w:r w:rsidRPr="00DE026D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Рузского городского округа Московской области, Администрация Рузского городского округа постановляет:</w:t>
      </w:r>
    </w:p>
    <w:p w:rsidR="00DE026D" w:rsidRPr="00DE026D" w:rsidRDefault="00DE026D" w:rsidP="00DE026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6D">
        <w:rPr>
          <w:rFonts w:ascii="Times New Roman" w:eastAsia="Times New Roman" w:hAnsi="Times New Roman"/>
          <w:sz w:val="28"/>
          <w:szCs w:val="24"/>
          <w:lang w:eastAsia="ru-RU"/>
        </w:rPr>
        <w:t xml:space="preserve">1. Утвердить </w:t>
      </w:r>
      <w:r w:rsidRPr="00DE026D">
        <w:rPr>
          <w:rFonts w:ascii="Times New Roman" w:hAnsi="Times New Roman"/>
          <w:sz w:val="28"/>
          <w:szCs w:val="28"/>
          <w:lang w:eastAsia="ru-RU"/>
        </w:rPr>
        <w:t>Административный регламент, регулирующий отношения, возникающие в связи с предоставлением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программы, а также программы спортивной подготовки» организациями, осуществляющими образовательную деятельность в Рузском городском округе Московской области.</w:t>
      </w:r>
    </w:p>
    <w:p w:rsidR="00DE026D" w:rsidRPr="00DE026D" w:rsidRDefault="00DE026D" w:rsidP="00DE026D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E026D">
        <w:rPr>
          <w:rFonts w:ascii="Times New Roman" w:hAnsi="Times New Roman"/>
          <w:sz w:val="28"/>
          <w:szCs w:val="28"/>
          <w:lang w:eastAsia="ru-RU"/>
        </w:rPr>
        <w:t>2. Признать утратившим силу Постановление Администрации Рузского городского округа от 17.12.2020 № 4068 Об утверждении Административного регламента «Прием в муниципальные образовательные организации Рузского городского округа Московской области, реализующие дополнительные общеобразовательные программы».</w:t>
      </w:r>
    </w:p>
    <w:p w:rsidR="00DE026D" w:rsidRPr="00DE026D" w:rsidRDefault="00DE026D" w:rsidP="00DE026D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E026D">
        <w:rPr>
          <w:rFonts w:ascii="Times New Roman" w:hAnsi="Times New Roman"/>
          <w:bCs/>
          <w:color w:val="000000"/>
          <w:sz w:val="28"/>
          <w:szCs w:val="28"/>
          <w:lang w:eastAsia="ru-RU"/>
        </w:rPr>
        <w:t>3. Опубликовать настоящее постановление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DE026D" w:rsidRPr="00DE026D" w:rsidRDefault="00DE026D" w:rsidP="00DE026D">
      <w:pPr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E026D">
        <w:rPr>
          <w:rFonts w:ascii="Times New Roman" w:hAnsi="Times New Roman"/>
          <w:bCs/>
          <w:color w:val="000000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Рузского городского округа Московской области Волкову Е.С.</w:t>
      </w:r>
    </w:p>
    <w:p w:rsidR="00DE026D" w:rsidRPr="00DE026D" w:rsidRDefault="00DE026D" w:rsidP="00DE026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E026D" w:rsidRPr="00DE026D" w:rsidRDefault="00DE026D" w:rsidP="00DE026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E026D" w:rsidRPr="00DE026D" w:rsidRDefault="00DE026D" w:rsidP="00DE026D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E026D">
        <w:rPr>
          <w:rFonts w:ascii="Times New Roman" w:hAnsi="Times New Roman"/>
          <w:sz w:val="28"/>
          <w:szCs w:val="24"/>
          <w:lang w:eastAsia="ru-RU"/>
        </w:rPr>
        <w:t xml:space="preserve">Глава городского округа                            </w:t>
      </w:r>
      <w:r w:rsidRPr="00DE026D">
        <w:rPr>
          <w:rFonts w:ascii="Times New Roman" w:hAnsi="Times New Roman"/>
          <w:sz w:val="28"/>
          <w:szCs w:val="24"/>
          <w:lang w:eastAsia="ru-RU"/>
        </w:rPr>
        <w:tab/>
      </w:r>
      <w:r w:rsidRPr="00DE026D">
        <w:rPr>
          <w:rFonts w:ascii="Times New Roman" w:hAnsi="Times New Roman"/>
          <w:sz w:val="28"/>
          <w:szCs w:val="24"/>
          <w:lang w:eastAsia="ru-RU"/>
        </w:rPr>
        <w:tab/>
        <w:t xml:space="preserve">           </w:t>
      </w:r>
      <w:r w:rsidRPr="00DE026D">
        <w:rPr>
          <w:rFonts w:ascii="Times New Roman" w:hAnsi="Times New Roman"/>
          <w:sz w:val="28"/>
          <w:szCs w:val="24"/>
          <w:lang w:eastAsia="ru-RU"/>
        </w:rPr>
        <w:tab/>
        <w:t xml:space="preserve">Н.Н. Пархоменко </w:t>
      </w:r>
    </w:p>
    <w:p w:rsidR="00DE026D" w:rsidRDefault="00DE026D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DE026D" w:rsidRDefault="00DE026D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DE026D" w:rsidRDefault="00DE026D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DE026D" w:rsidRDefault="00DE026D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DE026D" w:rsidRDefault="00DE026D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DE026D" w:rsidRDefault="00DE026D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DE026D" w:rsidRDefault="00DE026D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DE026D" w:rsidRDefault="00DE026D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DE026D" w:rsidRDefault="00DE026D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DE026D" w:rsidRDefault="00DE026D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DE026D" w:rsidRDefault="00DE026D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DE026D" w:rsidRDefault="00DE026D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DE026D" w:rsidRDefault="00DE026D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DE026D" w:rsidRDefault="00DE026D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DE026D" w:rsidRDefault="00DE026D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DE026D" w:rsidRDefault="00DE026D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DE026D" w:rsidRDefault="00DE026D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DE026D" w:rsidRDefault="00DE026D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DE026D" w:rsidRDefault="00DE026D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5D19EA" w:rsidRDefault="005D19EA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D33A88" w:rsidRDefault="00D33A88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3036A4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</w:p>
    <w:p w:rsidR="00E7798C" w:rsidRPr="00E7798C" w:rsidRDefault="00E7798C" w:rsidP="005841C5">
      <w:pPr>
        <w:pStyle w:val="ConsPlusNormal"/>
        <w:spacing w:line="23" w:lineRule="atLeast"/>
        <w:ind w:left="5529"/>
        <w:rPr>
          <w:rFonts w:ascii="Times New Roman" w:hAnsi="Times New Roman"/>
          <w:bCs/>
          <w:sz w:val="24"/>
          <w:szCs w:val="24"/>
        </w:rPr>
      </w:pPr>
      <w:r w:rsidRPr="00E7798C">
        <w:rPr>
          <w:rFonts w:ascii="Times New Roman" w:hAnsi="Times New Roman"/>
          <w:bCs/>
          <w:sz w:val="24"/>
          <w:szCs w:val="24"/>
        </w:rPr>
        <w:t xml:space="preserve">Рузского городского округа       </w:t>
      </w:r>
    </w:p>
    <w:p w:rsidR="003036A4" w:rsidRDefault="000D6034" w:rsidP="005841C5">
      <w:pPr>
        <w:pStyle w:val="ConsPlusNormal"/>
        <w:spacing w:line="23" w:lineRule="atLeast"/>
        <w:ind w:left="5529"/>
        <w:rPr>
          <w:rFonts w:ascii="Times New Roman" w:hAnsi="Times New Roman"/>
          <w:bCs/>
          <w:i/>
          <w:sz w:val="24"/>
          <w:szCs w:val="24"/>
        </w:rPr>
      </w:pPr>
      <w:r w:rsidRPr="003036A4">
        <w:rPr>
          <w:rFonts w:ascii="Times New Roman" w:hAnsi="Times New Roman"/>
          <w:bCs/>
          <w:sz w:val="24"/>
          <w:szCs w:val="24"/>
        </w:rPr>
        <w:t>Московской области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B681A" w:rsidRPr="00F2598F" w:rsidRDefault="00BB681A" w:rsidP="00E7798C">
      <w:pPr>
        <w:pStyle w:val="ConsPlusNormal"/>
        <w:spacing w:line="23" w:lineRule="atLeast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</w:t>
      </w:r>
      <w:r w:rsidR="00E7798C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F47217" w:rsidRPr="00F2598F">
        <w:rPr>
          <w:rFonts w:ascii="Times New Roman" w:hAnsi="Times New Roman" w:cs="Times New Roman"/>
          <w:bCs/>
          <w:sz w:val="24"/>
          <w:szCs w:val="24"/>
        </w:rPr>
        <w:t>№</w:t>
      </w:r>
      <w:r w:rsidR="00E7798C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393D" w:rsidRPr="00F2598F" w:rsidRDefault="001177AD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F2598F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E7798C"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F2598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724C0C" w:rsidRPr="00F2598F" w:rsidRDefault="00602113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="00F04A0C" w:rsidRPr="00F2598F">
        <w:rPr>
          <w:b/>
          <w:color w:val="auto"/>
        </w:rPr>
        <w:t>Муниципальной услуги</w:t>
      </w:r>
      <w:r w:rsidR="00724C0C" w:rsidRPr="00F2598F">
        <w:rPr>
          <w:b/>
          <w:color w:val="auto"/>
        </w:rPr>
        <w:t xml:space="preserve"> </w:t>
      </w:r>
    </w:p>
    <w:p w:rsidR="00724C0C" w:rsidRPr="00F2598F" w:rsidRDefault="00724C0C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</w:t>
      </w:r>
      <w:r w:rsidR="00512958" w:rsidRPr="00F2598F">
        <w:rPr>
          <w:b/>
          <w:color w:val="auto"/>
        </w:rPr>
        <w:t xml:space="preserve">организации </w:t>
      </w:r>
      <w:r w:rsidR="00512958">
        <w:rPr>
          <w:b/>
          <w:color w:val="auto"/>
        </w:rPr>
        <w:t>Рузского городского округа</w:t>
      </w:r>
    </w:p>
    <w:p w:rsidR="00602113" w:rsidRDefault="00724C0C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>Московской области, реализующие дополнительные общеобразовательные программы</w:t>
      </w:r>
      <w:r w:rsidR="00B0553D">
        <w:rPr>
          <w:b/>
          <w:color w:val="auto"/>
        </w:rPr>
        <w:t>, а также программы спортивной подготовки</w:t>
      </w:r>
      <w:r w:rsidRPr="00F2598F">
        <w:rPr>
          <w:b/>
          <w:color w:val="auto"/>
        </w:rPr>
        <w:t>»</w:t>
      </w:r>
    </w:p>
    <w:p w:rsidR="00C82E84" w:rsidRPr="00F2598F" w:rsidRDefault="00C82E84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</w:p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173942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21444E" w:rsidRDefault="008632A9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="00850FA0" w:rsidRPr="00173942">
            <w:instrText xml:space="preserve"> TOC \o "1-3" \h \z \u </w:instrText>
          </w:r>
          <w:r w:rsidRPr="00173942">
            <w:fldChar w:fldCharType="separate"/>
          </w:r>
          <w:hyperlink w:anchor="_Toc83988531" w:history="1">
            <w:r w:rsidR="0021444E" w:rsidRPr="00077B19">
              <w:rPr>
                <w:rStyle w:val="a6"/>
                <w:noProof/>
              </w:rPr>
              <w:t>I.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Общие положения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_Toc83988531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512958">
              <w:rPr>
                <w:noProof/>
                <w:webHidden/>
              </w:rPr>
              <w:t>4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2" w:history="1">
            <w:r w:rsidR="0021444E" w:rsidRPr="00077B19">
              <w:rPr>
                <w:rStyle w:val="a6"/>
              </w:rPr>
              <w:t>1. Предмет регулирования Административного регламента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_Toc83988532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3" w:history="1">
            <w:r w:rsidR="0021444E" w:rsidRPr="00077B19">
              <w:rPr>
                <w:rStyle w:val="a6"/>
              </w:rPr>
              <w:t>2.</w:t>
            </w:r>
            <w:r w:rsidR="0021444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</w:rPr>
              <w:t>Круг Заявителей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4" w:history="1">
            <w:r w:rsidR="0021444E" w:rsidRPr="00077B19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35" w:history="1">
            <w:r w:rsidR="0021444E" w:rsidRPr="00077B19">
              <w:rPr>
                <w:rStyle w:val="a6"/>
                <w:noProof/>
              </w:rPr>
              <w:t>II.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Стандарт предоставления Муниципальной услуги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_Toc83988535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512958">
              <w:rPr>
                <w:noProof/>
                <w:webHidden/>
              </w:rPr>
              <w:t>8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6" w:history="1">
            <w:r w:rsidR="0021444E" w:rsidRPr="00077B19">
              <w:rPr>
                <w:rStyle w:val="a6"/>
              </w:rPr>
              <w:t>4. Наименование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_Toc83988536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7" w:history="1">
            <w:r w:rsidR="0021444E" w:rsidRPr="00077B19">
              <w:rPr>
                <w:rStyle w:val="a6"/>
              </w:rPr>
              <w:t>5. Наименование органа, предоставляющего Муниципальную услугу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8" w:history="1">
            <w:r w:rsidR="0021444E" w:rsidRPr="00077B19">
              <w:rPr>
                <w:rStyle w:val="a6"/>
              </w:rPr>
              <w:t>6. Результат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_Toc83988538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39" w:history="1">
            <w:r w:rsidR="0021444E" w:rsidRPr="00077B19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_Toc83988539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9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0" w:history="1">
            <w:r w:rsidR="0021444E" w:rsidRPr="00077B19">
              <w:rPr>
                <w:rStyle w:val="a6"/>
              </w:rPr>
              <w:t>8. Срок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_Toc83988540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10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1" w:history="1">
            <w:r w:rsidR="0021444E" w:rsidRPr="00077B19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11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2" w:history="1">
            <w:r w:rsidR="0021444E" w:rsidRPr="00077B19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_Toc83988542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11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3" w:history="1">
            <w:r w:rsidR="0021444E" w:rsidRPr="00077B19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12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4" w:history="1">
            <w:r w:rsidR="0021444E" w:rsidRPr="00077B19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13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5" w:history="1">
            <w:r w:rsidR="0021444E" w:rsidRPr="00077B19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14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6" w:history="1">
            <w:r w:rsidR="0021444E" w:rsidRPr="00077B19">
              <w:rPr>
                <w:rStyle w:val="a6"/>
              </w:rPr>
              <w:t>в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_Toc83988546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14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7" w:history="1">
            <w:r w:rsidR="0021444E" w:rsidRPr="00077B19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15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8" w:history="1">
            <w:r w:rsidR="0021444E" w:rsidRPr="00077B19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_Toc83988548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15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49" w:history="1">
            <w:r w:rsidR="0021444E" w:rsidRPr="00077B19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_Toc83988549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15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0" w:history="1">
            <w:r w:rsidR="0021444E" w:rsidRPr="00077B19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_Toc83988550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17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1" w:history="1">
            <w:r w:rsidR="0021444E" w:rsidRPr="00077B19">
              <w:rPr>
                <w:rStyle w:val="a6"/>
              </w:rPr>
              <w:t>18. Максимальный срок ожидания в очереди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18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2" w:history="1">
            <w:r w:rsidR="0021444E" w:rsidRPr="00077B19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_Toc83988552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18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3" w:history="1">
            <w:r w:rsidR="0021444E" w:rsidRPr="00077B19">
              <w:rPr>
                <w:rStyle w:val="a6"/>
              </w:rPr>
              <w:t>20. Показатели доступности и качества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18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4" w:history="1">
            <w:r w:rsidR="0021444E" w:rsidRPr="00077B19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19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5" w:history="1">
            <w:r w:rsidR="0021444E" w:rsidRPr="00077B19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21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56" w:history="1">
            <w:r w:rsidR="0021444E" w:rsidRPr="00077B19">
              <w:rPr>
                <w:rStyle w:val="a6"/>
                <w:noProof/>
              </w:rPr>
              <w:t>III.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_Toc83988556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512958">
              <w:rPr>
                <w:noProof/>
                <w:webHidden/>
              </w:rPr>
              <w:t>21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7" w:history="1">
            <w:r w:rsidR="0021444E" w:rsidRPr="00077B19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21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58" w:history="1">
            <w:r w:rsidR="0021444E" w:rsidRPr="00077B19">
              <w:rPr>
                <w:rStyle w:val="a6"/>
                <w:noProof/>
              </w:rPr>
              <w:t>IV.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_Toc83988558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512958">
              <w:rPr>
                <w:noProof/>
                <w:webHidden/>
              </w:rPr>
              <w:t>22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59" w:history="1">
            <w:r w:rsidR="0021444E" w:rsidRPr="00077B19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_Toc83988559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22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0" w:history="1">
            <w:r w:rsidR="0021444E" w:rsidRPr="00077B19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_Toc83988560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23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1" w:history="1">
            <w:r w:rsidR="0021444E" w:rsidRPr="00077B19">
              <w:rPr>
                <w:rStyle w:val="a6"/>
              </w:rPr>
              <w:t>26. 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23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2" w:history="1">
            <w:r w:rsidR="0021444E" w:rsidRPr="00077B19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_Toc83988562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23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63" w:history="1">
            <w:r w:rsidR="0021444E" w:rsidRPr="00077B19">
              <w:rPr>
                <w:rStyle w:val="a6"/>
                <w:noProof/>
              </w:rPr>
              <w:t>V.</w:t>
            </w:r>
            <w:r w:rsidR="0021444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_Toc83988563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512958">
              <w:rPr>
                <w:noProof/>
                <w:webHidden/>
              </w:rPr>
              <w:t>24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4" w:history="1">
            <w:r w:rsidR="0021444E" w:rsidRPr="00077B19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21444E" w:rsidRPr="00077B19">
              <w:rPr>
                <w:rStyle w:val="a6"/>
                <w:lang w:eastAsia="ar-SA"/>
              </w:rPr>
              <w:t>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24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5" w:history="1">
            <w:r w:rsidR="0021444E" w:rsidRPr="00077B19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28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6" w:history="1">
            <w:r w:rsidR="0021444E" w:rsidRPr="00077B19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 и ЕПГУ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_Toc83988566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29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7" w:history="1">
            <w:r w:rsidR="0021444E" w:rsidRPr="00077B19">
              <w:rPr>
                <w:rStyle w:val="a6"/>
              </w:rPr>
              <w:t>3.</w:t>
            </w:r>
            <w:r w:rsidR="0021444E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1444E" w:rsidRPr="00077B19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30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68" w:history="1">
            <w:r w:rsidR="0021444E" w:rsidRPr="00077B19">
              <w:rPr>
                <w:rStyle w:val="a6"/>
                <w:noProof/>
              </w:rPr>
              <w:t>Приложение 1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_Toc83988568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512958">
              <w:rPr>
                <w:noProof/>
                <w:webHidden/>
              </w:rPr>
              <w:t>31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69" w:history="1">
            <w:r w:rsidR="0021444E" w:rsidRPr="00077B19">
              <w:rPr>
                <w:rStyle w:val="a6"/>
              </w:rPr>
              <w:t>Форма выписки из Приказа о зачислении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_Toc83988569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31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0" w:history="1">
            <w:r w:rsidR="0021444E" w:rsidRPr="00077B19">
              <w:rPr>
                <w:rStyle w:val="a6"/>
                <w:noProof/>
              </w:rPr>
              <w:t>Приложение 2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_Toc83988570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512958">
              <w:rPr>
                <w:noProof/>
                <w:webHidden/>
              </w:rPr>
              <w:t>32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1" w:history="1">
            <w:r w:rsidR="0021444E" w:rsidRPr="00077B19">
              <w:rPr>
                <w:rStyle w:val="a6"/>
              </w:rPr>
              <w:t>Форма решения об отказе в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32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2" w:history="1">
            <w:r w:rsidR="0021444E" w:rsidRPr="00077B19">
              <w:rPr>
                <w:rStyle w:val="a6"/>
                <w:noProof/>
              </w:rPr>
              <w:t>Приложение 3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_Toc83988572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512958">
              <w:rPr>
                <w:noProof/>
                <w:webHidden/>
              </w:rPr>
              <w:t>35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3" w:history="1">
            <w:r w:rsidR="0021444E" w:rsidRPr="00077B19">
              <w:rPr>
                <w:rStyle w:val="a6"/>
              </w:rPr>
              <w:t>Перечень нормативных правовых актов,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35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4" w:history="1">
            <w:r w:rsidR="0021444E" w:rsidRPr="00077B19">
              <w:rPr>
                <w:rStyle w:val="a6"/>
              </w:rPr>
              <w:t>регулирующих предоставление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_Toc83988574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35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5" w:history="1">
            <w:r w:rsidR="0021444E" w:rsidRPr="00077B19">
              <w:rPr>
                <w:rStyle w:val="a6"/>
              </w:rPr>
              <w:t>(с указанием их реквизитов и источников официального опубликования)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35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6" w:history="1">
            <w:r w:rsidR="0021444E" w:rsidRPr="00077B19">
              <w:rPr>
                <w:rStyle w:val="a6"/>
                <w:noProof/>
              </w:rPr>
              <w:t>Приложение 4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_Toc83988576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512958">
              <w:rPr>
                <w:noProof/>
                <w:webHidden/>
              </w:rPr>
              <w:t>37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7" w:history="1">
            <w:r w:rsidR="0021444E" w:rsidRPr="00077B19">
              <w:rPr>
                <w:rStyle w:val="a6"/>
              </w:rPr>
              <w:t>Форма Запроса о предоставлении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37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78" w:history="1">
            <w:r w:rsidR="0021444E" w:rsidRPr="00077B19">
              <w:rPr>
                <w:rStyle w:val="a6"/>
                <w:noProof/>
              </w:rPr>
              <w:t>Приложение 5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_Toc83988578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512958">
              <w:rPr>
                <w:noProof/>
                <w:webHidden/>
              </w:rPr>
              <w:t>39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79" w:history="1">
            <w:r w:rsidR="0021444E" w:rsidRPr="00077B19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_Toc83988579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39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0" w:history="1">
            <w:r w:rsidR="0021444E" w:rsidRPr="00077B19">
              <w:rPr>
                <w:rStyle w:val="a6"/>
                <w:noProof/>
              </w:rPr>
              <w:t>Приложение 6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_Toc83988580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512958">
              <w:rPr>
                <w:noProof/>
                <w:webHidden/>
              </w:rPr>
              <w:t>43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1" w:history="1">
            <w:r w:rsidR="0021444E" w:rsidRPr="00077B19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43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2" w:history="1">
            <w:r w:rsidR="0021444E" w:rsidRPr="00077B19">
              <w:rPr>
                <w:rStyle w:val="a6"/>
                <w:noProof/>
              </w:rPr>
              <w:t>Приложение 7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_Toc83988582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512958">
              <w:rPr>
                <w:noProof/>
                <w:webHidden/>
              </w:rPr>
              <w:t>45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3" w:history="1">
            <w:r w:rsidR="0021444E" w:rsidRPr="00077B19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_Toc83988583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45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4" w:history="1">
            <w:r w:rsidR="0021444E" w:rsidRPr="00077B19">
              <w:rPr>
                <w:rStyle w:val="a6"/>
                <w:noProof/>
              </w:rPr>
              <w:t>Приложение 8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_Toc83988584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512958">
              <w:rPr>
                <w:noProof/>
                <w:webHidden/>
              </w:rPr>
              <w:t>46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5" w:history="1">
            <w:r w:rsidR="0021444E" w:rsidRPr="00077B19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а также программам спортивной подготовки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_Toc83988585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46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6" w:history="1">
            <w:r w:rsidR="0021444E" w:rsidRPr="00077B19">
              <w:rPr>
                <w:rStyle w:val="a6"/>
                <w:noProof/>
              </w:rPr>
              <w:t>Приложение 9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_Toc83988586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512958">
              <w:rPr>
                <w:noProof/>
                <w:webHidden/>
              </w:rPr>
              <w:t>47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7" w:history="1">
            <w:r w:rsidR="0021444E" w:rsidRPr="00077B19">
              <w:rPr>
                <w:rStyle w:val="a6"/>
              </w:rPr>
              <w:t>Форма договора об образовании на обучение по дополнительным образовательным программам/программам спортивной подготовки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_Toc83988587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47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88" w:history="1">
            <w:r w:rsidR="0021444E" w:rsidRPr="00077B19">
              <w:rPr>
                <w:rStyle w:val="a6"/>
                <w:noProof/>
              </w:rPr>
              <w:t>Приложение 10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_Toc83988588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512958">
              <w:rPr>
                <w:noProof/>
                <w:webHidden/>
              </w:rPr>
              <w:t>54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89" w:history="1">
            <w:r w:rsidR="0021444E" w:rsidRPr="00077B19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_Toc83988589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54</w:t>
            </w:r>
            <w:r w:rsidR="0021444E">
              <w:rPr>
                <w:webHidden/>
              </w:rPr>
              <w:fldChar w:fldCharType="end"/>
            </w:r>
          </w:hyperlink>
        </w:p>
        <w:p w:rsidR="0021444E" w:rsidRDefault="00140551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3988590" w:history="1">
            <w:r w:rsidR="0021444E" w:rsidRPr="00077B19">
              <w:rPr>
                <w:rStyle w:val="a6"/>
                <w:noProof/>
              </w:rPr>
              <w:t>Приложение 11</w:t>
            </w:r>
            <w:r w:rsidR="0021444E">
              <w:rPr>
                <w:noProof/>
                <w:webHidden/>
              </w:rPr>
              <w:tab/>
            </w:r>
            <w:r w:rsidR="0021444E">
              <w:rPr>
                <w:noProof/>
                <w:webHidden/>
              </w:rPr>
              <w:fldChar w:fldCharType="begin"/>
            </w:r>
            <w:r w:rsidR="0021444E">
              <w:rPr>
                <w:noProof/>
                <w:webHidden/>
              </w:rPr>
              <w:instrText xml:space="preserve"> PAGEREF _Toc83988590 \h </w:instrText>
            </w:r>
            <w:r w:rsidR="0021444E">
              <w:rPr>
                <w:noProof/>
                <w:webHidden/>
              </w:rPr>
            </w:r>
            <w:r w:rsidR="0021444E">
              <w:rPr>
                <w:noProof/>
                <w:webHidden/>
              </w:rPr>
              <w:fldChar w:fldCharType="separate"/>
            </w:r>
            <w:r w:rsidR="00512958">
              <w:rPr>
                <w:noProof/>
                <w:webHidden/>
              </w:rPr>
              <w:t>59</w:t>
            </w:r>
            <w:r w:rsidR="0021444E">
              <w:rPr>
                <w:noProof/>
                <w:webHidden/>
              </w:rPr>
              <w:fldChar w:fldCharType="end"/>
            </w:r>
          </w:hyperlink>
        </w:p>
        <w:p w:rsidR="0021444E" w:rsidRDefault="00140551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3988591" w:history="1">
            <w:r w:rsidR="0021444E" w:rsidRPr="00077B19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21444E">
              <w:rPr>
                <w:webHidden/>
              </w:rPr>
              <w:tab/>
            </w:r>
            <w:r w:rsidR="0021444E">
              <w:rPr>
                <w:webHidden/>
              </w:rPr>
              <w:fldChar w:fldCharType="begin"/>
            </w:r>
            <w:r w:rsidR="0021444E">
              <w:rPr>
                <w:webHidden/>
              </w:rPr>
              <w:instrText xml:space="preserve"> PAGEREF _Toc83988591 \h </w:instrText>
            </w:r>
            <w:r w:rsidR="0021444E">
              <w:rPr>
                <w:webHidden/>
              </w:rPr>
            </w:r>
            <w:r w:rsidR="0021444E">
              <w:rPr>
                <w:webHidden/>
              </w:rPr>
              <w:fldChar w:fldCharType="separate"/>
            </w:r>
            <w:r w:rsidR="00512958">
              <w:rPr>
                <w:webHidden/>
              </w:rPr>
              <w:t>59</w:t>
            </w:r>
            <w:r w:rsidR="0021444E">
              <w:rPr>
                <w:webHidden/>
              </w:rPr>
              <w:fldChar w:fldCharType="end"/>
            </w:r>
          </w:hyperlink>
        </w:p>
        <w:p w:rsidR="00273855" w:rsidRPr="00BF1958" w:rsidRDefault="008632A9" w:rsidP="002C541E">
          <w:pPr>
            <w:pStyle w:val="1f2"/>
            <w:rPr>
              <w:lang w:val="en-US"/>
            </w:rPr>
            <w:sectPr w:rsidR="00273855" w:rsidRPr="00BF1958" w:rsidSect="00DE026D">
              <w:headerReference w:type="default" r:id="rId10"/>
              <w:footerReference w:type="default" r:id="rId11"/>
              <w:pgSz w:w="11906" w:h="16838" w:code="9"/>
              <w:pgMar w:top="709" w:right="566" w:bottom="851" w:left="1134" w:header="720" w:footer="720" w:gutter="0"/>
              <w:cols w:space="720"/>
              <w:noEndnote/>
              <w:titlePg/>
              <w:docGrid w:linePitch="299"/>
            </w:sectPr>
          </w:pPr>
          <w:r w:rsidRPr="00173942">
            <w:fldChar w:fldCharType="end"/>
          </w:r>
        </w:p>
        <w:p w:rsidR="00285E39" w:rsidRDefault="00140551" w:rsidP="002C541E">
          <w:pPr>
            <w:pStyle w:val="1f2"/>
          </w:pPr>
        </w:p>
      </w:sdtContent>
    </w:sdt>
    <w:p w:rsidR="00F80AAD" w:rsidRPr="00F2598F" w:rsidRDefault="00F506F2" w:rsidP="009E41AF">
      <w:pPr>
        <w:pStyle w:val="1-"/>
        <w:rPr>
          <w:iCs w:val="0"/>
        </w:rPr>
      </w:pPr>
      <w:bookmarkStart w:id="2" w:name="_Toc28377931"/>
      <w:bookmarkStart w:id="3" w:name="_Toc83988531"/>
      <w:r w:rsidRPr="00F2598F">
        <w:rPr>
          <w:iCs w:val="0"/>
        </w:rPr>
        <w:t>Общие положения</w:t>
      </w:r>
      <w:bookmarkEnd w:id="1"/>
      <w:bookmarkEnd w:id="2"/>
      <w:bookmarkEnd w:id="3"/>
    </w:p>
    <w:p w:rsidR="008077E4" w:rsidRPr="00F2598F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F2598F" w:rsidRDefault="003879A6" w:rsidP="007050A0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83988532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4"/>
      <w:bookmarkEnd w:id="5"/>
      <w:bookmarkEnd w:id="6"/>
      <w:bookmarkEnd w:id="7"/>
      <w:bookmarkEnd w:id="8"/>
      <w:bookmarkEnd w:id="9"/>
    </w:p>
    <w:p w:rsidR="008077E4" w:rsidRPr="00F2598F" w:rsidRDefault="008077E4" w:rsidP="007050A0">
      <w:pPr>
        <w:pStyle w:val="2-"/>
      </w:pPr>
    </w:p>
    <w:p w:rsidR="00F415EA" w:rsidRPr="004C7E39" w:rsidRDefault="00BD2636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602113" w:rsidRPr="004C7E39">
        <w:rPr>
          <w:sz w:val="24"/>
          <w:szCs w:val="24"/>
        </w:rPr>
        <w:t>муниципальной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 </w:t>
      </w:r>
      <w:r w:rsidR="00E7798C">
        <w:rPr>
          <w:sz w:val="24"/>
          <w:szCs w:val="24"/>
        </w:rPr>
        <w:t xml:space="preserve">Рузского городского округа </w:t>
      </w:r>
      <w:r w:rsidR="00F04A0C" w:rsidRPr="004C7E39">
        <w:rPr>
          <w:sz w:val="24"/>
          <w:szCs w:val="24"/>
        </w:rPr>
        <w:t xml:space="preserve">Московской области,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B0553D" w:rsidRPr="00B0553D">
        <w:rPr>
          <w:sz w:val="24"/>
          <w:szCs w:val="24"/>
        </w:rPr>
        <w:t>, а также программы спортивной подготовки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 xml:space="preserve">организациями, осуществляющими образовательную деятельность в </w:t>
      </w:r>
      <w:r w:rsidR="00E7798C">
        <w:rPr>
          <w:sz w:val="24"/>
          <w:szCs w:val="24"/>
        </w:rPr>
        <w:t>Рузском городском округе</w:t>
      </w:r>
      <w:r w:rsidR="00E7798C" w:rsidRPr="004C7E39">
        <w:rPr>
          <w:sz w:val="24"/>
          <w:szCs w:val="24"/>
        </w:rPr>
        <w:t xml:space="preserve"> </w:t>
      </w:r>
      <w:r w:rsidR="00602113" w:rsidRPr="004C7E39">
        <w:rPr>
          <w:sz w:val="24"/>
          <w:szCs w:val="24"/>
        </w:rPr>
        <w:t>Московской области</w:t>
      </w:r>
      <w:r w:rsidR="00937A35">
        <w:rPr>
          <w:sz w:val="24"/>
          <w:szCs w:val="24"/>
        </w:rPr>
        <w:t>, деятельность по реализации программ спортивной подготовки</w:t>
      </w:r>
      <w:r w:rsidR="0021444E">
        <w:rPr>
          <w:sz w:val="24"/>
          <w:szCs w:val="24"/>
        </w:rPr>
        <w:t>,</w:t>
      </w:r>
      <w:r w:rsidR="00A55541" w:rsidRPr="00A55541">
        <w:rPr>
          <w:sz w:val="24"/>
          <w:szCs w:val="24"/>
        </w:rPr>
        <w:t xml:space="preserve"> а также деятельность по реализации дополнительных предпрофессиональных и общеразвивающих программ сферы культуры и искусства</w:t>
      </w:r>
      <w:r w:rsidR="00602113" w:rsidRPr="004C7E39">
        <w:rPr>
          <w:sz w:val="24"/>
          <w:szCs w:val="24"/>
        </w:rPr>
        <w:t xml:space="preserve"> (далее – Организации)</w:t>
      </w:r>
      <w:r w:rsidR="00172632" w:rsidRPr="004C7E39">
        <w:rPr>
          <w:sz w:val="24"/>
          <w:szCs w:val="24"/>
        </w:rPr>
        <w:t>.</w:t>
      </w:r>
    </w:p>
    <w:p w:rsidR="00CA6EBE" w:rsidRPr="00FE6B78" w:rsidRDefault="00A61301" w:rsidP="004C7E39">
      <w:pPr>
        <w:pStyle w:val="11"/>
        <w:ind w:left="0" w:firstLine="709"/>
        <w:rPr>
          <w:sz w:val="24"/>
          <w:szCs w:val="24"/>
        </w:rPr>
      </w:pPr>
      <w:r w:rsidRPr="00FE6B78">
        <w:rPr>
          <w:sz w:val="24"/>
          <w:szCs w:val="24"/>
        </w:rPr>
        <w:t xml:space="preserve">Настоящий </w:t>
      </w:r>
      <w:r w:rsidR="00F415EA" w:rsidRPr="00FE6B78">
        <w:rPr>
          <w:sz w:val="24"/>
          <w:szCs w:val="24"/>
        </w:rPr>
        <w:t xml:space="preserve">Административный регламент </w:t>
      </w:r>
      <w:r w:rsidR="000E6C84" w:rsidRPr="00FE6B78">
        <w:rPr>
          <w:sz w:val="24"/>
          <w:szCs w:val="24"/>
        </w:rPr>
        <w:t>устанавливает</w:t>
      </w:r>
      <w:r w:rsidR="00F4339B" w:rsidRPr="00FE6B78">
        <w:rPr>
          <w:sz w:val="24"/>
          <w:szCs w:val="24"/>
        </w:rPr>
        <w:t xml:space="preserve"> </w:t>
      </w:r>
      <w:r w:rsidR="2D04B154" w:rsidRPr="00FE6B78">
        <w:rPr>
          <w:sz w:val="24"/>
          <w:szCs w:val="24"/>
        </w:rPr>
        <w:t xml:space="preserve">порядок предоставления </w:t>
      </w:r>
      <w:r w:rsidR="00F938B8" w:rsidRPr="00FE6B78">
        <w:rPr>
          <w:sz w:val="24"/>
          <w:szCs w:val="24"/>
        </w:rPr>
        <w:t>Муниципальной у</w:t>
      </w:r>
      <w:r w:rsidR="2D04B154" w:rsidRPr="00FE6B78">
        <w:rPr>
          <w:sz w:val="24"/>
          <w:szCs w:val="24"/>
        </w:rPr>
        <w:t xml:space="preserve">слуги и </w:t>
      </w:r>
      <w:r w:rsidR="00641BDA" w:rsidRPr="00FE6B78">
        <w:rPr>
          <w:sz w:val="24"/>
          <w:szCs w:val="24"/>
        </w:rPr>
        <w:t xml:space="preserve">стандарт предоставления </w:t>
      </w:r>
      <w:r w:rsidR="00CB5387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41BDA" w:rsidRPr="00FE6B78">
        <w:rPr>
          <w:sz w:val="24"/>
          <w:szCs w:val="24"/>
        </w:rPr>
        <w:t xml:space="preserve">, </w:t>
      </w:r>
      <w:r w:rsidR="00637799" w:rsidRPr="00FE6B78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37799" w:rsidRPr="00FE6B78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FE6B78">
        <w:rPr>
          <w:sz w:val="24"/>
          <w:szCs w:val="24"/>
        </w:rPr>
        <w:t>ния админис</w:t>
      </w:r>
      <w:r w:rsidR="00F2598F" w:rsidRPr="00FE6B78">
        <w:rPr>
          <w:sz w:val="24"/>
          <w:szCs w:val="24"/>
        </w:rPr>
        <w:t xml:space="preserve">тративных процедур </w:t>
      </w:r>
      <w:r w:rsidR="00F47217" w:rsidRPr="00FE6B78">
        <w:rPr>
          <w:sz w:val="24"/>
          <w:szCs w:val="24"/>
        </w:rPr>
        <w:t xml:space="preserve">в </w:t>
      </w:r>
      <w:r w:rsidR="00637799" w:rsidRPr="00FE6B78">
        <w:rPr>
          <w:sz w:val="24"/>
          <w:szCs w:val="24"/>
        </w:rPr>
        <w:t>многофункциональных центрах</w:t>
      </w:r>
      <w:r w:rsidR="009C5305" w:rsidRPr="00FE6B78">
        <w:rPr>
          <w:sz w:val="24"/>
          <w:szCs w:val="24"/>
        </w:rPr>
        <w:t xml:space="preserve"> </w:t>
      </w:r>
      <w:r w:rsidR="001E0C69" w:rsidRPr="00FE6B78">
        <w:rPr>
          <w:sz w:val="24"/>
          <w:szCs w:val="24"/>
        </w:rPr>
        <w:t>предоставления государственных и муниципал</w:t>
      </w:r>
      <w:r w:rsidR="00F415EA" w:rsidRPr="00FE6B78">
        <w:rPr>
          <w:sz w:val="24"/>
          <w:szCs w:val="24"/>
        </w:rPr>
        <w:t>ьных услуг в Московской области, формы контроля</w:t>
      </w:r>
      <w:r w:rsidR="00C57717" w:rsidRPr="00FE6B78">
        <w:rPr>
          <w:sz w:val="24"/>
          <w:szCs w:val="24"/>
        </w:rPr>
        <w:t xml:space="preserve"> </w:t>
      </w:r>
      <w:r w:rsidR="00F415EA" w:rsidRPr="00FE6B78">
        <w:rPr>
          <w:sz w:val="24"/>
          <w:szCs w:val="24"/>
        </w:rPr>
        <w:t xml:space="preserve">за предоставлением </w:t>
      </w:r>
      <w:r w:rsidR="000F2AFF" w:rsidRPr="00FE6B78">
        <w:rPr>
          <w:sz w:val="24"/>
          <w:szCs w:val="24"/>
        </w:rPr>
        <w:t>Муниципальной у</w:t>
      </w:r>
      <w:r w:rsidR="00602113" w:rsidRPr="00FE6B78">
        <w:rPr>
          <w:sz w:val="24"/>
          <w:szCs w:val="24"/>
        </w:rPr>
        <w:t>слуги</w:t>
      </w:r>
      <w:r w:rsidR="00637799" w:rsidRPr="00FE6B78">
        <w:rPr>
          <w:sz w:val="24"/>
          <w:szCs w:val="24"/>
        </w:rPr>
        <w:t>, досудебный (внесудебный) порядок обжалования</w:t>
      </w:r>
      <w:r w:rsidR="00510CB1" w:rsidRPr="00FE6B78">
        <w:rPr>
          <w:sz w:val="24"/>
          <w:szCs w:val="24"/>
        </w:rPr>
        <w:t xml:space="preserve"> решений и действий (бездействий</w:t>
      </w:r>
      <w:r w:rsidR="00637799" w:rsidRPr="00FE6B78">
        <w:rPr>
          <w:sz w:val="24"/>
          <w:szCs w:val="24"/>
        </w:rPr>
        <w:t xml:space="preserve">) </w:t>
      </w:r>
      <w:r w:rsidR="00602113" w:rsidRPr="00FE6B78">
        <w:rPr>
          <w:sz w:val="24"/>
          <w:szCs w:val="24"/>
        </w:rPr>
        <w:t>Организации</w:t>
      </w:r>
      <w:r w:rsidR="00C77AFC" w:rsidRPr="00FE6B78">
        <w:rPr>
          <w:sz w:val="24"/>
          <w:szCs w:val="24"/>
        </w:rPr>
        <w:t xml:space="preserve"> (</w:t>
      </w:r>
      <w:r w:rsidR="00602113" w:rsidRPr="00FE6B78">
        <w:rPr>
          <w:sz w:val="24"/>
          <w:szCs w:val="24"/>
        </w:rPr>
        <w:t>е</w:t>
      </w:r>
      <w:r w:rsidR="00F04A0C" w:rsidRPr="00FE6B78">
        <w:rPr>
          <w:sz w:val="24"/>
          <w:szCs w:val="24"/>
        </w:rPr>
        <w:t>е</w:t>
      </w:r>
      <w:r w:rsidR="008632A9" w:rsidRPr="008632A9">
        <w:rPr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962C01" w:rsidRPr="004C7E39" w:rsidRDefault="001E6FB8" w:rsidP="00BF1958">
      <w:pPr>
        <w:pStyle w:val="11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:rsidR="008632A9" w:rsidRPr="008632A9" w:rsidRDefault="008632A9" w:rsidP="008632A9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ВИС – ведомственная информационная система;</w:t>
      </w:r>
    </w:p>
    <w:p w:rsidR="008632A9" w:rsidRPr="008632A9" w:rsidRDefault="008632A9" w:rsidP="008632A9">
      <w:pPr>
        <w:pStyle w:val="111"/>
        <w:ind w:left="0" w:firstLine="709"/>
        <w:rPr>
          <w:rStyle w:val="a6"/>
          <w:color w:val="auto"/>
          <w:sz w:val="24"/>
          <w:szCs w:val="24"/>
          <w:u w:val="none"/>
        </w:rPr>
      </w:pPr>
      <w:r w:rsidRPr="008632A9">
        <w:rPr>
          <w:sz w:val="24"/>
          <w:szCs w:val="24"/>
        </w:rPr>
        <w:t>ЕАИС ДО – Единая автоматизированн</w:t>
      </w:r>
      <w:r w:rsidR="00FE6B78">
        <w:rPr>
          <w:sz w:val="24"/>
          <w:szCs w:val="24"/>
        </w:rPr>
        <w:t xml:space="preserve"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</w:t>
      </w:r>
      <w:r w:rsidR="00FE6B78" w:rsidRPr="00FE6B78">
        <w:rPr>
          <w:sz w:val="24"/>
          <w:szCs w:val="24"/>
        </w:rPr>
        <w:t xml:space="preserve">ЕПГУ </w:t>
      </w:r>
      <w:r w:rsidR="00381EFC">
        <w:rPr>
          <w:sz w:val="24"/>
          <w:szCs w:val="24"/>
        </w:rPr>
        <w:t>–</w:t>
      </w:r>
      <w:r w:rsidR="00FE6B78" w:rsidRPr="00FE6B78">
        <w:rPr>
          <w:sz w:val="24"/>
          <w:szCs w:val="24"/>
        </w:rPr>
        <w:t xml:space="preserve"> Федеральная</w:t>
      </w:r>
      <w:r w:rsidR="00381EFC">
        <w:rPr>
          <w:sz w:val="24"/>
          <w:szCs w:val="24"/>
        </w:rPr>
        <w:t xml:space="preserve"> </w:t>
      </w:r>
      <w:r w:rsidR="00FE6B78" w:rsidRPr="00FE6B78">
        <w:rPr>
          <w:sz w:val="24"/>
          <w:szCs w:val="24"/>
        </w:rPr>
        <w:t>государственная информационная система</w:t>
      </w:r>
      <w:r w:rsidR="00FE6B78">
        <w:rPr>
          <w:sz w:val="24"/>
          <w:szCs w:val="24"/>
        </w:rPr>
        <w:t xml:space="preserve">, </w:t>
      </w:r>
      <w:r w:rsidR="00381EFC">
        <w:rPr>
          <w:sz w:val="24"/>
          <w:szCs w:val="24"/>
        </w:rPr>
        <w:t xml:space="preserve">обеспечивающая предоставление в электронной форме государственных и муниципальных услуг, </w:t>
      </w:r>
      <w:r w:rsidR="00FE6B78" w:rsidRPr="00FE6B78">
        <w:rPr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r w:rsidRPr="001C0769">
        <w:rPr>
          <w:sz w:val="24"/>
          <w:szCs w:val="24"/>
        </w:rPr>
        <w:t>www.gosuslugi.ru</w:t>
      </w:r>
      <w:r w:rsidR="00FE6B78" w:rsidRPr="001C0769">
        <w:t>;</w:t>
      </w:r>
    </w:p>
    <w:p w:rsidR="008632A9" w:rsidRPr="008632A9" w:rsidRDefault="008632A9" w:rsidP="008632A9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381EFC">
        <w:rPr>
          <w:sz w:val="24"/>
          <w:szCs w:val="24"/>
        </w:rPr>
        <w:t>5</w:t>
      </w:r>
      <w:r w:rsidRPr="004C7E39">
        <w:rPr>
          <w:sz w:val="24"/>
          <w:szCs w:val="24"/>
        </w:rPr>
        <w:t xml:space="preserve">. ЕСИА -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4C7E39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381EFC">
        <w:rPr>
          <w:sz w:val="24"/>
          <w:szCs w:val="24"/>
        </w:rPr>
        <w:t>6</w:t>
      </w:r>
      <w:r w:rsidRPr="004C7E39">
        <w:rPr>
          <w:sz w:val="24"/>
          <w:szCs w:val="24"/>
        </w:rPr>
        <w:t xml:space="preserve">. Личный кабинет -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период основного комплектования групп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9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4C7E39">
        <w:rPr>
          <w:rFonts w:ascii="Times New Roman" w:hAnsi="Times New Roman"/>
          <w:sz w:val="24"/>
          <w:szCs w:val="24"/>
        </w:rPr>
        <w:t xml:space="preserve">осковской области на основании </w:t>
      </w:r>
      <w:r w:rsidR="00E342AB" w:rsidRPr="004C7E39">
        <w:rPr>
          <w:rFonts w:ascii="Times New Roman" w:hAnsi="Times New Roman"/>
          <w:sz w:val="24"/>
          <w:szCs w:val="24"/>
        </w:rPr>
        <w:lastRenderedPageBreak/>
        <w:t>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4C7E39">
        <w:rPr>
          <w:rFonts w:ascii="Times New Roman" w:hAnsi="Times New Roman"/>
          <w:sz w:val="24"/>
          <w:szCs w:val="24"/>
        </w:rPr>
        <w:t>от 30.07.2019 №</w:t>
      </w:r>
      <w:r w:rsidR="008F1D15" w:rsidRPr="004C7E39">
        <w:rPr>
          <w:rFonts w:ascii="Times New Roman" w:hAnsi="Times New Roman"/>
          <w:sz w:val="24"/>
          <w:szCs w:val="24"/>
        </w:rPr>
        <w:t xml:space="preserve"> </w:t>
      </w:r>
      <w:r w:rsidR="00CE654F" w:rsidRPr="004C7E39">
        <w:rPr>
          <w:rFonts w:ascii="Times New Roman" w:hAnsi="Times New Roman"/>
          <w:sz w:val="24"/>
          <w:szCs w:val="24"/>
        </w:rPr>
        <w:t>460/25 «</w:t>
      </w:r>
      <w:r w:rsidRPr="004C7E39">
        <w:rPr>
          <w:rFonts w:ascii="Times New Roman" w:hAnsi="Times New Roman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4C7E39">
        <w:rPr>
          <w:rFonts w:ascii="Times New Roman" w:hAnsi="Times New Roman"/>
          <w:sz w:val="24"/>
          <w:szCs w:val="24"/>
        </w:rPr>
        <w:t>»</w:t>
      </w:r>
      <w:r w:rsidR="00E7692C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381EFC">
        <w:rPr>
          <w:rFonts w:ascii="Times New Roman" w:hAnsi="Times New Roman"/>
          <w:sz w:val="24"/>
          <w:szCs w:val="24"/>
        </w:rPr>
        <w:t>10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0D6034" w:rsidRPr="00F2598F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34787E" w:rsidRDefault="00465DFC" w:rsidP="007050A0">
      <w:pPr>
        <w:pStyle w:val="2-"/>
        <w:numPr>
          <w:ilvl w:val="0"/>
          <w:numId w:val="1"/>
        </w:numPr>
      </w:pPr>
      <w:bookmarkStart w:id="13" w:name="_Toc510616991"/>
      <w:bookmarkStart w:id="14" w:name="_Toc28377933"/>
      <w:bookmarkStart w:id="15" w:name="_Toc83988533"/>
      <w:bookmarkStart w:id="16" w:name="_Hlk20900557"/>
      <w:r w:rsidRPr="0034787E">
        <w:t>К</w:t>
      </w:r>
      <w:r w:rsidR="00265944" w:rsidRPr="0034787E"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:rsidR="00F47217" w:rsidRPr="00F2598F" w:rsidRDefault="00F47217" w:rsidP="007050A0">
      <w:pPr>
        <w:pStyle w:val="2-"/>
      </w:pPr>
    </w:p>
    <w:p w:rsidR="001C6E85" w:rsidRPr="00F2598F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13" w:rsidRPr="00F2598F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7"/>
    </w:p>
    <w:p w:rsidR="006345DC" w:rsidRPr="00F2598F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:rsidR="00C42E1E" w:rsidRPr="00F2598F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:rsidR="001F2FC9" w:rsidRPr="00F2598F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F2598F" w:rsidRDefault="00C5381B" w:rsidP="007050A0">
      <w:pPr>
        <w:pStyle w:val="2-"/>
      </w:pPr>
      <w:bookmarkStart w:id="18" w:name="_Toc510616992"/>
      <w:bookmarkStart w:id="19" w:name="_Toc28377934"/>
      <w:bookmarkStart w:id="20" w:name="_Toc83988534"/>
      <w:bookmarkStart w:id="21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8"/>
      <w:bookmarkEnd w:id="19"/>
      <w:bookmarkEnd w:id="20"/>
    </w:p>
    <w:p w:rsidR="00015700" w:rsidRPr="00F2598F" w:rsidRDefault="00015700" w:rsidP="007050A0">
      <w:pPr>
        <w:pStyle w:val="2-"/>
      </w:pPr>
    </w:p>
    <w:bookmarkEnd w:id="21"/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:rsidR="008216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:rsidR="00381EFC" w:rsidRDefault="00B9534E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381EFC">
        <w:rPr>
          <w:sz w:val="24"/>
          <w:szCs w:val="24"/>
        </w:rPr>
        <w:t>;</w:t>
      </w:r>
    </w:p>
    <w:p w:rsidR="00381EFC" w:rsidRPr="00381EFC" w:rsidRDefault="00381EFC" w:rsidP="00381E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3.2.4. ссылка на страницу Муниципальной услуги на ЕПГУ</w:t>
      </w:r>
      <w:r w:rsidR="003B0BC0">
        <w:rPr>
          <w:sz w:val="24"/>
          <w:szCs w:val="24"/>
        </w:rPr>
        <w:t>, РПГУ</w:t>
      </w:r>
      <w:r>
        <w:rPr>
          <w:sz w:val="24"/>
          <w:szCs w:val="24"/>
        </w:rPr>
        <w:t>.</w:t>
      </w:r>
    </w:p>
    <w:p w:rsidR="00322EDF" w:rsidRPr="004C7E39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</w:t>
      </w:r>
      <w:r w:rsidR="003B0BC0">
        <w:rPr>
          <w:sz w:val="24"/>
          <w:szCs w:val="24"/>
        </w:rPr>
        <w:t xml:space="preserve">и, </w:t>
      </w:r>
      <w:r w:rsidR="003B0BC0" w:rsidRPr="007E2ADE">
        <w:rPr>
          <w:sz w:val="24"/>
          <w:szCs w:val="24"/>
        </w:rPr>
        <w:t xml:space="preserve">на ЕПГУ, РПГУ, 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:rsidR="00FC3CBA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FA55FB">
        <w:rPr>
          <w:sz w:val="24"/>
          <w:szCs w:val="24"/>
        </w:rPr>
        <w:t>Р</w:t>
      </w:r>
      <w:r w:rsidR="00721254" w:rsidRPr="004C7E39">
        <w:rPr>
          <w:sz w:val="24"/>
          <w:szCs w:val="24"/>
        </w:rPr>
        <w:t xml:space="preserve">азмещение и актуализацию справочной информации </w:t>
      </w:r>
      <w:r w:rsidR="00830CE2" w:rsidRPr="004C7E39">
        <w:rPr>
          <w:sz w:val="24"/>
          <w:szCs w:val="24"/>
        </w:rPr>
        <w:t>на официальном сайте</w:t>
      </w:r>
      <w:r w:rsidR="00FA55FB">
        <w:rPr>
          <w:sz w:val="24"/>
          <w:szCs w:val="24"/>
        </w:rPr>
        <w:t xml:space="preserve"> Организации </w:t>
      </w:r>
      <w:r w:rsidR="00FA55FB" w:rsidRPr="004C7E39">
        <w:rPr>
          <w:sz w:val="24"/>
          <w:szCs w:val="24"/>
        </w:rPr>
        <w:t>обеспечивает Организация</w:t>
      </w:r>
      <w:r w:rsidR="00721254" w:rsidRPr="004C7E39">
        <w:rPr>
          <w:sz w:val="24"/>
          <w:szCs w:val="24"/>
        </w:rPr>
        <w:t xml:space="preserve">. </w:t>
      </w:r>
    </w:p>
    <w:p w:rsidR="00FA55FB" w:rsidRPr="004C7E39" w:rsidRDefault="00FA55F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Размещение и актуализацию справочной информации на ЕПГУ и РПГУ обеспечивает уполномоченное на ведение ЕПГУ и РПГУ должностное лицо</w:t>
      </w:r>
      <w:r w:rsidR="00FE699E">
        <w:rPr>
          <w:sz w:val="24"/>
          <w:szCs w:val="24"/>
        </w:rPr>
        <w:t xml:space="preserve"> Министерства образования Московской области</w:t>
      </w:r>
      <w:r>
        <w:rPr>
          <w:sz w:val="24"/>
          <w:szCs w:val="24"/>
        </w:rPr>
        <w:t xml:space="preserve">. </w:t>
      </w:r>
    </w:p>
    <w:p w:rsidR="001E6FB8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C57717" w:rsidRPr="004C7E39">
        <w:rPr>
          <w:sz w:val="24"/>
          <w:szCs w:val="24"/>
        </w:rPr>
        <w:t>на РПГУ</w:t>
      </w:r>
      <w:r w:rsidR="00FA55FB">
        <w:rPr>
          <w:sz w:val="24"/>
          <w:szCs w:val="24"/>
        </w:rPr>
        <w:t xml:space="preserve"> и ЕПГУ</w:t>
      </w:r>
      <w:r w:rsidR="00850152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B75BD0" w:rsidRPr="004C7E39">
        <w:rPr>
          <w:sz w:val="24"/>
          <w:szCs w:val="24"/>
        </w:rPr>
        <w:t xml:space="preserve"> </w:t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:rsidR="001E6FB8" w:rsidRPr="004C7E39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F506F2" w:rsidRPr="004C7E39">
        <w:rPr>
          <w:sz w:val="24"/>
          <w:szCs w:val="24"/>
        </w:rPr>
        <w:t xml:space="preserve">. </w:t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РПГУ</w:t>
      </w:r>
      <w:r w:rsidR="00A80215">
        <w:rPr>
          <w:sz w:val="24"/>
          <w:szCs w:val="24"/>
        </w:rPr>
        <w:t>, ЕПГУ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</w:t>
      </w:r>
      <w:r w:rsidR="00870251">
        <w:rPr>
          <w:sz w:val="24"/>
          <w:szCs w:val="24"/>
        </w:rPr>
        <w:t>:</w:t>
      </w:r>
      <w:r w:rsidR="00FA55FB">
        <w:rPr>
          <w:sz w:val="24"/>
          <w:szCs w:val="24"/>
        </w:rPr>
        <w:t xml:space="preserve"> 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2917CA" w:rsidRPr="004C7E39">
        <w:rPr>
          <w:sz w:val="24"/>
          <w:szCs w:val="24"/>
        </w:rPr>
        <w:t xml:space="preserve"> 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280F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03676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:rsidR="001E6FB8" w:rsidRPr="004C7E39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F506F2" w:rsidRPr="004C7E39">
        <w:rPr>
          <w:rFonts w:ascii="Times New Roman" w:hAnsi="Times New Roman"/>
          <w:sz w:val="24"/>
          <w:szCs w:val="24"/>
        </w:rPr>
        <w:t xml:space="preserve"> 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4C7E39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4C7E39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:rsidR="001E6FB8" w:rsidRPr="004C7E39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обратившемуся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72140E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РПГУ, </w:t>
      </w:r>
      <w:r w:rsidR="009203DB">
        <w:rPr>
          <w:sz w:val="24"/>
          <w:szCs w:val="24"/>
        </w:rPr>
        <w:t xml:space="preserve">ЕПГУ,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1E6FB8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 xml:space="preserve">. Информирование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осуществляется также по </w:t>
      </w:r>
      <w:r w:rsidR="00F80F4A" w:rsidRPr="004C7E39">
        <w:rPr>
          <w:sz w:val="24"/>
          <w:szCs w:val="24"/>
        </w:rPr>
        <w:t xml:space="preserve">единому номеру телефона </w:t>
      </w:r>
      <w:r w:rsidR="005A1564" w:rsidRPr="004C7E39">
        <w:rPr>
          <w:sz w:val="24"/>
          <w:szCs w:val="24"/>
        </w:rPr>
        <w:t>Электронной при</w:t>
      </w:r>
      <w:r w:rsidR="00F04A0C" w:rsidRPr="004C7E39">
        <w:rPr>
          <w:sz w:val="24"/>
          <w:szCs w:val="24"/>
        </w:rPr>
        <w:t>е</w:t>
      </w:r>
      <w:r w:rsidR="005A1564" w:rsidRPr="004C7E39">
        <w:rPr>
          <w:sz w:val="24"/>
          <w:szCs w:val="24"/>
        </w:rPr>
        <w:t>мной</w:t>
      </w:r>
      <w:r w:rsidR="00F80F4A" w:rsidRPr="004C7E39">
        <w:rPr>
          <w:sz w:val="24"/>
          <w:szCs w:val="24"/>
        </w:rPr>
        <w:t xml:space="preserve"> Московской области</w:t>
      </w:r>
      <w:r w:rsidR="008A7AB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>8</w:t>
      </w:r>
      <w:r w:rsidR="005A1564" w:rsidRPr="004C7E39">
        <w:rPr>
          <w:sz w:val="24"/>
          <w:szCs w:val="24"/>
        </w:rPr>
        <w:t xml:space="preserve"> (</w:t>
      </w:r>
      <w:r w:rsidR="001E6FB8" w:rsidRPr="004C7E39">
        <w:rPr>
          <w:sz w:val="24"/>
          <w:szCs w:val="24"/>
        </w:rPr>
        <w:t>800</w:t>
      </w:r>
      <w:r w:rsidR="005A1564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>550-50-30</w:t>
      </w:r>
      <w:r w:rsidR="009203DB">
        <w:rPr>
          <w:sz w:val="24"/>
          <w:szCs w:val="24"/>
        </w:rPr>
        <w:t xml:space="preserve"> и по единому номеру телефона поддержки ЕПГУ 8 (800)100-70-10</w:t>
      </w:r>
      <w:r w:rsidR="00FE17E5">
        <w:rPr>
          <w:sz w:val="24"/>
          <w:szCs w:val="24"/>
        </w:rPr>
        <w:t>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9811C5" w:rsidRPr="004C7E39">
        <w:rPr>
          <w:sz w:val="24"/>
          <w:szCs w:val="24"/>
        </w:rPr>
        <w:t>РПГУ</w:t>
      </w:r>
      <w:r w:rsidR="00A80215">
        <w:rPr>
          <w:sz w:val="24"/>
          <w:szCs w:val="24"/>
        </w:rPr>
        <w:t>, ЕПГУ</w:t>
      </w:r>
      <w:r w:rsidR="009811C5" w:rsidRPr="004C7E39">
        <w:rPr>
          <w:sz w:val="24"/>
          <w:szCs w:val="24"/>
        </w:rPr>
        <w:t xml:space="preserve">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>на РПГУ</w:t>
      </w:r>
      <w:r w:rsidR="00A80215">
        <w:rPr>
          <w:sz w:val="24"/>
          <w:szCs w:val="24"/>
        </w:rPr>
        <w:t>, ЕПГУ</w:t>
      </w:r>
      <w:r w:rsidR="00E342AB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:rsidR="001E6FB8" w:rsidRPr="004C7E39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322EDF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 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</w:p>
    <w:p w:rsidR="00612232" w:rsidRPr="004C7E39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EC15C2" w:rsidRPr="004C7E39">
        <w:rPr>
          <w:sz w:val="24"/>
          <w:szCs w:val="24"/>
        </w:rPr>
        <w:t>5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B75BD0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913854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 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E342AB" w:rsidRPr="004C7E39">
        <w:rPr>
          <w:sz w:val="24"/>
          <w:szCs w:val="24"/>
        </w:rPr>
        <w:t xml:space="preserve"> </w:t>
      </w:r>
      <w:r w:rsidR="00B75BD0" w:rsidRPr="004C7E39">
        <w:rPr>
          <w:sz w:val="24"/>
          <w:szCs w:val="24"/>
        </w:rPr>
        <w:t>осуществляется бесплатно.</w:t>
      </w:r>
    </w:p>
    <w:p w:rsidR="00753EBE" w:rsidRPr="00F2598F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F2598F" w:rsidRDefault="000E6C84" w:rsidP="009E41AF">
      <w:pPr>
        <w:pStyle w:val="1-"/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83988535"/>
      <w:bookmarkStart w:id="28" w:name="_Hlk20900584"/>
      <w:r w:rsidRPr="00F2598F">
        <w:rPr>
          <w:iCs w:val="0"/>
        </w:rPr>
        <w:t>Стандарт предоставления</w:t>
      </w:r>
      <w:r w:rsidR="007319F1" w:rsidRPr="00F2598F">
        <w:rPr>
          <w:iCs w:val="0"/>
        </w:rPr>
        <w:t xml:space="preserve"> </w:t>
      </w:r>
      <w:r w:rsidR="00F04A0C" w:rsidRPr="00F2598F">
        <w:rPr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1F2FC9" w:rsidRPr="00F2598F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F2598F" w:rsidRDefault="00415A64" w:rsidP="007050A0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83988536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415A64" w:rsidRPr="00F2598F" w:rsidRDefault="00415A64" w:rsidP="00E2613B">
      <w:pPr>
        <w:pStyle w:val="2-"/>
        <w:widowControl w:val="0"/>
      </w:pPr>
    </w:p>
    <w:bookmarkEnd w:id="28"/>
    <w:p w:rsidR="00753EBE" w:rsidRPr="00F2598F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4.1. </w:t>
      </w:r>
      <w:r w:rsidR="003346A6" w:rsidRPr="00F2598F">
        <w:rPr>
          <w:sz w:val="24"/>
          <w:szCs w:val="24"/>
        </w:rPr>
        <w:t xml:space="preserve"> </w:t>
      </w:r>
      <w:r w:rsidR="00492FCA"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="00492FCA"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9203DB">
        <w:rPr>
          <w:sz w:val="24"/>
          <w:szCs w:val="24"/>
          <w:shd w:val="clear" w:color="auto" w:fill="FFFFFF"/>
        </w:rPr>
        <w:t>, а также программы спортивной подготовки</w:t>
      </w:r>
      <w:r w:rsidR="00492FCA"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:rsidR="004A7247" w:rsidRPr="00F2598F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F2598F" w:rsidRDefault="00594D42" w:rsidP="007050A0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83988537"/>
      <w:bookmarkStart w:id="39" w:name="_Toc437973283"/>
      <w:bookmarkStart w:id="40" w:name="_Toc438110024"/>
      <w:bookmarkStart w:id="41" w:name="_Toc438376228"/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5"/>
      <w:bookmarkEnd w:id="36"/>
      <w:bookmarkEnd w:id="37"/>
      <w:r w:rsidR="000C4855" w:rsidRPr="0034787E">
        <w:t>Муниципальную услугу</w:t>
      </w:r>
      <w:bookmarkEnd w:id="38"/>
    </w:p>
    <w:p w:rsidR="004A7247" w:rsidRPr="00F2598F" w:rsidRDefault="004A7247" w:rsidP="007050A0">
      <w:pPr>
        <w:pStyle w:val="2-"/>
      </w:pPr>
    </w:p>
    <w:p w:rsidR="00446263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</w:t>
      </w:r>
      <w:r w:rsidR="005A1EA6" w:rsidRPr="00F2598F">
        <w:rPr>
          <w:sz w:val="24"/>
          <w:szCs w:val="24"/>
        </w:rPr>
        <w:t xml:space="preserve">Органом, ответственным за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446263" w:rsidRPr="00F2598F">
        <w:rPr>
          <w:sz w:val="24"/>
          <w:szCs w:val="24"/>
        </w:rPr>
        <w:t xml:space="preserve">, </w:t>
      </w:r>
      <w:r w:rsidR="008A7ABE" w:rsidRPr="00F2598F">
        <w:rPr>
          <w:sz w:val="24"/>
          <w:szCs w:val="24"/>
        </w:rPr>
        <w:br/>
      </w:r>
      <w:r w:rsidR="001C0464" w:rsidRPr="00F2598F">
        <w:rPr>
          <w:sz w:val="24"/>
          <w:szCs w:val="24"/>
        </w:rPr>
        <w:t xml:space="preserve">в </w:t>
      </w:r>
      <w:r w:rsidR="001E6ED8">
        <w:rPr>
          <w:sz w:val="24"/>
          <w:szCs w:val="24"/>
        </w:rPr>
        <w:t>Рузском Городском округе</w:t>
      </w:r>
      <w:r w:rsidR="001C0464" w:rsidRPr="00F2598F">
        <w:rPr>
          <w:sz w:val="24"/>
          <w:szCs w:val="24"/>
        </w:rPr>
        <w:t xml:space="preserve">, является </w:t>
      </w:r>
      <w:r w:rsidR="001E6ED8">
        <w:rPr>
          <w:sz w:val="24"/>
          <w:szCs w:val="24"/>
        </w:rPr>
        <w:t>Управление образования Администрации Рузского городского округа</w:t>
      </w:r>
      <w:r w:rsidR="001C0464" w:rsidRPr="00F2598F">
        <w:rPr>
          <w:sz w:val="24"/>
          <w:szCs w:val="24"/>
        </w:rPr>
        <w:t>.</w:t>
      </w:r>
    </w:p>
    <w:p w:rsidR="00A540CF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5.2.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B95128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обеспечивает предоставление </w:t>
      </w:r>
      <w:r w:rsidR="00F04A0C" w:rsidRPr="00F2598F">
        <w:rPr>
          <w:sz w:val="24"/>
          <w:szCs w:val="24"/>
        </w:rPr>
        <w:t xml:space="preserve">Муниципальной </w:t>
      </w:r>
      <w:r w:rsidR="00FE17E5" w:rsidRPr="00F2598F">
        <w:rPr>
          <w:sz w:val="24"/>
          <w:szCs w:val="24"/>
        </w:rPr>
        <w:t>услуги в</w:t>
      </w:r>
      <w:r w:rsidR="00A540CF" w:rsidRPr="00F2598F">
        <w:rPr>
          <w:sz w:val="24"/>
          <w:szCs w:val="24"/>
        </w:rPr>
        <w:t xml:space="preserve"> электронной форме </w:t>
      </w:r>
      <w:r w:rsidR="00B95128" w:rsidRPr="00F2598F">
        <w:rPr>
          <w:sz w:val="24"/>
          <w:szCs w:val="24"/>
        </w:rPr>
        <w:t>посредством РПГУ</w:t>
      </w:r>
      <w:r w:rsidR="00FE17E5">
        <w:rPr>
          <w:sz w:val="24"/>
          <w:szCs w:val="24"/>
        </w:rPr>
        <w:t xml:space="preserve"> </w:t>
      </w:r>
      <w:r w:rsidR="00B23BD5">
        <w:rPr>
          <w:sz w:val="24"/>
          <w:szCs w:val="24"/>
        </w:rPr>
        <w:t>и ЕПГУ</w:t>
      </w:r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</w:t>
      </w:r>
      <w:r w:rsidR="00E342AB" w:rsidRPr="00F2598F">
        <w:rPr>
          <w:sz w:val="24"/>
          <w:szCs w:val="24"/>
        </w:rPr>
        <w:br/>
      </w:r>
      <w:r w:rsidR="00476990" w:rsidRPr="00F2598F">
        <w:rPr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:rsidR="00946620" w:rsidRPr="00F2598F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CC2C5C" w:rsidRPr="00F2598F">
        <w:rPr>
          <w:rFonts w:ascii="Times New Roman" w:hAnsi="Times New Roman"/>
          <w:sz w:val="24"/>
          <w:szCs w:val="24"/>
        </w:rPr>
        <w:t xml:space="preserve"> 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>Предоставление бесплатного доступа к РПГУ</w:t>
      </w:r>
      <w:r w:rsidR="00B23BD5">
        <w:rPr>
          <w:rFonts w:ascii="Times New Roman" w:eastAsia="Arial Unicode MS" w:hAnsi="Times New Roman"/>
          <w:sz w:val="24"/>
          <w:szCs w:val="24"/>
          <w:lang w:eastAsia="ru-RU"/>
        </w:rPr>
        <w:t xml:space="preserve"> и ЕПГУ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:rsidR="008632A9" w:rsidRDefault="00097AED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5A6172" w:rsidRPr="00F2598F">
        <w:rPr>
          <w:sz w:val="24"/>
          <w:szCs w:val="24"/>
        </w:rPr>
        <w:t xml:space="preserve">. 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:rsidR="008632A9" w:rsidRDefault="00097AED" w:rsidP="008632A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5A6172" w:rsidRPr="00F2598F">
        <w:rPr>
          <w:sz w:val="24"/>
          <w:szCs w:val="24"/>
        </w:rPr>
        <w:t xml:space="preserve">. </w:t>
      </w:r>
      <w:r w:rsidR="00FE17E5" w:rsidRPr="00F2598F">
        <w:rPr>
          <w:sz w:val="24"/>
          <w:szCs w:val="24"/>
        </w:rPr>
        <w:t>В</w:t>
      </w:r>
      <w:r w:rsidR="00FE17E5">
        <w:rPr>
          <w:sz w:val="24"/>
          <w:szCs w:val="24"/>
        </w:rPr>
        <w:t xml:space="preserve"> </w:t>
      </w:r>
      <w:r w:rsidR="005A1EA6" w:rsidRPr="00F2598F">
        <w:rPr>
          <w:sz w:val="24"/>
          <w:szCs w:val="24"/>
        </w:rPr>
        <w:t xml:space="preserve">целях </w:t>
      </w:r>
      <w:r w:rsidR="00FE17E5" w:rsidRPr="00F2598F">
        <w:rPr>
          <w:sz w:val="24"/>
          <w:szCs w:val="24"/>
        </w:rPr>
        <w:t>предоставления</w:t>
      </w:r>
      <w:r w:rsidR="00FE17E5">
        <w:rPr>
          <w:sz w:val="24"/>
          <w:szCs w:val="24"/>
        </w:rPr>
        <w:t xml:space="preserve"> </w:t>
      </w:r>
      <w:r w:rsidR="00FE17E5" w:rsidRPr="00F2598F">
        <w:rPr>
          <w:sz w:val="24"/>
          <w:szCs w:val="24"/>
        </w:rPr>
        <w:t>Муниципальной</w:t>
      </w:r>
      <w:r w:rsidR="00FE17E5">
        <w:rPr>
          <w:sz w:val="24"/>
          <w:szCs w:val="24"/>
        </w:rPr>
        <w:t xml:space="preserve"> </w:t>
      </w:r>
      <w:r w:rsidR="00FE17E5" w:rsidRPr="00F2598F">
        <w:rPr>
          <w:sz w:val="24"/>
          <w:szCs w:val="24"/>
        </w:rPr>
        <w:t>услуги</w:t>
      </w:r>
      <w:r w:rsidR="00FE17E5">
        <w:rPr>
          <w:rFonts w:eastAsia="Times New Roman"/>
          <w:sz w:val="24"/>
          <w:szCs w:val="24"/>
          <w:lang w:eastAsia="ar-SA"/>
        </w:rPr>
        <w:t xml:space="preserve"> </w:t>
      </w:r>
      <w:r w:rsidR="00FE17E5" w:rsidRPr="00F2598F">
        <w:rPr>
          <w:sz w:val="24"/>
          <w:szCs w:val="24"/>
        </w:rPr>
        <w:t>Организация</w:t>
      </w:r>
      <w:r w:rsidR="00FE17E5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взаимодействует</w:t>
      </w:r>
      <w:r w:rsidR="00FE17E5">
        <w:rPr>
          <w:sz w:val="24"/>
          <w:szCs w:val="24"/>
        </w:rPr>
        <w:t xml:space="preserve"> </w:t>
      </w:r>
      <w:r w:rsidR="00FE17E5">
        <w:rPr>
          <w:sz w:val="24"/>
          <w:szCs w:val="24"/>
        </w:rPr>
        <w:br/>
        <w:t xml:space="preserve">с </w:t>
      </w:r>
      <w:r w:rsidR="001E6ED8">
        <w:rPr>
          <w:sz w:val="24"/>
          <w:szCs w:val="24"/>
        </w:rPr>
        <w:t>Управлением образования Администрации Рузского городского округа</w:t>
      </w:r>
      <w:r w:rsidR="00FE17E5">
        <w:rPr>
          <w:sz w:val="24"/>
          <w:szCs w:val="24"/>
        </w:rPr>
        <w:t xml:space="preserve">, осуществляющим </w:t>
      </w:r>
      <w:r w:rsidR="00FE17E5" w:rsidRPr="00062B9C">
        <w:rPr>
          <w:sz w:val="24"/>
          <w:szCs w:val="24"/>
        </w:rPr>
        <w:t>управление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в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сфере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образования,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культуры</w:t>
      </w:r>
      <w:r w:rsidR="00FE17E5" w:rsidRPr="00062B9C">
        <w:rPr>
          <w:sz w:val="24"/>
          <w:szCs w:val="24"/>
        </w:rPr>
        <w:t>,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физической</w:t>
      </w:r>
      <w:r w:rsidR="00FE17E5">
        <w:rPr>
          <w:sz w:val="24"/>
          <w:szCs w:val="24"/>
        </w:rPr>
        <w:t xml:space="preserve"> </w:t>
      </w:r>
      <w:r w:rsidR="00FE17E5" w:rsidRPr="00062B9C">
        <w:rPr>
          <w:sz w:val="24"/>
          <w:szCs w:val="24"/>
        </w:rPr>
        <w:t>культуры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>и</w:t>
      </w:r>
      <w:r w:rsidR="00FE17E5">
        <w:rPr>
          <w:sz w:val="24"/>
          <w:szCs w:val="24"/>
        </w:rPr>
        <w:t xml:space="preserve"> с</w:t>
      </w:r>
      <w:r w:rsidR="00754196" w:rsidRPr="00062B9C">
        <w:rPr>
          <w:sz w:val="24"/>
          <w:szCs w:val="24"/>
        </w:rPr>
        <w:t>порта</w:t>
      </w:r>
      <w:r w:rsidR="00FE17E5">
        <w:rPr>
          <w:sz w:val="24"/>
          <w:szCs w:val="24"/>
        </w:rPr>
        <w:t xml:space="preserve"> </w:t>
      </w:r>
      <w:r w:rsidR="00754196" w:rsidRPr="00062B9C">
        <w:rPr>
          <w:sz w:val="24"/>
          <w:szCs w:val="24"/>
        </w:rPr>
        <w:t xml:space="preserve">(далее – </w:t>
      </w:r>
      <w:r w:rsidR="00FA115A">
        <w:rPr>
          <w:sz w:val="24"/>
          <w:szCs w:val="24"/>
        </w:rPr>
        <w:t>Управление образования</w:t>
      </w:r>
      <w:r w:rsidR="00754196" w:rsidRPr="00062B9C">
        <w:rPr>
          <w:sz w:val="24"/>
          <w:szCs w:val="24"/>
        </w:rPr>
        <w:t>).</w:t>
      </w:r>
    </w:p>
    <w:p w:rsidR="008632A9" w:rsidRDefault="008632A9" w:rsidP="008632A9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5A1EA6" w:rsidRPr="00F2598F" w:rsidRDefault="00D64B21" w:rsidP="007050A0">
      <w:pPr>
        <w:pStyle w:val="2-"/>
      </w:pPr>
      <w:bookmarkStart w:id="42" w:name="_Toc28377938"/>
      <w:bookmarkStart w:id="43" w:name="_Toc83988538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2"/>
      <w:bookmarkEnd w:id="43"/>
      <w:r w:rsidR="6BDCEDE7" w:rsidRPr="00F2598F">
        <w:t xml:space="preserve"> </w:t>
      </w:r>
      <w:bookmarkEnd w:id="44"/>
      <w:bookmarkEnd w:id="45"/>
      <w:bookmarkEnd w:id="46"/>
      <w:bookmarkEnd w:id="47"/>
    </w:p>
    <w:p w:rsidR="003367B5" w:rsidRPr="00F2598F" w:rsidRDefault="003367B5" w:rsidP="007050A0">
      <w:pPr>
        <w:pStyle w:val="2-"/>
      </w:pPr>
    </w:p>
    <w:bookmarkEnd w:id="48"/>
    <w:p w:rsidR="00CF30F8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14230">
        <w:rPr>
          <w:sz w:val="24"/>
          <w:szCs w:val="24"/>
        </w:rPr>
        <w:t xml:space="preserve"> при обращении Заявителя посредством РПГУ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:rsidR="001C0464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</w:t>
      </w:r>
      <w:r w:rsidR="00A15DFA" w:rsidRPr="00A15DFA">
        <w:rPr>
          <w:sz w:val="24"/>
          <w:szCs w:val="24"/>
        </w:rPr>
        <w:lastRenderedPageBreak/>
        <w:t>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 xml:space="preserve">в соответствии с </w:t>
      </w:r>
      <w:r w:rsidR="00014818">
        <w:rPr>
          <w:sz w:val="24"/>
          <w:szCs w:val="24"/>
        </w:rPr>
        <w:t xml:space="preserve">приложением </w:t>
      </w:r>
      <w:r w:rsidR="001F4F26">
        <w:rPr>
          <w:sz w:val="24"/>
          <w:szCs w:val="24"/>
        </w:rPr>
        <w:t>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:rsidR="002657FA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014818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риложением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:rsidR="00514230" w:rsidRDefault="00514230" w:rsidP="0051423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</w:t>
      </w:r>
      <w:r w:rsidRPr="00514230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Результатом предоставления Муниципальной услуги</w:t>
      </w:r>
      <w:r>
        <w:rPr>
          <w:sz w:val="24"/>
          <w:szCs w:val="24"/>
        </w:rPr>
        <w:t xml:space="preserve"> при обращении Заявителя посредством ЕПГУ</w:t>
      </w:r>
      <w:r w:rsidRPr="00F2598F">
        <w:rPr>
          <w:sz w:val="24"/>
          <w:szCs w:val="24"/>
        </w:rPr>
        <w:t xml:space="preserve"> является:</w:t>
      </w:r>
    </w:p>
    <w:p w:rsidR="00514230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 </w:t>
      </w:r>
      <w:r w:rsidR="00FC1033" w:rsidRPr="00F2598F">
        <w:rPr>
          <w:sz w:val="24"/>
          <w:szCs w:val="24"/>
        </w:rPr>
        <w:t>решение о предоставлении Муниципальной услуги</w:t>
      </w:r>
      <w:r>
        <w:rPr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:rsidR="00514230" w:rsidRPr="00F2598F" w:rsidRDefault="00514230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6.2.2</w:t>
      </w:r>
      <w:r w:rsidR="00FC1033" w:rsidRPr="00FC1033">
        <w:rPr>
          <w:sz w:val="24"/>
          <w:szCs w:val="24"/>
        </w:rPr>
        <w:t xml:space="preserve"> </w:t>
      </w:r>
      <w:r w:rsidR="00FC1033" w:rsidRPr="00F2598F">
        <w:rPr>
          <w:sz w:val="24"/>
          <w:szCs w:val="24"/>
        </w:rPr>
        <w:t>решение об отказе в предоставлении Муниципальной услуги</w:t>
      </w:r>
      <w:r w:rsidR="00FC1033">
        <w:rPr>
          <w:sz w:val="24"/>
          <w:szCs w:val="24"/>
        </w:rPr>
        <w:t xml:space="preserve"> </w:t>
      </w:r>
      <w:r>
        <w:rPr>
          <w:sz w:val="24"/>
          <w:szCs w:val="24"/>
        </w:rPr>
        <w:t>в виде статуса в Личном кабинете на ЕПГУ об отказе в предоставлении Муниципальной услуги.</w:t>
      </w:r>
    </w:p>
    <w:p w:rsidR="00870251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514230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870251">
        <w:rPr>
          <w:sz w:val="24"/>
          <w:szCs w:val="24"/>
        </w:rPr>
        <w:t>При обращении</w:t>
      </w:r>
      <w:r w:rsidR="00870251" w:rsidRPr="00AF20DE">
        <w:rPr>
          <w:sz w:val="24"/>
          <w:szCs w:val="24"/>
        </w:rPr>
        <w:t xml:space="preserve"> </w:t>
      </w:r>
      <w:r w:rsidR="00870251">
        <w:rPr>
          <w:sz w:val="24"/>
          <w:szCs w:val="24"/>
        </w:rPr>
        <w:t>за предоставлением Муниципальной услуги посредством РПГУ</w:t>
      </w:r>
      <w:r w:rsidR="00870251" w:rsidRPr="00F2598F">
        <w:rPr>
          <w:sz w:val="24"/>
          <w:szCs w:val="24"/>
        </w:rPr>
        <w:t xml:space="preserve"> </w:t>
      </w:r>
      <w:r w:rsidR="00870251">
        <w:rPr>
          <w:sz w:val="24"/>
          <w:szCs w:val="24"/>
        </w:rPr>
        <w:t>р</w:t>
      </w:r>
      <w:r w:rsidRPr="00F2598F">
        <w:rPr>
          <w:sz w:val="24"/>
          <w:szCs w:val="24"/>
        </w:rPr>
        <w:t xml:space="preserve">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42D5"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</w:t>
      </w:r>
      <w:r w:rsidR="00AF20DE">
        <w:rPr>
          <w:sz w:val="24"/>
          <w:szCs w:val="24"/>
        </w:rPr>
        <w:t xml:space="preserve"> </w:t>
      </w:r>
      <w:r w:rsidR="00AB5603" w:rsidRPr="00F2598F">
        <w:rPr>
          <w:sz w:val="24"/>
          <w:szCs w:val="24"/>
        </w:rPr>
        <w:t>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CE0B1A" w:rsidRPr="00F2598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CE0B1A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11229A" w:rsidRPr="00F2598F">
        <w:rPr>
          <w:sz w:val="24"/>
          <w:szCs w:val="24"/>
        </w:rPr>
        <w:t xml:space="preserve"> </w:t>
      </w:r>
      <w:r w:rsidR="009D41DA">
        <w:rPr>
          <w:sz w:val="24"/>
          <w:szCs w:val="24"/>
        </w:rPr>
        <w:t>который</w:t>
      </w:r>
      <w:r w:rsidR="009D41DA" w:rsidRPr="00F2598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4015B0" w:rsidRPr="00F2598F">
        <w:rPr>
          <w:sz w:val="24"/>
          <w:szCs w:val="24"/>
        </w:rPr>
        <w:t>в Личный кабинет на РПГУ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  <w:r w:rsidR="00BF3245">
        <w:rPr>
          <w:sz w:val="24"/>
          <w:szCs w:val="24"/>
        </w:rPr>
        <w:t xml:space="preserve"> </w:t>
      </w:r>
    </w:p>
    <w:p w:rsidR="00206CD3" w:rsidRDefault="00870251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514230">
        <w:rPr>
          <w:sz w:val="24"/>
          <w:szCs w:val="24"/>
        </w:rPr>
        <w:t>4.</w:t>
      </w:r>
      <w:r>
        <w:rPr>
          <w:sz w:val="24"/>
          <w:szCs w:val="24"/>
        </w:rPr>
        <w:t xml:space="preserve"> При обращении</w:t>
      </w:r>
      <w:r w:rsidRPr="00AF20DE">
        <w:rPr>
          <w:sz w:val="24"/>
          <w:szCs w:val="24"/>
        </w:rPr>
        <w:t xml:space="preserve"> </w:t>
      </w:r>
      <w:r>
        <w:rPr>
          <w:sz w:val="24"/>
          <w:szCs w:val="24"/>
        </w:rPr>
        <w:t>за предоставлением Муниципальной услуги посредством 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2598F">
        <w:rPr>
          <w:sz w:val="24"/>
          <w:szCs w:val="24"/>
        </w:rPr>
        <w:t>езультат предоставления Муниципальной услуги независимо от принятого решения оформляется в виде</w:t>
      </w:r>
      <w:r>
        <w:rPr>
          <w:sz w:val="24"/>
          <w:szCs w:val="24"/>
        </w:rPr>
        <w:t xml:space="preserve"> изменения статуса в Личном кабинете на ЕПГУ.</w:t>
      </w:r>
    </w:p>
    <w:p w:rsidR="000E63F6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514230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="00922B82">
        <w:rPr>
          <w:sz w:val="24"/>
          <w:szCs w:val="24"/>
        </w:rPr>
        <w:t>, ЕПГУ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23503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FC1033">
        <w:rPr>
          <w:sz w:val="24"/>
          <w:szCs w:val="24"/>
        </w:rPr>
        <w:t>5</w:t>
      </w:r>
      <w:r>
        <w:rPr>
          <w:sz w:val="24"/>
          <w:szCs w:val="24"/>
        </w:rPr>
        <w:t>.1. при необходимости проведения вступительных (приемных) испытаний – в день вступительных (приемных) испытаний;</w:t>
      </w:r>
    </w:p>
    <w:p w:rsidR="00E23503" w:rsidRPr="00F2598F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FC1033">
        <w:rPr>
          <w:sz w:val="24"/>
          <w:szCs w:val="24"/>
        </w:rPr>
        <w:t>5.2.</w:t>
      </w:r>
      <w:r>
        <w:rPr>
          <w:sz w:val="24"/>
          <w:szCs w:val="24"/>
        </w:rPr>
        <w:t xml:space="preserve"> при отсутствии необходимости проведения вступительных (приемных) испытаний – 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0648C2" w:rsidRPr="00591B13">
        <w:rPr>
          <w:sz w:val="24"/>
          <w:szCs w:val="24"/>
        </w:rPr>
        <w:t>образовательным программам</w:t>
      </w:r>
      <w:r w:rsidR="009152DF">
        <w:rPr>
          <w:sz w:val="24"/>
          <w:szCs w:val="24"/>
        </w:rPr>
        <w:t>, программам спортивной подготовки</w:t>
      </w:r>
      <w:r w:rsidR="00A72A32">
        <w:rPr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>
        <w:rPr>
          <w:sz w:val="24"/>
          <w:szCs w:val="24"/>
        </w:rPr>
        <w:t>ПФДО</w:t>
      </w:r>
      <w:r w:rsidR="000648C2" w:rsidRPr="00BA16DA">
        <w:rPr>
          <w:b/>
          <w:sz w:val="24"/>
          <w:szCs w:val="24"/>
        </w:rPr>
        <w:t xml:space="preserve"> </w:t>
      </w:r>
      <w:r w:rsidR="008632A9" w:rsidRPr="008632A9">
        <w:rPr>
          <w:sz w:val="24"/>
          <w:szCs w:val="24"/>
        </w:rPr>
        <w:t>кроме дополнительных предпрофессиональных и общеразвивающих программ организ</w:t>
      </w:r>
      <w:r w:rsidR="00A72A32">
        <w:rPr>
          <w:sz w:val="24"/>
          <w:szCs w:val="24"/>
        </w:rPr>
        <w:t>аций сферы культуры и искусства</w:t>
      </w:r>
      <w:r w:rsidR="00217907">
        <w:rPr>
          <w:sz w:val="24"/>
          <w:szCs w:val="24"/>
        </w:rPr>
        <w:t xml:space="preserve"> и программ спортивной подготовки</w:t>
      </w:r>
      <w:r w:rsidRPr="00A72A32">
        <w:rPr>
          <w:sz w:val="24"/>
          <w:szCs w:val="24"/>
        </w:rPr>
        <w:t>.</w:t>
      </w:r>
    </w:p>
    <w:p w:rsidR="004A1312" w:rsidRPr="00F2598F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</w:t>
      </w:r>
      <w:r w:rsidR="00FC1033">
        <w:rPr>
          <w:sz w:val="24"/>
          <w:szCs w:val="24"/>
        </w:rPr>
        <w:t>6.</w:t>
      </w:r>
      <w:r w:rsidRPr="00F2598F">
        <w:rPr>
          <w:sz w:val="24"/>
          <w:szCs w:val="24"/>
        </w:rPr>
        <w:t xml:space="preserve">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9152DF">
        <w:rPr>
          <w:sz w:val="24"/>
          <w:szCs w:val="24"/>
        </w:rPr>
        <w:t>, а также на ЕПГУ, в случае, если заявление о предоставлении Муниципальной услуги подано посредством ЕПГУ.</w:t>
      </w:r>
      <w:r w:rsidR="005A1EA6" w:rsidRPr="00F2598F">
        <w:rPr>
          <w:sz w:val="24"/>
          <w:szCs w:val="24"/>
        </w:rPr>
        <w:t xml:space="preserve"> </w:t>
      </w:r>
    </w:p>
    <w:p w:rsidR="00B8569B" w:rsidRPr="00F2598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FC1033">
        <w:rPr>
          <w:sz w:val="24"/>
          <w:szCs w:val="24"/>
        </w:rPr>
        <w:t>7.</w:t>
      </w:r>
      <w:r w:rsidR="00B8569B" w:rsidRPr="00F2598F">
        <w:rPr>
          <w:sz w:val="24"/>
          <w:szCs w:val="24"/>
        </w:rPr>
        <w:t xml:space="preserve">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РПГУ. </w:t>
      </w:r>
    </w:p>
    <w:p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F2598F" w:rsidRDefault="00BE2953" w:rsidP="007050A0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83988539"/>
      <w:r w:rsidRPr="00F2598F">
        <w:t xml:space="preserve">7. </w:t>
      </w:r>
      <w:bookmarkStart w:id="58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3"/>
      <w:bookmarkEnd w:id="54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5"/>
      <w:bookmarkEnd w:id="56"/>
      <w:bookmarkEnd w:id="57"/>
      <w:bookmarkEnd w:id="58"/>
    </w:p>
    <w:p w:rsidR="00DF25F6" w:rsidRPr="004C7E39" w:rsidRDefault="00DF25F6" w:rsidP="004C7E39">
      <w:pPr>
        <w:pStyle w:val="2-"/>
        <w:spacing w:line="276" w:lineRule="auto"/>
      </w:pPr>
    </w:p>
    <w:p w:rsidR="00FD4167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РПГУ</w:t>
      </w:r>
      <w:r w:rsidR="00BF1958">
        <w:rPr>
          <w:sz w:val="24"/>
          <w:szCs w:val="24"/>
        </w:rPr>
        <w:t xml:space="preserve">, </w:t>
      </w:r>
      <w:r w:rsidR="009152DF">
        <w:rPr>
          <w:sz w:val="24"/>
          <w:szCs w:val="24"/>
        </w:rPr>
        <w:t>ЕПГУ</w:t>
      </w:r>
      <w:r w:rsidR="009F2BB0" w:rsidRPr="004C7E39">
        <w:rPr>
          <w:sz w:val="24"/>
          <w:szCs w:val="24"/>
        </w:rPr>
        <w:t xml:space="preserve">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РПГУ</w:t>
      </w:r>
      <w:r w:rsidR="009152DF">
        <w:rPr>
          <w:sz w:val="24"/>
          <w:szCs w:val="24"/>
        </w:rPr>
        <w:t>, ЕПГУ</w:t>
      </w:r>
      <w:r w:rsidR="009F2BB0" w:rsidRPr="004C7E39">
        <w:rPr>
          <w:sz w:val="24"/>
          <w:szCs w:val="24"/>
        </w:rPr>
        <w:t xml:space="preserve">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:rsidR="00226F3E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:rsidR="00DF25F6" w:rsidRPr="00F2598F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F2598F" w:rsidRDefault="00232BE7" w:rsidP="007050A0">
      <w:pPr>
        <w:pStyle w:val="2-"/>
      </w:pPr>
      <w:bookmarkStart w:id="62" w:name="_Toc510616998"/>
      <w:bookmarkStart w:id="63" w:name="_Toc28377940"/>
      <w:bookmarkStart w:id="64" w:name="_Toc83988540"/>
      <w:bookmarkStart w:id="65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DF25F6" w:rsidRPr="00F2598F" w:rsidRDefault="00DF25F6" w:rsidP="007050A0">
      <w:pPr>
        <w:pStyle w:val="2-"/>
      </w:pPr>
    </w:p>
    <w:bookmarkEnd w:id="65"/>
    <w:p w:rsidR="009963DF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:rsidR="007533DE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 w:rsidR="00D91970">
        <w:rPr>
          <w:sz w:val="24"/>
          <w:szCs w:val="24"/>
        </w:rPr>
        <w:t>2</w:t>
      </w:r>
      <w:r w:rsidR="003E5952" w:rsidRPr="00F2598F">
        <w:rPr>
          <w:sz w:val="24"/>
          <w:szCs w:val="24"/>
        </w:rPr>
        <w:t>5</w:t>
      </w:r>
      <w:r w:rsidR="0035382E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д</w:t>
      </w:r>
      <w:r w:rsidR="00D91970">
        <w:rPr>
          <w:sz w:val="24"/>
          <w:szCs w:val="24"/>
        </w:rPr>
        <w:t>вадцати</w:t>
      </w:r>
      <w:r w:rsidR="0035382E">
        <w:rPr>
          <w:sz w:val="24"/>
          <w:szCs w:val="24"/>
        </w:rPr>
        <w:t xml:space="preserve">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3E5952" w:rsidRPr="00F2598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35382E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семи</w:t>
      </w:r>
      <w:r w:rsidR="0035382E">
        <w:rPr>
          <w:sz w:val="24"/>
          <w:szCs w:val="24"/>
        </w:rPr>
        <w:t>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:rsidR="00FA3753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720793" w:rsidRPr="00F2598F">
        <w:rPr>
          <w:sz w:val="24"/>
          <w:szCs w:val="24"/>
        </w:rPr>
        <w:t xml:space="preserve"> 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:rsidR="006E5C69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</w:t>
      </w:r>
      <w:r w:rsidR="00D91970">
        <w:rPr>
          <w:sz w:val="24"/>
          <w:szCs w:val="24"/>
        </w:rPr>
        <w:t>2</w:t>
      </w:r>
      <w:r w:rsidR="00590AEA"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D91970">
        <w:rPr>
          <w:sz w:val="24"/>
          <w:szCs w:val="24"/>
        </w:rPr>
        <w:t>Двадцати</w:t>
      </w:r>
      <w:r>
        <w:rPr>
          <w:sz w:val="24"/>
          <w:szCs w:val="24"/>
        </w:rPr>
        <w:t xml:space="preserve">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8A481B" w:rsidRPr="00F2598F" w:rsidRDefault="00590AE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FA3753"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:rsidR="00590AEA" w:rsidRPr="00F2598F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8.3.</w:t>
      </w:r>
      <w:r w:rsidR="00243FAB" w:rsidRPr="002B0188">
        <w:rPr>
          <w:sz w:val="24"/>
          <w:szCs w:val="24"/>
        </w:rPr>
        <w:t>1</w:t>
      </w:r>
      <w:r w:rsidRPr="002B0188">
        <w:rPr>
          <w:sz w:val="24"/>
          <w:szCs w:val="24"/>
        </w:rPr>
        <w:t xml:space="preserve">. </w:t>
      </w:r>
      <w:r w:rsidR="00782F01" w:rsidRPr="002B0188">
        <w:rPr>
          <w:sz w:val="24"/>
          <w:szCs w:val="24"/>
        </w:rPr>
        <w:t>Муниципальная услуга</w:t>
      </w:r>
      <w:r w:rsidRPr="002B0188">
        <w:rPr>
          <w:sz w:val="24"/>
          <w:szCs w:val="24"/>
        </w:rPr>
        <w:t xml:space="preserve"> предоставляется Организациями в области культуры </w:t>
      </w:r>
      <w:r w:rsidR="00DD7531">
        <w:rPr>
          <w:sz w:val="24"/>
          <w:szCs w:val="24"/>
        </w:rPr>
        <w:br/>
      </w:r>
      <w:r w:rsidR="00E30B1D">
        <w:rPr>
          <w:sz w:val="24"/>
          <w:szCs w:val="24"/>
        </w:rPr>
        <w:t xml:space="preserve">по дополнительным </w:t>
      </w:r>
      <w:r w:rsidR="00A16502">
        <w:rPr>
          <w:sz w:val="24"/>
          <w:szCs w:val="24"/>
        </w:rPr>
        <w:t>общеобразовательным</w:t>
      </w:r>
      <w:r w:rsidR="00E30B1D">
        <w:rPr>
          <w:sz w:val="24"/>
          <w:szCs w:val="24"/>
        </w:rPr>
        <w:t xml:space="preserve"> программам </w:t>
      </w:r>
      <w:r w:rsidRPr="002B0188">
        <w:rPr>
          <w:sz w:val="24"/>
          <w:szCs w:val="24"/>
        </w:rPr>
        <w:t>в период: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:rsidR="00590AEA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DD7531" w:rsidRDefault="00DD753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8.3.2. </w:t>
      </w:r>
      <w:r w:rsidRPr="00DD7531">
        <w:rPr>
          <w:sz w:val="24"/>
          <w:szCs w:val="24"/>
        </w:rPr>
        <w:t>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наборов, установленных Организацией на текущий год.</w:t>
      </w:r>
    </w:p>
    <w:p w:rsidR="009D2167" w:rsidRPr="00F2598F" w:rsidRDefault="009D2167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D2167">
        <w:rPr>
          <w:sz w:val="24"/>
          <w:szCs w:val="24"/>
        </w:rPr>
        <w:t>Организация, осуществляющая обучение по программам спортивной подготовки,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DD7531">
        <w:rPr>
          <w:sz w:val="24"/>
          <w:szCs w:val="24"/>
        </w:rPr>
        <w:t>3</w:t>
      </w:r>
      <w:r w:rsidR="001E070F">
        <w:rPr>
          <w:sz w:val="24"/>
          <w:szCs w:val="24"/>
        </w:rPr>
        <w:t xml:space="preserve">. </w:t>
      </w:r>
      <w:r w:rsidR="002B0188">
        <w:rPr>
          <w:sz w:val="24"/>
          <w:szCs w:val="24"/>
        </w:rPr>
        <w:t xml:space="preserve">Муниципальная </w:t>
      </w:r>
      <w:r w:rsidR="002B0188" w:rsidRPr="002B0188">
        <w:rPr>
          <w:sz w:val="24"/>
          <w:szCs w:val="24"/>
        </w:rPr>
        <w:t>услуга предоставляется Организациями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осуществляющими </w:t>
      </w:r>
      <w:r w:rsidR="00973DA8">
        <w:rPr>
          <w:sz w:val="24"/>
          <w:szCs w:val="24"/>
        </w:rPr>
        <w:t xml:space="preserve">обучение </w:t>
      </w:r>
      <w:r w:rsidR="00973DA8" w:rsidRPr="002B0188">
        <w:rPr>
          <w:sz w:val="24"/>
          <w:szCs w:val="24"/>
        </w:rPr>
        <w:t>по</w:t>
      </w:r>
      <w:r w:rsidR="002B0188" w:rsidRPr="002B0188">
        <w:rPr>
          <w:sz w:val="24"/>
          <w:szCs w:val="24"/>
        </w:rPr>
        <w:t xml:space="preserve">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FB314B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период:</w:t>
      </w:r>
    </w:p>
    <w:p w:rsidR="00590AEA" w:rsidRPr="00F2598F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="00B56662" w:rsidRPr="00B56662">
        <w:rPr>
          <w:sz w:val="24"/>
          <w:szCs w:val="24"/>
        </w:rPr>
        <w:t>5</w:t>
      </w:r>
      <w:r w:rsidR="00B56662">
        <w:rPr>
          <w:sz w:val="24"/>
          <w:szCs w:val="24"/>
        </w:rPr>
        <w:t xml:space="preserve"> апреля</w:t>
      </w:r>
      <w:r w:rsidR="00590AEA" w:rsidRPr="00F2598F">
        <w:rPr>
          <w:sz w:val="24"/>
          <w:szCs w:val="24"/>
        </w:rPr>
        <w:t xml:space="preserve"> </w:t>
      </w:r>
      <w:r w:rsidR="006A6E40">
        <w:rPr>
          <w:sz w:val="24"/>
          <w:szCs w:val="24"/>
        </w:rPr>
        <w:t>по</w:t>
      </w:r>
      <w:r w:rsidR="00590AEA" w:rsidRPr="00F2598F">
        <w:rPr>
          <w:sz w:val="24"/>
          <w:szCs w:val="24"/>
        </w:rPr>
        <w:t xml:space="preserve"> 15 августа текущего года;</w:t>
      </w:r>
    </w:p>
    <w:p w:rsid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 w:rsidR="006A6E40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DD7531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</w:t>
      </w:r>
      <w:r w:rsidR="00782F01" w:rsidRPr="00F2598F">
        <w:rPr>
          <w:sz w:val="24"/>
          <w:szCs w:val="24"/>
        </w:rPr>
        <w:t>Муниципальная услуга</w:t>
      </w:r>
      <w:r w:rsidR="001E070F" w:rsidRPr="001E070F">
        <w:t xml:space="preserve"> </w:t>
      </w:r>
      <w:r w:rsidR="001E070F">
        <w:rPr>
          <w:sz w:val="24"/>
          <w:szCs w:val="24"/>
        </w:rPr>
        <w:t>предоставляется Организациями</w:t>
      </w:r>
      <w:r w:rsidR="00E30B1D">
        <w:rPr>
          <w:sz w:val="24"/>
          <w:szCs w:val="24"/>
        </w:rPr>
        <w:t xml:space="preserve">, </w:t>
      </w:r>
      <w:r w:rsidR="00FE735E">
        <w:rPr>
          <w:sz w:val="24"/>
          <w:szCs w:val="24"/>
        </w:rPr>
        <w:t>включенным</w:t>
      </w:r>
      <w:r w:rsidR="003459C1">
        <w:rPr>
          <w:sz w:val="24"/>
          <w:szCs w:val="24"/>
        </w:rPr>
        <w:t>и</w:t>
      </w:r>
      <w:r w:rsidR="00FE735E">
        <w:rPr>
          <w:sz w:val="24"/>
          <w:szCs w:val="24"/>
        </w:rPr>
        <w:t xml:space="preserve"> в систему ПФДО</w:t>
      </w:r>
      <w:r w:rsidR="00E30B1D">
        <w:rPr>
          <w:sz w:val="24"/>
          <w:szCs w:val="24"/>
        </w:rPr>
        <w:t>,</w:t>
      </w:r>
      <w:r w:rsidR="003459C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период </w:t>
      </w:r>
      <w:r w:rsidR="001E070F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 w:rsidR="00136D14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</w:t>
      </w:r>
      <w:r w:rsidR="00A72A32">
        <w:rPr>
          <w:sz w:val="24"/>
          <w:szCs w:val="24"/>
        </w:rPr>
        <w:t xml:space="preserve"> </w:t>
      </w:r>
      <w:r w:rsidR="00A72A32"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 w:rsidRPr="00F2598F">
        <w:rPr>
          <w:sz w:val="24"/>
          <w:szCs w:val="24"/>
        </w:rPr>
        <w:t>.</w:t>
      </w:r>
    </w:p>
    <w:p w:rsidR="00DF25F6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644460" w:rsidRPr="00F2598F" w:rsidRDefault="00644460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F2598F" w:rsidRDefault="00415A64" w:rsidP="007050A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83988541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lastRenderedPageBreak/>
        <w:t xml:space="preserve">9. </w:t>
      </w:r>
      <w:bookmarkStart w:id="83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72"/>
      <w:bookmarkEnd w:id="83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3"/>
    </w:p>
    <w:p w:rsidR="00DF25F6" w:rsidRPr="00F2598F" w:rsidRDefault="00DF25F6" w:rsidP="007050A0">
      <w:pPr>
        <w:pStyle w:val="2-"/>
      </w:pPr>
    </w:p>
    <w:bookmarkEnd w:id="74"/>
    <w:p w:rsidR="001C7683" w:rsidRPr="00F2598F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r w:rsidR="002845A5" w:rsidRPr="00F2598F">
        <w:rPr>
          <w:sz w:val="24"/>
          <w:szCs w:val="24"/>
        </w:rPr>
        <w:t>РПГУ</w:t>
      </w:r>
      <w:r w:rsidR="0009022F">
        <w:rPr>
          <w:sz w:val="24"/>
          <w:szCs w:val="24"/>
        </w:rPr>
        <w:t>, ЕПГУ</w:t>
      </w:r>
      <w:r w:rsidRPr="00F2598F">
        <w:rPr>
          <w:sz w:val="24"/>
          <w:szCs w:val="24"/>
        </w:rPr>
        <w:t>.</w:t>
      </w:r>
    </w:p>
    <w:p w:rsidR="001904E4" w:rsidRPr="00F2598F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</w:t>
      </w:r>
      <w:r w:rsidR="00014818">
        <w:rPr>
          <w:sz w:val="24"/>
          <w:szCs w:val="24"/>
        </w:rPr>
        <w:t>п</w:t>
      </w:r>
      <w:r w:rsidR="00014818" w:rsidRPr="00F2598F">
        <w:rPr>
          <w:sz w:val="24"/>
          <w:szCs w:val="24"/>
        </w:rPr>
        <w:t xml:space="preserve">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:rsidR="00041073" w:rsidRPr="00F2598F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F2598F" w:rsidRDefault="00415A64" w:rsidP="007050A0">
      <w:pPr>
        <w:pStyle w:val="2-"/>
      </w:pPr>
      <w:bookmarkStart w:id="84" w:name="_Toc28377942"/>
      <w:bookmarkStart w:id="85" w:name="_Toc83988542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4"/>
      <w:bookmarkEnd w:id="85"/>
      <w:bookmarkEnd w:id="87"/>
    </w:p>
    <w:p w:rsidR="00A4019C" w:rsidRPr="00F2598F" w:rsidRDefault="00A4019C" w:rsidP="007050A0">
      <w:pPr>
        <w:pStyle w:val="2-"/>
      </w:pPr>
    </w:p>
    <w:bookmarkEnd w:id="86"/>
    <w:p w:rsidR="00401421" w:rsidRPr="004C7E39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BC17AB" w:rsidRPr="004C7E39">
        <w:rPr>
          <w:sz w:val="24"/>
          <w:szCs w:val="24"/>
        </w:rPr>
        <w:t xml:space="preserve"> 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</w:t>
      </w:r>
      <w:r w:rsidR="00014818">
        <w:rPr>
          <w:sz w:val="24"/>
          <w:szCs w:val="24"/>
        </w:rPr>
        <w:t>п</w:t>
      </w:r>
      <w:r w:rsidR="00014818" w:rsidRPr="004C7E39">
        <w:rPr>
          <w:sz w:val="24"/>
          <w:szCs w:val="24"/>
        </w:rPr>
        <w:t xml:space="preserve">риложении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670362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:rsidR="00500A3F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  <w:r w:rsidR="00DF3314" w:rsidRPr="004C7E39">
        <w:rPr>
          <w:sz w:val="24"/>
          <w:szCs w:val="24"/>
        </w:rPr>
        <w:t xml:space="preserve"> </w:t>
      </w:r>
    </w:p>
    <w:p w:rsidR="00E30B1D" w:rsidRPr="004C7E39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</w:t>
      </w:r>
      <w:r w:rsidR="00401421" w:rsidRPr="004C7E39">
        <w:rPr>
          <w:sz w:val="24"/>
          <w:szCs w:val="24"/>
        </w:rPr>
        <w:t xml:space="preserve"> </w:t>
      </w:r>
      <w:r w:rsidR="005F740E" w:rsidRPr="004C7E39">
        <w:rPr>
          <w:sz w:val="24"/>
          <w:szCs w:val="24"/>
        </w:rPr>
        <w:t>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975BEB" w:rsidRPr="004C7E39">
        <w:rPr>
          <w:sz w:val="24"/>
          <w:szCs w:val="24"/>
        </w:rPr>
        <w:t>, физической культурой и спортом</w:t>
      </w:r>
      <w:r w:rsidR="00E30B1D" w:rsidRPr="004C7E39">
        <w:rPr>
          <w:sz w:val="24"/>
          <w:szCs w:val="24"/>
        </w:rPr>
        <w:t>;</w:t>
      </w:r>
    </w:p>
    <w:p w:rsidR="00401421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</w:t>
      </w:r>
      <w:r w:rsidR="00014818">
        <w:rPr>
          <w:sz w:val="24"/>
          <w:szCs w:val="24"/>
        </w:rPr>
        <w:t>п</w:t>
      </w:r>
      <w:r w:rsidR="00014818" w:rsidRPr="004C7E39">
        <w:rPr>
          <w:sz w:val="24"/>
          <w:szCs w:val="24"/>
        </w:rPr>
        <w:t xml:space="preserve">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:rsidR="00CD6BAF" w:rsidRPr="004C7E39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r w:rsidR="00CD6BAF" w:rsidRPr="004C7E39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8"/>
    <w:p w:rsidR="008228AA" w:rsidRPr="004C7E39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="00232BE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:rsidR="00D41207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4C7E39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:rsidR="008B5D4B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:rsidR="00916CC1" w:rsidRPr="004C7E39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4C7E39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B72D4F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4C7E39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526585">
        <w:rPr>
          <w:rFonts w:ascii="Times New Roman" w:hAnsi="Times New Roman"/>
          <w:color w:val="000000"/>
          <w:sz w:val="24"/>
          <w:szCs w:val="24"/>
        </w:rPr>
        <w:t>, либо удостоверяется апостилем в соответствии с «Гаагской конвенцией, отменяющей требование легализации иностранных официальных документов» от 5 октября 1961 года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A4019C" w:rsidRPr="00F2598F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F2598F" w:rsidRDefault="00415A64" w:rsidP="007050A0">
      <w:pPr>
        <w:pStyle w:val="2-"/>
      </w:pPr>
      <w:bookmarkStart w:id="89" w:name="_Toc28377943"/>
      <w:bookmarkStart w:id="90" w:name="_Toc83988543"/>
      <w:bookmarkStart w:id="91" w:name="_Hlk20900705"/>
      <w:r w:rsidRPr="00273855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A4019C" w:rsidRPr="00F2598F" w:rsidRDefault="00A4019C" w:rsidP="007050A0">
      <w:pPr>
        <w:pStyle w:val="2-"/>
      </w:pPr>
    </w:p>
    <w:p w:rsidR="00A42CFC" w:rsidRPr="004C7E39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:rsidR="00FC1033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r w:rsidR="00975BEB" w:rsidRPr="004C7E39">
        <w:rPr>
          <w:sz w:val="24"/>
          <w:szCs w:val="24"/>
        </w:rPr>
        <w:t xml:space="preserve"> </w:t>
      </w:r>
      <w:bookmarkEnd w:id="96"/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</w:t>
      </w:r>
      <w:r w:rsidR="00A72A32">
        <w:rPr>
          <w:sz w:val="24"/>
          <w:szCs w:val="24"/>
        </w:rPr>
        <w:t xml:space="preserve">, </w:t>
      </w:r>
      <w:r w:rsidR="00A72A32" w:rsidRPr="00A72A32">
        <w:rPr>
          <w:sz w:val="24"/>
          <w:szCs w:val="24"/>
        </w:rPr>
        <w:t xml:space="preserve">кроме </w:t>
      </w:r>
      <w:r w:rsidR="00A72A32" w:rsidRPr="00A72A32">
        <w:rPr>
          <w:sz w:val="24"/>
          <w:szCs w:val="24"/>
        </w:rPr>
        <w:lastRenderedPageBreak/>
        <w:t>дополнительных предпрофессиональных и общеразвивающих программ организаций сферы культуры и искусства</w:t>
      </w:r>
      <w:r w:rsidR="009C4F91">
        <w:rPr>
          <w:sz w:val="24"/>
          <w:szCs w:val="24"/>
        </w:rPr>
        <w:t>, а также программ спортивной подготовки.</w:t>
      </w:r>
    </w:p>
    <w:p w:rsidR="008632A9" w:rsidRDefault="00FC1033" w:rsidP="00FE699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11.1.2. сведения о рождении кандидата на обучение в </w:t>
      </w:r>
      <w:r w:rsidRPr="00FC1033">
        <w:rPr>
          <w:sz w:val="24"/>
          <w:szCs w:val="24"/>
        </w:rPr>
        <w:t>един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е з</w:t>
      </w:r>
      <w:r w:rsidRPr="00FC1033">
        <w:rPr>
          <w:sz w:val="24"/>
          <w:szCs w:val="24"/>
        </w:rPr>
        <w:t>аписей актов гражданского состояния</w:t>
      </w:r>
      <w:r>
        <w:rPr>
          <w:sz w:val="24"/>
          <w:szCs w:val="24"/>
        </w:rPr>
        <w:t xml:space="preserve"> у Федеральной налоговой службы</w:t>
      </w:r>
    </w:p>
    <w:p w:rsidR="00D16E3F" w:rsidRPr="004C7E39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:rsidR="00B72D4F" w:rsidRPr="004C7E39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4C7E39">
        <w:rPr>
          <w:rFonts w:ascii="Times New Roman" w:hAnsi="Times New Roman"/>
          <w:sz w:val="24"/>
          <w:szCs w:val="24"/>
        </w:rPr>
        <w:t xml:space="preserve"> 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1479B" w:rsidRPr="004C7E39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974047">
        <w:fldChar w:fldCharType="begin"/>
      </w:r>
      <w:r w:rsidR="00974047">
        <w:instrText xml:space="preserve"> REF _Ref438363884 \r \h  \* MERGEFORMAT </w:instrText>
      </w:r>
      <w:r w:rsidR="00974047">
        <w:fldChar w:fldCharType="separate"/>
      </w:r>
      <w:r w:rsidR="008632A9" w:rsidRPr="008632A9">
        <w:rPr>
          <w:rFonts w:ascii="Times New Roman" w:hAnsi="Times New Roman"/>
          <w:sz w:val="24"/>
          <w:szCs w:val="24"/>
        </w:rPr>
        <w:t>11.1</w:t>
      </w:r>
      <w:r w:rsidR="00974047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B3105D" w:rsidRPr="00F2598F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F2598F" w:rsidRDefault="00415A64" w:rsidP="007050A0">
      <w:pPr>
        <w:pStyle w:val="2-"/>
      </w:pPr>
      <w:bookmarkStart w:id="104" w:name="_Hlk20900714"/>
      <w:bookmarkStart w:id="105" w:name="_Toc28377944"/>
      <w:bookmarkStart w:id="106" w:name="_Toc83988544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B3105D" w:rsidRPr="00F2598F" w:rsidRDefault="00B3105D" w:rsidP="007050A0">
      <w:pPr>
        <w:pStyle w:val="2-"/>
      </w:pP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65869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4598A" w:rsidRPr="00F2598F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0523F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:rsidR="00265869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196D5B"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196D5B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РПГУ</w:t>
      </w:r>
      <w:r w:rsidR="00265869" w:rsidRPr="00F2598F">
        <w:rPr>
          <w:rFonts w:eastAsia="Times New Roman"/>
          <w:sz w:val="24"/>
          <w:szCs w:val="24"/>
        </w:rPr>
        <w:t>,</w:t>
      </w:r>
      <w:r w:rsidR="00A80215">
        <w:rPr>
          <w:rFonts w:eastAsia="Times New Roman"/>
          <w:sz w:val="24"/>
          <w:szCs w:val="24"/>
        </w:rPr>
        <w:t xml:space="preserve"> ЕПГУ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:rsidR="004214F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EF676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</w:p>
    <w:p w:rsidR="00577601" w:rsidRPr="007A55D7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FD4167" w:rsidRPr="00F2598F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</w:t>
      </w:r>
      <w:r w:rsidR="6BDCEDE7" w:rsidRPr="00F2598F">
        <w:rPr>
          <w:sz w:val="24"/>
          <w:szCs w:val="24"/>
        </w:rPr>
        <w:t xml:space="preserve">. </w:t>
      </w:r>
      <w:r w:rsidR="00F10639" w:rsidRPr="00F2598F">
        <w:rPr>
          <w:sz w:val="24"/>
          <w:szCs w:val="24"/>
        </w:rPr>
        <w:t>При обращении через РПГУ</w:t>
      </w:r>
      <w:r w:rsidR="00526585">
        <w:rPr>
          <w:sz w:val="24"/>
          <w:szCs w:val="24"/>
        </w:rPr>
        <w:t xml:space="preserve"> или ЕПГУ</w:t>
      </w:r>
      <w:r w:rsidR="00F10639" w:rsidRPr="00F2598F">
        <w:rPr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</w:t>
      </w:r>
      <w:r w:rsidR="00014818">
        <w:rPr>
          <w:sz w:val="24"/>
          <w:szCs w:val="24"/>
        </w:rPr>
        <w:lastRenderedPageBreak/>
        <w:t>п</w:t>
      </w:r>
      <w:r w:rsidR="00014818" w:rsidRPr="00F2598F">
        <w:rPr>
          <w:sz w:val="24"/>
          <w:szCs w:val="24"/>
        </w:rPr>
        <w:t xml:space="preserve">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кабинет Заявителя на РПГУ</w:t>
      </w:r>
      <w:r w:rsidR="00526585">
        <w:rPr>
          <w:sz w:val="24"/>
          <w:szCs w:val="24"/>
        </w:rPr>
        <w:t xml:space="preserve"> или ЕПГУ</w:t>
      </w:r>
      <w:r w:rsidR="00F10639" w:rsidRPr="00F2598F">
        <w:rPr>
          <w:sz w:val="24"/>
          <w:szCs w:val="24"/>
        </w:rPr>
        <w:t xml:space="preserve">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</w:p>
    <w:p w:rsidR="00D96D76" w:rsidRPr="00F2598F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F5835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Default="00415A64" w:rsidP="007050A0">
      <w:pPr>
        <w:pStyle w:val="2-"/>
      </w:pPr>
      <w:bookmarkStart w:id="107" w:name="_Toc83988545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="6BDCEDE7" w:rsidRPr="00273855">
        <w:t>Исчерпывающий перечень оснований для приостановления или отказа</w:t>
      </w:r>
      <w:bookmarkEnd w:id="107"/>
      <w:r w:rsidR="6BDCEDE7" w:rsidRPr="00273855">
        <w:t xml:space="preserve"> </w:t>
      </w:r>
    </w:p>
    <w:p w:rsidR="00EF6765" w:rsidRPr="00F2598F" w:rsidRDefault="6BDCEDE7" w:rsidP="007050A0">
      <w:pPr>
        <w:pStyle w:val="2-"/>
      </w:pPr>
      <w:bookmarkStart w:id="111" w:name="_Toc83988546"/>
      <w:r w:rsidRPr="00273855">
        <w:t xml:space="preserve">в предоставлении </w:t>
      </w:r>
      <w:r w:rsidR="00F04A0C" w:rsidRPr="00273855">
        <w:t>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:rsidR="00B3105D" w:rsidRPr="00F2598F" w:rsidRDefault="00B3105D" w:rsidP="007050A0">
      <w:pPr>
        <w:pStyle w:val="2-"/>
      </w:pPr>
    </w:p>
    <w:p w:rsidR="00A35037" w:rsidRPr="00F2598F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:rsidR="0002536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:rsidR="002669D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:rsidR="002F5554" w:rsidRPr="00F2598F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:rsidR="00574F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>
        <w:rPr>
          <w:sz w:val="24"/>
          <w:szCs w:val="24"/>
        </w:rPr>
        <w:t>;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</w:t>
      </w:r>
      <w:r w:rsidR="00014818">
        <w:rPr>
          <w:sz w:val="24"/>
          <w:szCs w:val="24"/>
        </w:rPr>
        <w:t>четырех</w:t>
      </w:r>
      <w:r w:rsidR="000905B9"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:rsidR="00577601" w:rsidRPr="00F2598F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526585">
        <w:rPr>
          <w:sz w:val="24"/>
          <w:szCs w:val="24"/>
        </w:rPr>
        <w:t xml:space="preserve"> или ЕПГУ</w:t>
      </w:r>
      <w:r w:rsidR="003B2D27">
        <w:rPr>
          <w:sz w:val="24"/>
          <w:szCs w:val="24"/>
        </w:rPr>
        <w:t>;</w:t>
      </w:r>
    </w:p>
    <w:p w:rsidR="00305426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:rsidR="00574F9B" w:rsidRPr="00F2598F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:rsidR="00E348E5" w:rsidRPr="00F2598F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</w:t>
      </w:r>
      <w:r w:rsidRPr="00F2598F">
        <w:rPr>
          <w:sz w:val="24"/>
          <w:szCs w:val="24"/>
        </w:rPr>
        <w:lastRenderedPageBreak/>
        <w:t xml:space="preserve">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>, а также посредством РПГУ</w:t>
      </w:r>
      <w:r w:rsidR="00526585">
        <w:rPr>
          <w:sz w:val="24"/>
          <w:szCs w:val="24"/>
        </w:rPr>
        <w:t xml:space="preserve"> или ЕПГУ</w:t>
      </w:r>
      <w:r w:rsidR="00A82571">
        <w:rPr>
          <w:sz w:val="24"/>
          <w:szCs w:val="24"/>
        </w:rPr>
        <w:t xml:space="preserve">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850F02" w:rsidRPr="00F2598F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F2598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273855" w:rsidRDefault="00415A64" w:rsidP="007050A0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83988547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7E455C" w:rsidRPr="00273855" w:rsidRDefault="007E455C" w:rsidP="007050A0">
      <w:pPr>
        <w:pStyle w:val="2-"/>
      </w:pPr>
    </w:p>
    <w:p w:rsidR="00151534" w:rsidRPr="00273855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273855" w:rsidRDefault="00232BE7" w:rsidP="007050A0">
      <w:pPr>
        <w:pStyle w:val="2-"/>
      </w:pPr>
      <w:bookmarkStart w:id="128" w:name="_Toc510617005"/>
      <w:bookmarkStart w:id="129" w:name="_Toc28377947"/>
      <w:bookmarkStart w:id="130" w:name="_Toc83988548"/>
      <w:bookmarkStart w:id="131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7E455C" w:rsidRPr="00273855" w:rsidRDefault="007E455C" w:rsidP="007050A0">
      <w:pPr>
        <w:pStyle w:val="2-"/>
      </w:pPr>
    </w:p>
    <w:bookmarkEnd w:id="131"/>
    <w:p w:rsidR="00AB0438" w:rsidRPr="00273855" w:rsidRDefault="00232B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F2598F" w:rsidRDefault="00415A64" w:rsidP="007050A0">
      <w:pPr>
        <w:pStyle w:val="2-"/>
      </w:pPr>
      <w:bookmarkStart w:id="132" w:name="_Toc510617006"/>
      <w:bookmarkStart w:id="133" w:name="_Toc28377948"/>
      <w:bookmarkStart w:id="134" w:name="_Toc83988549"/>
      <w:bookmarkStart w:id="135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7E455C" w:rsidRPr="00F2598F" w:rsidRDefault="007E455C" w:rsidP="007050A0">
      <w:pPr>
        <w:pStyle w:val="2-"/>
      </w:pPr>
    </w:p>
    <w:bookmarkEnd w:id="135"/>
    <w:p w:rsidR="006E7FB4" w:rsidRPr="00F2598F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, </w:t>
      </w:r>
      <w:r w:rsidR="0009022F">
        <w:rPr>
          <w:rFonts w:ascii="Times New Roman" w:hAnsi="Times New Roman"/>
          <w:color w:val="00000A"/>
          <w:sz w:val="24"/>
          <w:szCs w:val="24"/>
        </w:rPr>
        <w:t>ЕПГУ.</w:t>
      </w:r>
    </w:p>
    <w:p w:rsidR="00031D63" w:rsidRPr="001C3B40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9C1EEC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РПГУ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:rsidR="00A464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:rsidR="00A464B3" w:rsidRPr="00F6283F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 w:rsidR="00835DFD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="007F62F1">
        <w:rPr>
          <w:sz w:val="24"/>
          <w:szCs w:val="24"/>
        </w:rPr>
        <w:t xml:space="preserve"> Организации</w:t>
      </w:r>
      <w:r w:rsidRPr="00BC0200">
        <w:rPr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:rsidR="004A0AC5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273855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014818">
        <w:rPr>
          <w:rFonts w:eastAsia="Times New Roman"/>
          <w:sz w:val="24"/>
          <w:szCs w:val="24"/>
        </w:rPr>
        <w:t>с</w:t>
      </w:r>
      <w:r w:rsidR="00014818" w:rsidRPr="00F2598F">
        <w:rPr>
          <w:rFonts w:eastAsia="Times New Roman"/>
          <w:sz w:val="24"/>
          <w:szCs w:val="24"/>
        </w:rPr>
        <w:t>еми</w:t>
      </w:r>
      <w:r w:rsidR="00151534" w:rsidRPr="00F2598F">
        <w:rPr>
          <w:rFonts w:eastAsia="Times New Roman"/>
          <w:sz w:val="24"/>
          <w:szCs w:val="24"/>
        </w:rPr>
        <w:t xml:space="preserve">) рабочих дней с даты регистрации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F2598F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lastRenderedPageBreak/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</w:t>
      </w:r>
      <w:r w:rsidR="00014818">
        <w:rPr>
          <w:rFonts w:eastAsia="Times New Roman"/>
          <w:sz w:val="24"/>
          <w:szCs w:val="24"/>
        </w:rPr>
        <w:t>три</w:t>
      </w:r>
      <w:r w:rsidR="0041598E">
        <w:rPr>
          <w:rFonts w:eastAsia="Times New Roman"/>
          <w:sz w:val="24"/>
          <w:szCs w:val="24"/>
        </w:rPr>
        <w:t>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2598F">
        <w:rPr>
          <w:rFonts w:eastAsia="Times New Roman"/>
          <w:sz w:val="24"/>
          <w:szCs w:val="24"/>
        </w:rPr>
        <w:t>.</w:t>
      </w:r>
    </w:p>
    <w:p w:rsidR="00C30717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</w:t>
      </w:r>
      <w:r w:rsidR="002E4F1C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="00014818">
        <w:rPr>
          <w:rFonts w:eastAsia="Times New Roman"/>
          <w:sz w:val="24"/>
          <w:szCs w:val="24"/>
        </w:rPr>
        <w:t>четырех</w:t>
      </w:r>
      <w:r>
        <w:rPr>
          <w:rFonts w:eastAsia="Times New Roman"/>
          <w:sz w:val="24"/>
          <w:szCs w:val="24"/>
        </w:rPr>
        <w:t xml:space="preserve">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:rsidR="00692001" w:rsidRDefault="00692001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</w:t>
      </w:r>
      <w:r w:rsidR="00014818">
        <w:rPr>
          <w:rFonts w:eastAsia="Times New Roman"/>
          <w:sz w:val="24"/>
          <w:szCs w:val="24"/>
        </w:rPr>
        <w:t>четырех</w:t>
      </w:r>
      <w:r w:rsidR="00A8795F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</w:t>
      </w:r>
      <w:r w:rsidR="00014818">
        <w:rPr>
          <w:rFonts w:eastAsia="Times New Roman"/>
          <w:sz w:val="24"/>
          <w:szCs w:val="24"/>
        </w:rPr>
        <w:t>п</w:t>
      </w:r>
      <w:r w:rsidR="00014818" w:rsidRPr="00273855">
        <w:rPr>
          <w:rFonts w:eastAsia="Times New Roman"/>
          <w:sz w:val="24"/>
          <w:szCs w:val="24"/>
        </w:rPr>
        <w:t xml:space="preserve">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</w:t>
      </w:r>
      <w:r w:rsidR="00014818">
        <w:rPr>
          <w:sz w:val="24"/>
          <w:szCs w:val="24"/>
        </w:rPr>
        <w:t xml:space="preserve">приложениями </w:t>
      </w:r>
      <w:r w:rsidR="005E3591">
        <w:rPr>
          <w:sz w:val="24"/>
          <w:szCs w:val="24"/>
        </w:rPr>
        <w:t>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регламента.</w:t>
      </w:r>
      <w:r>
        <w:rPr>
          <w:sz w:val="24"/>
          <w:szCs w:val="24"/>
        </w:rPr>
        <w:t xml:space="preserve"> </w:t>
      </w:r>
    </w:p>
    <w:p w:rsidR="00A71AAD" w:rsidRPr="001C3B40" w:rsidRDefault="00A71AAD" w:rsidP="00A71AAD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16.3</w:t>
      </w:r>
      <w:r w:rsidRPr="00EC17FB">
        <w:rPr>
          <w:b/>
          <w:sz w:val="24"/>
          <w:szCs w:val="24"/>
        </w:rPr>
        <w:t>. О</w:t>
      </w:r>
      <w:r>
        <w:rPr>
          <w:b/>
          <w:sz w:val="24"/>
          <w:szCs w:val="24"/>
        </w:rPr>
        <w:t>бращение Заявителя посредством Е</w:t>
      </w:r>
      <w:r w:rsidRPr="00EC17FB">
        <w:rPr>
          <w:b/>
          <w:sz w:val="24"/>
          <w:szCs w:val="24"/>
        </w:rPr>
        <w:t>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</w:t>
      </w:r>
      <w:r>
        <w:rPr>
          <w:sz w:val="24"/>
          <w:szCs w:val="24"/>
        </w:rPr>
        <w:t>авторизуется на Е</w:t>
      </w:r>
      <w:r w:rsidRPr="00F2598F">
        <w:rPr>
          <w:sz w:val="24"/>
          <w:szCs w:val="24"/>
        </w:rPr>
        <w:t xml:space="preserve">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A71AAD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Заполненный Запрос отправляется Заявителем </w:t>
      </w:r>
      <w:r w:rsidRPr="00F2598F">
        <w:rPr>
          <w:rFonts w:eastAsia="Times New Roman"/>
          <w:sz w:val="24"/>
          <w:szCs w:val="24"/>
        </w:rPr>
        <w:t>в Организацию</w:t>
      </w:r>
      <w:r>
        <w:rPr>
          <w:rFonts w:eastAsia="Times New Roman"/>
          <w:sz w:val="24"/>
          <w:szCs w:val="24"/>
        </w:rPr>
        <w:t>.</w:t>
      </w:r>
    </w:p>
    <w:p w:rsidR="00A71AAD" w:rsidRPr="00F6283F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16.3</w:t>
      </w:r>
      <w:r w:rsidRPr="00BC0200">
        <w:rPr>
          <w:sz w:val="24"/>
          <w:szCs w:val="24"/>
        </w:rPr>
        <w:t>.3. Отправленные документы поступают в</w:t>
      </w:r>
      <w:r>
        <w:rPr>
          <w:sz w:val="24"/>
          <w:szCs w:val="24"/>
        </w:rPr>
        <w:t xml:space="preserve"> ВИС Организации</w:t>
      </w:r>
      <w:r w:rsidR="00E13BB5">
        <w:rPr>
          <w:sz w:val="24"/>
          <w:szCs w:val="24"/>
        </w:rPr>
        <w:t>, интегрированной с ЕАИС ДО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в день его подачи посредством изменения статуса Запроса </w:t>
      </w:r>
      <w:r w:rsidR="00E13BB5">
        <w:rPr>
          <w:sz w:val="24"/>
          <w:szCs w:val="24"/>
        </w:rPr>
        <w:t>в Личном кабинете Заявителя на Е</w:t>
      </w:r>
      <w:r w:rsidRPr="00F2598F">
        <w:rPr>
          <w:sz w:val="24"/>
          <w:szCs w:val="24"/>
        </w:rPr>
        <w:t>ПГУ.</w:t>
      </w:r>
    </w:p>
    <w:p w:rsidR="00A71AAD" w:rsidRPr="00273855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 w:rsidR="000C7156"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</w:t>
      </w:r>
      <w:r w:rsidR="00E13BB5">
        <w:rPr>
          <w:rFonts w:eastAsia="Times New Roman"/>
          <w:sz w:val="24"/>
          <w:szCs w:val="24"/>
        </w:rPr>
        <w:t>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 w:rsidR="00E13BB5">
        <w:rPr>
          <w:rFonts w:eastAsia="Times New Roman"/>
          <w:sz w:val="24"/>
          <w:szCs w:val="24"/>
        </w:rPr>
        <w:t>испытаний.</w:t>
      </w:r>
    </w:p>
    <w:p w:rsidR="00A71AAD" w:rsidRPr="00F2598F" w:rsidRDefault="00A71AAD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</w:t>
      </w:r>
      <w:r w:rsidR="00E13BB5">
        <w:rPr>
          <w:rFonts w:eastAsia="Times New Roman"/>
          <w:sz w:val="24"/>
          <w:szCs w:val="24"/>
        </w:rPr>
        <w:t>3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</w:t>
      </w:r>
      <w:r w:rsidR="000C7156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A71AAD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16.3</w:t>
      </w:r>
      <w:r w:rsidR="00A71AAD">
        <w:rPr>
          <w:rFonts w:eastAsia="Times New Roman"/>
          <w:sz w:val="24"/>
          <w:szCs w:val="24"/>
        </w:rPr>
        <w:t xml:space="preserve">.5.2. </w:t>
      </w:r>
      <w:r w:rsidR="00A71AAD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A71AAD" w:rsidRPr="00F2598F">
        <w:rPr>
          <w:sz w:val="24"/>
          <w:szCs w:val="24"/>
        </w:rPr>
        <w:t xml:space="preserve"> оригиналы документов, </w:t>
      </w:r>
      <w:r w:rsidR="00A71AAD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A71AAD">
        <w:rPr>
          <w:rFonts w:eastAsia="Times New Roman"/>
          <w:sz w:val="24"/>
          <w:szCs w:val="24"/>
        </w:rPr>
        <w:t>, ранее направленном Заявителем посред</w:t>
      </w:r>
      <w:r>
        <w:rPr>
          <w:rFonts w:eastAsia="Times New Roman"/>
          <w:sz w:val="24"/>
          <w:szCs w:val="24"/>
        </w:rPr>
        <w:t>ством Е</w:t>
      </w:r>
      <w:r w:rsidR="00A71AAD">
        <w:rPr>
          <w:rFonts w:eastAsia="Times New Roman"/>
          <w:sz w:val="24"/>
          <w:szCs w:val="24"/>
        </w:rPr>
        <w:t>ПГУ</w:t>
      </w:r>
      <w:r w:rsidR="00A71AAD" w:rsidRPr="00F2598F">
        <w:rPr>
          <w:rFonts w:eastAsia="Times New Roman"/>
          <w:sz w:val="24"/>
          <w:szCs w:val="24"/>
        </w:rPr>
        <w:t>.</w:t>
      </w:r>
    </w:p>
    <w:p w:rsidR="00A71AAD" w:rsidRDefault="00E13BB5" w:rsidP="00A71AAD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16.3</w:t>
      </w:r>
      <w:r w:rsidR="00A71AAD">
        <w:rPr>
          <w:rFonts w:eastAsia="Times New Roman"/>
          <w:sz w:val="24"/>
          <w:szCs w:val="24"/>
        </w:rPr>
        <w:t xml:space="preserve">.5.3. </w:t>
      </w:r>
      <w:r w:rsidR="00A71AAD" w:rsidRPr="00F2598F">
        <w:rPr>
          <w:rFonts w:eastAsia="Times New Roman"/>
          <w:sz w:val="24"/>
          <w:szCs w:val="24"/>
        </w:rPr>
        <w:t xml:space="preserve">В случае </w:t>
      </w:r>
      <w:r w:rsidR="00A71AAD">
        <w:rPr>
          <w:rFonts w:eastAsia="Times New Roman"/>
          <w:sz w:val="24"/>
          <w:szCs w:val="24"/>
        </w:rPr>
        <w:t xml:space="preserve">отсутствия </w:t>
      </w:r>
      <w:r w:rsidR="00A71AAD"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 w:rsidR="00A71AAD">
        <w:rPr>
          <w:rFonts w:eastAsia="Times New Roman"/>
          <w:sz w:val="24"/>
          <w:szCs w:val="24"/>
        </w:rPr>
        <w:t>Муниципальной у</w:t>
      </w:r>
      <w:r w:rsidR="00A71AAD"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 w:rsidR="00A71AAD">
        <w:rPr>
          <w:rFonts w:eastAsia="Times New Roman"/>
          <w:sz w:val="24"/>
          <w:szCs w:val="24"/>
        </w:rPr>
        <w:t>и в течение 4 (</w:t>
      </w:r>
      <w:r w:rsidR="000C7156">
        <w:rPr>
          <w:rFonts w:eastAsia="Times New Roman"/>
          <w:sz w:val="24"/>
          <w:szCs w:val="24"/>
        </w:rPr>
        <w:t>ч</w:t>
      </w:r>
      <w:r w:rsidR="00A71AAD"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>
        <w:rPr>
          <w:rFonts w:eastAsia="Times New Roman"/>
          <w:sz w:val="24"/>
          <w:szCs w:val="24"/>
        </w:rPr>
        <w:t xml:space="preserve"> в Личный кабинет на Е</w:t>
      </w:r>
      <w:r w:rsidR="00A71AAD" w:rsidRPr="00F2598F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>
        <w:rPr>
          <w:rFonts w:eastAsia="Times New Roman"/>
          <w:sz w:val="24"/>
          <w:szCs w:val="24"/>
        </w:rPr>
        <w:t xml:space="preserve">подписания договора посредством функционала Личного кабинета на ЕПГУ в соответствии с пунктом 6.2.1.2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 w:rsidR="00A71AAD">
        <w:rPr>
          <w:rFonts w:eastAsia="Times New Roman"/>
          <w:sz w:val="24"/>
          <w:szCs w:val="24"/>
        </w:rPr>
        <w:t>.</w:t>
      </w:r>
      <w:r w:rsidR="00A71AAD" w:rsidDel="00A31F39">
        <w:rPr>
          <w:sz w:val="24"/>
          <w:szCs w:val="24"/>
        </w:rPr>
        <w:t xml:space="preserve"> </w:t>
      </w:r>
    </w:p>
    <w:p w:rsidR="00A71AAD" w:rsidRPr="00F2598F" w:rsidRDefault="0033459C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16.3</w:t>
      </w:r>
      <w:r w:rsidR="00A71AAD">
        <w:rPr>
          <w:rFonts w:eastAsia="Times New Roman"/>
          <w:sz w:val="24"/>
          <w:szCs w:val="24"/>
        </w:rPr>
        <w:t xml:space="preserve">.6. </w:t>
      </w:r>
      <w:r w:rsidR="00A71AAD" w:rsidRPr="00F2598F">
        <w:rPr>
          <w:rFonts w:eastAsia="Times New Roman"/>
          <w:sz w:val="24"/>
          <w:szCs w:val="24"/>
        </w:rPr>
        <w:t xml:space="preserve">В случае </w:t>
      </w:r>
      <w:r w:rsidR="00A71AAD">
        <w:rPr>
          <w:rFonts w:eastAsia="Times New Roman"/>
          <w:sz w:val="24"/>
          <w:szCs w:val="24"/>
        </w:rPr>
        <w:t xml:space="preserve">отсутствия </w:t>
      </w:r>
      <w:r w:rsidR="00A71AAD"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="00A71AAD" w:rsidRPr="00F2598F">
        <w:rPr>
          <w:sz w:val="24"/>
          <w:szCs w:val="24"/>
        </w:rPr>
        <w:t xml:space="preserve">Заявителю </w:t>
      </w:r>
      <w:r w:rsidR="00A71AAD" w:rsidRPr="00F2598F">
        <w:rPr>
          <w:rFonts w:eastAsia="Times New Roman"/>
          <w:sz w:val="24"/>
          <w:szCs w:val="24"/>
        </w:rPr>
        <w:t xml:space="preserve">в течение </w:t>
      </w:r>
      <w:r w:rsidR="00A71AAD">
        <w:rPr>
          <w:rFonts w:eastAsia="Times New Roman"/>
          <w:sz w:val="24"/>
          <w:szCs w:val="24"/>
        </w:rPr>
        <w:t>4 (</w:t>
      </w:r>
      <w:r w:rsidR="000C7156">
        <w:rPr>
          <w:rFonts w:eastAsia="Times New Roman"/>
          <w:sz w:val="24"/>
          <w:szCs w:val="24"/>
        </w:rPr>
        <w:t>ч</w:t>
      </w:r>
      <w:r w:rsidR="00A71AAD">
        <w:rPr>
          <w:rFonts w:eastAsia="Times New Roman"/>
          <w:sz w:val="24"/>
          <w:szCs w:val="24"/>
        </w:rPr>
        <w:t xml:space="preserve">етырех) </w:t>
      </w:r>
      <w:r w:rsidR="00A71AAD"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A71AAD">
        <w:rPr>
          <w:rFonts w:eastAsia="Times New Roman"/>
          <w:sz w:val="24"/>
          <w:szCs w:val="24"/>
        </w:rPr>
        <w:t>Л</w:t>
      </w:r>
      <w:r w:rsidR="00A71AAD" w:rsidRPr="00F2598F">
        <w:rPr>
          <w:rFonts w:eastAsia="Times New Roman"/>
          <w:sz w:val="24"/>
          <w:szCs w:val="24"/>
        </w:rPr>
        <w:t>ичный кабине</w:t>
      </w:r>
      <w:r w:rsidR="00E13BB5">
        <w:rPr>
          <w:rFonts w:eastAsia="Times New Roman"/>
          <w:sz w:val="24"/>
          <w:szCs w:val="24"/>
        </w:rPr>
        <w:t>т на Е</w:t>
      </w:r>
      <w:r w:rsidR="00A71AAD" w:rsidRPr="00F2598F">
        <w:rPr>
          <w:rFonts w:eastAsia="Times New Roman"/>
          <w:sz w:val="24"/>
          <w:szCs w:val="24"/>
        </w:rPr>
        <w:t>ПГУ направляется уведомление</w:t>
      </w:r>
      <w:r w:rsidR="00A71AAD">
        <w:rPr>
          <w:rFonts w:eastAsia="Times New Roman"/>
          <w:sz w:val="24"/>
          <w:szCs w:val="24"/>
        </w:rPr>
        <w:t xml:space="preserve"> о необходимости </w:t>
      </w:r>
      <w:r>
        <w:rPr>
          <w:rFonts w:eastAsia="Times New Roman"/>
          <w:sz w:val="24"/>
          <w:szCs w:val="24"/>
        </w:rPr>
        <w:t xml:space="preserve">подписания договора посредством функционала Личного кабинета на ЕПГУ в соответствии с пунктом 6.2.1.2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A941D6" w:rsidRPr="00F2598F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33459C">
        <w:rPr>
          <w:rFonts w:eastAsia="Times New Roman"/>
          <w:sz w:val="24"/>
          <w:szCs w:val="24"/>
        </w:rPr>
        <w:t>4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:rsidR="002952BA" w:rsidRPr="002952BA" w:rsidRDefault="00234917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33459C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2952BA" w:rsidRPr="002952BA">
        <w:rPr>
          <w:sz w:val="24"/>
          <w:szCs w:val="24"/>
        </w:rPr>
        <w:t xml:space="preserve">При поступлении в </w:t>
      </w:r>
      <w:r w:rsidR="002952BA">
        <w:rPr>
          <w:sz w:val="24"/>
          <w:szCs w:val="24"/>
        </w:rPr>
        <w:t>Организацию</w:t>
      </w:r>
      <w:r w:rsidR="002952BA" w:rsidRPr="002952BA">
        <w:rPr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9C4F91">
        <w:rPr>
          <w:sz w:val="24"/>
          <w:szCs w:val="24"/>
        </w:rPr>
        <w:t>Муниципальной</w:t>
      </w:r>
      <w:r w:rsidR="002952BA" w:rsidRPr="002952BA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2952BA">
        <w:rPr>
          <w:sz w:val="24"/>
          <w:szCs w:val="24"/>
        </w:rPr>
        <w:t>Муниципальной</w:t>
      </w:r>
      <w:r w:rsidR="002952BA" w:rsidRPr="002952BA">
        <w:rPr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234917" w:rsidRPr="00F2598F" w:rsidRDefault="002952BA" w:rsidP="002952B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2952BA">
        <w:rPr>
          <w:sz w:val="24"/>
          <w:szCs w:val="24"/>
        </w:rPr>
        <w:t xml:space="preserve">При этом регистрация Запроса, принятого в </w:t>
      </w:r>
      <w:r>
        <w:rPr>
          <w:sz w:val="24"/>
          <w:szCs w:val="24"/>
        </w:rPr>
        <w:t>Организации</w:t>
      </w:r>
      <w:r w:rsidRPr="002952BA">
        <w:rPr>
          <w:sz w:val="24"/>
          <w:szCs w:val="24"/>
        </w:rPr>
        <w:t xml:space="preserve">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 w:rsidR="009C4F91"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 лично), результат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 оформляется в соответствии с подразделом 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:rsidR="0033459C" w:rsidRPr="00F2598F" w:rsidRDefault="0033459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F2598F" w:rsidRDefault="00415A64" w:rsidP="007050A0">
      <w:pPr>
        <w:pStyle w:val="2-"/>
      </w:pPr>
      <w:bookmarkStart w:id="136" w:name="_Toc439151288"/>
      <w:bookmarkStart w:id="137" w:name="_Toc439151366"/>
      <w:bookmarkStart w:id="138" w:name="_Toc439151443"/>
      <w:bookmarkStart w:id="139" w:name="_Toc439151952"/>
      <w:bookmarkStart w:id="140" w:name="_Toc439151290"/>
      <w:bookmarkStart w:id="141" w:name="_Toc439151368"/>
      <w:bookmarkStart w:id="142" w:name="_Toc439151445"/>
      <w:bookmarkStart w:id="143" w:name="_Toc439151954"/>
      <w:bookmarkStart w:id="144" w:name="_Toc439151291"/>
      <w:bookmarkStart w:id="145" w:name="_Toc439151369"/>
      <w:bookmarkStart w:id="146" w:name="_Toc439151446"/>
      <w:bookmarkStart w:id="147" w:name="_Toc439151955"/>
      <w:bookmarkStart w:id="148" w:name="_Toc439151292"/>
      <w:bookmarkStart w:id="149" w:name="_Toc439151370"/>
      <w:bookmarkStart w:id="150" w:name="_Toc439151447"/>
      <w:bookmarkStart w:id="151" w:name="_Toc439151956"/>
      <w:bookmarkStart w:id="152" w:name="_Toc439151293"/>
      <w:bookmarkStart w:id="153" w:name="_Toc439151371"/>
      <w:bookmarkStart w:id="154" w:name="_Toc439151448"/>
      <w:bookmarkStart w:id="155" w:name="_Toc439151957"/>
      <w:bookmarkStart w:id="156" w:name="_Toc439151294"/>
      <w:bookmarkStart w:id="157" w:name="_Toc439151372"/>
      <w:bookmarkStart w:id="158" w:name="_Toc439151449"/>
      <w:bookmarkStart w:id="159" w:name="_Toc439151958"/>
      <w:bookmarkStart w:id="160" w:name="_Toc439151295"/>
      <w:bookmarkStart w:id="161" w:name="_Toc439151373"/>
      <w:bookmarkStart w:id="162" w:name="_Toc439151450"/>
      <w:bookmarkStart w:id="163" w:name="_Toc439151959"/>
      <w:bookmarkStart w:id="164" w:name="_Toc439151299"/>
      <w:bookmarkStart w:id="165" w:name="_Toc439151377"/>
      <w:bookmarkStart w:id="166" w:name="_Toc439151454"/>
      <w:bookmarkStart w:id="167" w:name="_Toc439151963"/>
      <w:bookmarkStart w:id="168" w:name="_Toc28377949"/>
      <w:bookmarkStart w:id="169" w:name="_Toc83988550"/>
      <w:bookmarkStart w:id="170" w:name="_Hlk20900807"/>
      <w:bookmarkStart w:id="171" w:name="_Toc43797329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F2598F">
        <w:t xml:space="preserve">17. </w:t>
      </w:r>
      <w:bookmarkStart w:id="172" w:name="_Toc438110036"/>
      <w:bookmarkStart w:id="173" w:name="_Toc438376241"/>
      <w:bookmarkStart w:id="174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8"/>
      <w:bookmarkEnd w:id="169"/>
      <w:bookmarkEnd w:id="172"/>
      <w:bookmarkEnd w:id="173"/>
      <w:bookmarkEnd w:id="174"/>
    </w:p>
    <w:p w:rsidR="007E455C" w:rsidRPr="00F2598F" w:rsidRDefault="007E455C" w:rsidP="007050A0">
      <w:pPr>
        <w:pStyle w:val="2-"/>
      </w:pPr>
    </w:p>
    <w:bookmarkEnd w:id="170"/>
    <w:p w:rsidR="003C541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F013DF" w:rsidRPr="00F2598F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</w:t>
      </w:r>
      <w:r w:rsidR="0009022F">
        <w:rPr>
          <w:sz w:val="24"/>
          <w:szCs w:val="24"/>
        </w:rPr>
        <w:t xml:space="preserve">в </w:t>
      </w:r>
      <w:r w:rsidR="000811F8">
        <w:rPr>
          <w:sz w:val="24"/>
          <w:szCs w:val="24"/>
        </w:rPr>
        <w:t>л</w:t>
      </w:r>
      <w:r w:rsidR="001C0769">
        <w:rPr>
          <w:sz w:val="24"/>
          <w:szCs w:val="24"/>
        </w:rPr>
        <w:t>ичн</w:t>
      </w:r>
      <w:r w:rsidR="0009022F">
        <w:rPr>
          <w:sz w:val="24"/>
          <w:szCs w:val="24"/>
        </w:rPr>
        <w:t>ом</w:t>
      </w:r>
      <w:r w:rsidR="00F013DF">
        <w:rPr>
          <w:sz w:val="24"/>
          <w:szCs w:val="24"/>
        </w:rPr>
        <w:t xml:space="preserve"> </w:t>
      </w:r>
      <w:r w:rsidR="0009022F">
        <w:rPr>
          <w:sz w:val="24"/>
          <w:szCs w:val="24"/>
        </w:rPr>
        <w:t xml:space="preserve">кабинете </w:t>
      </w:r>
      <w:r w:rsidR="002D67B9">
        <w:rPr>
          <w:sz w:val="24"/>
          <w:szCs w:val="24"/>
        </w:rPr>
        <w:t xml:space="preserve">на </w:t>
      </w:r>
      <w:r w:rsidR="00F013DF">
        <w:rPr>
          <w:sz w:val="24"/>
          <w:szCs w:val="24"/>
        </w:rPr>
        <w:t>РПГУ</w:t>
      </w:r>
      <w:r w:rsidR="0033459C">
        <w:rPr>
          <w:sz w:val="24"/>
          <w:szCs w:val="24"/>
        </w:rPr>
        <w:t xml:space="preserve"> или ЕПГУ</w:t>
      </w:r>
      <w:r w:rsidR="002D67B9">
        <w:rPr>
          <w:sz w:val="24"/>
          <w:szCs w:val="24"/>
        </w:rPr>
        <w:t>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F01A94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6BDCEDE7" w:rsidRPr="00F2598F">
        <w:t>а РПГУ</w:t>
      </w:r>
      <w:r w:rsidR="0033459C">
        <w:t xml:space="preserve"> или ЕПГУ</w:t>
      </w:r>
      <w:r w:rsidR="6BDCEDE7" w:rsidRPr="00F2598F">
        <w:t xml:space="preserve"> «Узнать статус </w:t>
      </w:r>
      <w:r w:rsidR="002D67B9">
        <w:t>Заявления</w:t>
      </w:r>
      <w:r w:rsidR="6BDCEDE7" w:rsidRPr="00F2598F">
        <w:t>»;</w:t>
      </w:r>
    </w:p>
    <w:p w:rsidR="0033459C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</w:t>
      </w:r>
      <w:r w:rsidR="6BDCEDE7" w:rsidRPr="00F2598F">
        <w:t xml:space="preserve"> по бесплатному едино</w:t>
      </w:r>
      <w:r w:rsidR="00730693" w:rsidRPr="00F2598F">
        <w:t>му</w:t>
      </w:r>
      <w:r w:rsidR="6BDCEDE7" w:rsidRPr="00F2598F">
        <w:t xml:space="preserve"> номеру телефона Электронной приемной Московской области </w:t>
      </w:r>
      <w:r w:rsidR="008E2E63">
        <w:br/>
      </w:r>
      <w:r w:rsidR="6BDCEDE7" w:rsidRPr="00F2598F">
        <w:t>8 (800) 550-50-30</w:t>
      </w:r>
      <w:r w:rsidR="0033459C">
        <w:t>;</w:t>
      </w:r>
    </w:p>
    <w:p w:rsidR="003C541F" w:rsidRPr="00F2598F" w:rsidRDefault="0033459C" w:rsidP="004C7E39">
      <w:pPr>
        <w:pStyle w:val="2"/>
        <w:numPr>
          <w:ilvl w:val="2"/>
          <w:numId w:val="0"/>
        </w:numPr>
        <w:spacing w:line="276" w:lineRule="auto"/>
        <w:ind w:firstLine="709"/>
      </w:pPr>
      <w:r>
        <w:t>в) по бесплатному единому номеру телефона поддержки ЕПГУ 8(800)100-70-10</w:t>
      </w:r>
      <w:r w:rsidR="6BDCEDE7" w:rsidRPr="00F2598F">
        <w:t>.</w:t>
      </w:r>
    </w:p>
    <w:p w:rsidR="00FB366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:rsidR="00FE699E" w:rsidRDefault="6BDCEDE7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5" w:name="_Hlk22808695"/>
      <w:r w:rsidR="00E27BF4">
        <w:rPr>
          <w:b/>
          <w:sz w:val="24"/>
          <w:szCs w:val="24"/>
        </w:rPr>
        <w:t>В форме электронного документа в Личн</w:t>
      </w:r>
      <w:r w:rsidR="0033459C">
        <w:rPr>
          <w:b/>
          <w:sz w:val="24"/>
          <w:szCs w:val="24"/>
        </w:rPr>
        <w:t>ом</w:t>
      </w:r>
      <w:r w:rsidR="00E27BF4">
        <w:rPr>
          <w:b/>
          <w:sz w:val="24"/>
          <w:szCs w:val="24"/>
        </w:rPr>
        <w:t xml:space="preserve"> кабинет</w:t>
      </w:r>
      <w:r w:rsidR="0033459C">
        <w:rPr>
          <w:b/>
          <w:sz w:val="24"/>
          <w:szCs w:val="24"/>
        </w:rPr>
        <w:t>е</w:t>
      </w:r>
      <w:r w:rsidR="00E27BF4">
        <w:rPr>
          <w:b/>
          <w:sz w:val="24"/>
          <w:szCs w:val="24"/>
        </w:rPr>
        <w:t xml:space="preserve"> на РПГУ</w:t>
      </w:r>
      <w:r w:rsidR="00FE699E">
        <w:rPr>
          <w:b/>
          <w:sz w:val="24"/>
          <w:szCs w:val="24"/>
        </w:rPr>
        <w:t>.</w:t>
      </w:r>
    </w:p>
    <w:p w:rsidR="00E27BF4" w:rsidRPr="00E27BF4" w:rsidRDefault="00FE699E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17.2.2. В форме изменения статуса в Личном кабинете на</w:t>
      </w:r>
      <w:r w:rsidR="0033459C">
        <w:rPr>
          <w:b/>
          <w:sz w:val="24"/>
          <w:szCs w:val="24"/>
        </w:rPr>
        <w:t xml:space="preserve"> ЕПГУ</w:t>
      </w:r>
      <w:r w:rsidR="00E27BF4">
        <w:rPr>
          <w:b/>
          <w:sz w:val="24"/>
          <w:szCs w:val="24"/>
        </w:rPr>
        <w:t>.</w:t>
      </w:r>
    </w:p>
    <w:p w:rsidR="007F1C02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 от принятого решения направляется Заявителю в Личный кабинет на РПГУ</w:t>
      </w:r>
      <w:r w:rsidR="00230A08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FC1033" w:rsidRDefault="00FC1033" w:rsidP="00FC103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>ПГУ</w:t>
      </w:r>
      <w:r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в форме</w:t>
      </w:r>
      <w:r>
        <w:rPr>
          <w:sz w:val="24"/>
          <w:szCs w:val="24"/>
        </w:rPr>
        <w:t xml:space="preserve"> изменения статуса в Личном кабинете на ЕПГУ</w:t>
      </w:r>
      <w:r w:rsidRPr="00F2598F">
        <w:rPr>
          <w:sz w:val="24"/>
          <w:szCs w:val="24"/>
        </w:rPr>
        <w:t>.</w:t>
      </w:r>
    </w:p>
    <w:p w:rsidR="007D65A6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 w:rsidR="007501F7">
        <w:rPr>
          <w:rFonts w:eastAsia="Times New Roman"/>
          <w:sz w:val="24"/>
          <w:szCs w:val="24"/>
        </w:rPr>
        <w:t xml:space="preserve"> или ЕПГУ</w:t>
      </w:r>
      <w:r w:rsidR="007D65A6"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7D65A6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>посредством РПГУ</w:t>
      </w:r>
      <w:r w:rsidR="00FE137F">
        <w:rPr>
          <w:rFonts w:eastAsia="Times New Roman"/>
          <w:sz w:val="24"/>
          <w:szCs w:val="24"/>
        </w:rPr>
        <w:t xml:space="preserve"> или ЕПГУ</w:t>
      </w:r>
      <w:r w:rsidR="009A74E6">
        <w:rPr>
          <w:rFonts w:eastAsia="Times New Roman"/>
          <w:sz w:val="24"/>
          <w:szCs w:val="24"/>
        </w:rPr>
        <w:t xml:space="preserve">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:rsidR="009A74E6" w:rsidRPr="00F2598F" w:rsidRDefault="007D65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>посредством РПГУ</w:t>
      </w:r>
      <w:r w:rsidR="00FE137F">
        <w:rPr>
          <w:rFonts w:eastAsia="Times New Roman"/>
          <w:sz w:val="24"/>
          <w:szCs w:val="24"/>
        </w:rPr>
        <w:t xml:space="preserve"> или ЕПГУ</w:t>
      </w:r>
      <w:r>
        <w:rPr>
          <w:rFonts w:eastAsia="Times New Roman"/>
          <w:sz w:val="24"/>
          <w:szCs w:val="24"/>
        </w:rPr>
        <w:t xml:space="preserve">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5"/>
    <w:p w:rsidR="007E455C" w:rsidRDefault="006E1EED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:rsidR="009B1D2D" w:rsidRPr="00F2598F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76" w:name="_Toc439151302"/>
      <w:bookmarkStart w:id="177" w:name="_Toc439151380"/>
      <w:bookmarkStart w:id="178" w:name="_Toc439151457"/>
      <w:bookmarkStart w:id="179" w:name="_Toc439151966"/>
      <w:bookmarkStart w:id="180" w:name="_Toc437973296"/>
      <w:bookmarkStart w:id="181" w:name="_Toc438110038"/>
      <w:bookmarkStart w:id="182" w:name="_Toc438376243"/>
      <w:bookmarkStart w:id="183" w:name="_Toc510617008"/>
      <w:bookmarkStart w:id="184" w:name="_Toc28377950"/>
      <w:bookmarkStart w:id="185" w:name="_Toc83988551"/>
      <w:bookmarkStart w:id="186" w:name="_Hlk20900829"/>
      <w:bookmarkEnd w:id="171"/>
      <w:bookmarkEnd w:id="176"/>
      <w:bookmarkEnd w:id="177"/>
      <w:bookmarkEnd w:id="178"/>
      <w:bookmarkEnd w:id="179"/>
      <w:r w:rsidRPr="00273855">
        <w:t xml:space="preserve">18. </w:t>
      </w:r>
      <w:r w:rsidR="00540148" w:rsidRPr="00273855">
        <w:t>Максимальный срок ожидания в очереди</w:t>
      </w:r>
      <w:bookmarkEnd w:id="180"/>
      <w:bookmarkEnd w:id="181"/>
      <w:bookmarkEnd w:id="182"/>
      <w:bookmarkEnd w:id="183"/>
      <w:bookmarkEnd w:id="184"/>
      <w:bookmarkEnd w:id="185"/>
    </w:p>
    <w:p w:rsidR="007E455C" w:rsidRPr="00F2598F" w:rsidRDefault="007E455C" w:rsidP="007050A0">
      <w:pPr>
        <w:pStyle w:val="2-"/>
      </w:pPr>
    </w:p>
    <w:bookmarkEnd w:id="186"/>
    <w:p w:rsidR="00D4218E" w:rsidRPr="00F2598F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</w:t>
      </w:r>
      <w:r w:rsidR="6BDCEDE7" w:rsidRPr="00F2598F">
        <w:rPr>
          <w:sz w:val="24"/>
          <w:szCs w:val="24"/>
        </w:rPr>
        <w:t xml:space="preserve"> минут.</w:t>
      </w:r>
    </w:p>
    <w:p w:rsidR="007E455C" w:rsidRPr="00F2598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87" w:name="_Toc28377951"/>
      <w:bookmarkStart w:id="188" w:name="_Toc83988552"/>
      <w:bookmarkStart w:id="189" w:name="_Hlk20900837"/>
      <w:bookmarkStart w:id="190" w:name="_Hlk22300590"/>
      <w:r w:rsidRPr="00F2598F">
        <w:t xml:space="preserve">19. </w:t>
      </w:r>
      <w:bookmarkStart w:id="191" w:name="_Toc437973297"/>
      <w:bookmarkStart w:id="192" w:name="_Toc438110039"/>
      <w:bookmarkStart w:id="193" w:name="_Toc438376244"/>
      <w:bookmarkStart w:id="194" w:name="_Toc510617009"/>
      <w:bookmarkStart w:id="195" w:name="_Hlk22300841"/>
      <w:r w:rsidR="00540148" w:rsidRPr="00F2598F">
        <w:t xml:space="preserve">Требования к помещениям, </w:t>
      </w:r>
      <w:bookmarkEnd w:id="191"/>
      <w:bookmarkEnd w:id="192"/>
      <w:bookmarkEnd w:id="193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4"/>
      <w:r w:rsidR="002B06DB" w:rsidRPr="00F2598F">
        <w:t xml:space="preserve"> </w:t>
      </w:r>
      <w:r w:rsidR="00285D7E" w:rsidRPr="00F2598F">
        <w:t>для инвалидов, маломобильных групп населения</w:t>
      </w:r>
      <w:bookmarkEnd w:id="187"/>
      <w:bookmarkEnd w:id="188"/>
      <w:bookmarkEnd w:id="195"/>
    </w:p>
    <w:p w:rsidR="004437A6" w:rsidRPr="00F2598F" w:rsidRDefault="004437A6" w:rsidP="007050A0">
      <w:pPr>
        <w:pStyle w:val="2-"/>
      </w:pPr>
    </w:p>
    <w:p w:rsidR="00C10B67" w:rsidRPr="00F2598F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6" w:name="_Toc437973298"/>
      <w:bookmarkStart w:id="197" w:name="_Toc438110040"/>
      <w:bookmarkStart w:id="198" w:name="_Toc438376245"/>
      <w:bookmarkEnd w:id="189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2598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>
        <w:rPr>
          <w:rFonts w:ascii="Times New Roman" w:hAnsi="Times New Roman"/>
          <w:sz w:val="24"/>
          <w:szCs w:val="24"/>
        </w:rPr>
        <w:br/>
      </w:r>
      <w:r w:rsidR="00D4218E" w:rsidRPr="00F2598F">
        <w:rPr>
          <w:rFonts w:ascii="Times New Roman" w:hAnsi="Times New Roman"/>
          <w:sz w:val="24"/>
          <w:szCs w:val="24"/>
        </w:rPr>
        <w:t>№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9" w:name="_Toc510617010"/>
      <w:r w:rsidR="00D4218E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8632A9" w:rsidRPr="008632A9" w:rsidRDefault="008632A9" w:rsidP="008632A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32A9">
        <w:rPr>
          <w:rFonts w:ascii="Times New Roman" w:hAnsi="Times New Roman"/>
          <w:sz w:val="24"/>
          <w:szCs w:val="24"/>
        </w:rPr>
        <w:t>19.2. Помещения, в которых осуществляется предоставление Государственной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437A6" w:rsidRPr="00F2598F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0" w:name="_Toc28377952"/>
      <w:bookmarkStart w:id="201" w:name="_Toc83988553"/>
      <w:bookmarkStart w:id="202" w:name="_Hlk20900848"/>
      <w:r w:rsidRPr="00F2598F"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6"/>
      <w:bookmarkEnd w:id="197"/>
      <w:bookmarkEnd w:id="198"/>
      <w:bookmarkEnd w:id="199"/>
      <w:bookmarkEnd w:id="200"/>
      <w:bookmarkEnd w:id="201"/>
    </w:p>
    <w:p w:rsidR="004437A6" w:rsidRPr="00F2598F" w:rsidRDefault="004437A6" w:rsidP="007050A0">
      <w:pPr>
        <w:pStyle w:val="2-"/>
      </w:pPr>
    </w:p>
    <w:p w:rsidR="0084606C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3" w:name="_Toc437973299"/>
      <w:bookmarkStart w:id="204" w:name="_Toc438110041"/>
      <w:bookmarkStart w:id="205" w:name="_Toc438376246"/>
      <w:bookmarkEnd w:id="202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</w:t>
      </w:r>
      <w:r w:rsidR="00FE137F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946620" w:rsidRPr="00F2598F" w:rsidRDefault="6BDCED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>беспечение бесплатного доступа к РПГУ</w:t>
      </w:r>
      <w:r w:rsidR="00FE137F">
        <w:rPr>
          <w:rFonts w:ascii="Times New Roman" w:hAnsi="Times New Roman"/>
          <w:sz w:val="24"/>
          <w:szCs w:val="24"/>
        </w:rPr>
        <w:t xml:space="preserve"> или ЕПГУ</w:t>
      </w:r>
      <w:r w:rsidR="00946620" w:rsidRPr="00F2598F">
        <w:rPr>
          <w:rFonts w:ascii="Times New Roman" w:hAnsi="Times New Roman"/>
          <w:sz w:val="24"/>
          <w:szCs w:val="24"/>
        </w:rPr>
        <w:t xml:space="preserve">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</w:t>
      </w:r>
      <w:r w:rsidR="00946620" w:rsidRPr="00F2598F">
        <w:rPr>
          <w:rFonts w:ascii="Times New Roman" w:hAnsi="Times New Roman"/>
          <w:sz w:val="24"/>
          <w:szCs w:val="24"/>
        </w:rPr>
        <w:lastRenderedPageBreak/>
        <w:t xml:space="preserve">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F2598F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FE137F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:rsidR="0029398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F2598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6" w:name="_Toc510617011"/>
      <w:bookmarkStart w:id="207" w:name="_Toc28377953"/>
      <w:bookmarkStart w:id="208" w:name="_Toc83988554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09" w:name="_Hlk20900858"/>
      <w:bookmarkEnd w:id="203"/>
      <w:bookmarkEnd w:id="204"/>
      <w:bookmarkEnd w:id="205"/>
      <w:bookmarkEnd w:id="206"/>
      <w:bookmarkEnd w:id="207"/>
      <w:bookmarkEnd w:id="208"/>
    </w:p>
    <w:p w:rsidR="00D97100" w:rsidRPr="00F2598F" w:rsidRDefault="00D97100" w:rsidP="007050A0">
      <w:pPr>
        <w:pStyle w:val="2-"/>
      </w:pPr>
    </w:p>
    <w:bookmarkEnd w:id="209"/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:rsidR="0078729B" w:rsidRPr="00F2598F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РПГУ</w:t>
      </w:r>
      <w:r w:rsidR="007A4A5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интегрированную с </w:t>
      </w:r>
      <w:r w:rsidR="007A4A53">
        <w:rPr>
          <w:sz w:val="24"/>
          <w:szCs w:val="24"/>
        </w:rPr>
        <w:t xml:space="preserve">ЕАИС ДО и </w:t>
      </w:r>
      <w:r w:rsidRPr="00F2598F">
        <w:rPr>
          <w:sz w:val="24"/>
          <w:szCs w:val="24"/>
        </w:rPr>
        <w:t xml:space="preserve">РПГУ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</w:t>
      </w:r>
      <w:r w:rsidR="004B1B83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78729B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>ов на РПГУ</w:t>
      </w:r>
      <w:r w:rsidR="004B1B83">
        <w:rPr>
          <w:sz w:val="24"/>
          <w:szCs w:val="24"/>
        </w:rPr>
        <w:t xml:space="preserve"> или ЕПГУ</w:t>
      </w:r>
      <w:r w:rsidR="0078729B"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78729B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</w:t>
      </w:r>
      <w:r w:rsidR="004B1B83"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>в виде электронного документа</w:t>
      </w:r>
    </w:p>
    <w:p w:rsidR="00622B35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  <w:r w:rsidR="00994B83"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="00A80215" w:rsidRPr="00A80215">
        <w:rPr>
          <w:sz w:val="24"/>
          <w:szCs w:val="24"/>
        </w:rPr>
        <w:t>Федеральн</w:t>
      </w:r>
      <w:r w:rsidR="00A80215">
        <w:rPr>
          <w:sz w:val="24"/>
          <w:szCs w:val="24"/>
        </w:rPr>
        <w:t>ую</w:t>
      </w:r>
      <w:r w:rsidR="00A80215" w:rsidRPr="00A80215">
        <w:rPr>
          <w:sz w:val="24"/>
          <w:szCs w:val="24"/>
        </w:rPr>
        <w:t xml:space="preserve"> государственн</w:t>
      </w:r>
      <w:r w:rsidR="00A80215">
        <w:rPr>
          <w:sz w:val="24"/>
          <w:szCs w:val="24"/>
        </w:rPr>
        <w:t>ую информационную</w:t>
      </w:r>
      <w:r w:rsidR="00A80215" w:rsidRPr="00A80215">
        <w:rPr>
          <w:sz w:val="24"/>
          <w:szCs w:val="24"/>
        </w:rPr>
        <w:t xml:space="preserve"> систем</w:t>
      </w:r>
      <w:r w:rsidR="00A80215">
        <w:rPr>
          <w:sz w:val="24"/>
          <w:szCs w:val="24"/>
        </w:rPr>
        <w:t>у</w:t>
      </w:r>
      <w:r w:rsidR="00A80215" w:rsidRPr="00A80215">
        <w:rPr>
          <w:sz w:val="24"/>
          <w:szCs w:val="24"/>
        </w:rPr>
        <w:t xml:space="preserve"> досудебного обжалования</w:t>
      </w:r>
      <w:r w:rsidR="00994B83">
        <w:rPr>
          <w:sz w:val="24"/>
          <w:szCs w:val="24"/>
        </w:rPr>
        <w:t xml:space="preserve">. </w:t>
      </w:r>
    </w:p>
    <w:p w:rsidR="00CC520F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792/37</w:t>
      </w:r>
      <w:r w:rsidR="003F1216" w:rsidRPr="00F2598F">
        <w:rPr>
          <w:rFonts w:ascii="Times New Roman" w:hAnsi="Times New Roman"/>
          <w:sz w:val="24"/>
          <w:szCs w:val="24"/>
        </w:rPr>
        <w:t xml:space="preserve"> </w:t>
      </w:r>
      <w:bookmarkStart w:id="210" w:name="_Hlk22122561"/>
      <w:r w:rsidR="003F1216"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0"/>
      <w:r w:rsidR="00994B83">
        <w:rPr>
          <w:rFonts w:ascii="Times New Roman" w:hAnsi="Times New Roman"/>
          <w:sz w:val="24"/>
          <w:szCs w:val="24"/>
        </w:rPr>
        <w:t>.</w:t>
      </w:r>
    </w:p>
    <w:p w:rsidR="00256E48" w:rsidRPr="00F2598F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xml – для формализованных документов;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xls, xlsx, ods – для документов, содержащих расчеты;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CC520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F2598F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F2598F" w:rsidRDefault="00415A64" w:rsidP="007050A0">
      <w:pPr>
        <w:pStyle w:val="2-"/>
      </w:pPr>
      <w:bookmarkStart w:id="211" w:name="_Toc28377954"/>
      <w:bookmarkStart w:id="212" w:name="_Toc83988555"/>
      <w:r w:rsidRPr="00F2598F">
        <w:t xml:space="preserve">22. </w:t>
      </w:r>
      <w:bookmarkStart w:id="213" w:name="_Toc437973300"/>
      <w:bookmarkStart w:id="214" w:name="_Toc438110042"/>
      <w:bookmarkStart w:id="215" w:name="_Toc438376247"/>
      <w:bookmarkStart w:id="216" w:name="_Toc510617012"/>
      <w:bookmarkStart w:id="217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1"/>
      <w:bookmarkEnd w:id="212"/>
      <w:bookmarkEnd w:id="213"/>
      <w:bookmarkEnd w:id="214"/>
      <w:bookmarkEnd w:id="215"/>
      <w:bookmarkEnd w:id="216"/>
      <w:bookmarkEnd w:id="217"/>
    </w:p>
    <w:p w:rsidR="00D364CB" w:rsidRPr="00F2598F" w:rsidRDefault="00D364CB" w:rsidP="007050A0">
      <w:pPr>
        <w:pStyle w:val="2-"/>
      </w:pPr>
    </w:p>
    <w:p w:rsidR="00F42A2A" w:rsidRPr="00F42A2A" w:rsidRDefault="00B96966" w:rsidP="00F42A2A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>Предоставление бесплатного доступа к РПГУ</w:t>
      </w:r>
      <w:r w:rsidR="00F42A2A">
        <w:rPr>
          <w:rFonts w:ascii="Times New Roman" w:eastAsia="Times New Roman" w:hAnsi="Times New Roman"/>
          <w:sz w:val="24"/>
          <w:szCs w:val="24"/>
        </w:rPr>
        <w:t xml:space="preserve"> и ЕПГУ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для подачи запросов, документов, информации, необходим</w:t>
      </w:r>
      <w:r w:rsidR="00F42A2A">
        <w:rPr>
          <w:rFonts w:ascii="Times New Roman" w:eastAsia="Times New Roman" w:hAnsi="Times New Roman"/>
          <w:sz w:val="24"/>
          <w:szCs w:val="24"/>
        </w:rPr>
        <w:t>ых для получения 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</w:t>
      </w:r>
      <w:r w:rsidR="00F42A2A" w:rsidRPr="00F42A2A">
        <w:rPr>
          <w:rFonts w:ascii="Times New Roman" w:eastAsia="Times New Roman" w:hAnsi="Times New Roman"/>
          <w:sz w:val="24"/>
          <w:szCs w:val="24"/>
        </w:rPr>
        <w:t xml:space="preserve">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8632A9" w:rsidRDefault="008632A9" w:rsidP="008632A9">
      <w:pPr>
        <w:pStyle w:val="affff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e"/>
          <w:rFonts w:ascii="Times New Roman" w:hAnsi="Times New Roman"/>
          <w:b/>
          <w:bCs/>
          <w:sz w:val="24"/>
          <w:szCs w:val="24"/>
        </w:rPr>
      </w:pPr>
      <w:r w:rsidRPr="008632A9">
        <w:rPr>
          <w:rFonts w:ascii="Times New Roman" w:eastAsia="Times New Roman" w:hAnsi="Times New Roman"/>
          <w:sz w:val="24"/>
          <w:szCs w:val="24"/>
        </w:rPr>
        <w:t xml:space="preserve"> </w:t>
      </w:r>
      <w:r w:rsidR="00F42A2A" w:rsidRPr="00F42A2A">
        <w:rPr>
          <w:rFonts w:ascii="Times New Roman" w:eastAsia="Times New Roman" w:hAnsi="Times New Roman"/>
          <w:sz w:val="24"/>
          <w:szCs w:val="24"/>
        </w:rPr>
        <w:t>Организация предоставления Муниципальной услуги в МФЦ должна обеспечивать:</w:t>
      </w:r>
    </w:p>
    <w:p w:rsidR="00F42A2A" w:rsidRPr="007E2ADE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A2A">
        <w:rPr>
          <w:rFonts w:ascii="Times New Roman" w:eastAsia="Times New Roman" w:hAnsi="Times New Roman"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F42A2A">
        <w:rPr>
          <w:rFonts w:ascii="Times New Roman" w:eastAsia="Times New Roman" w:hAnsi="Times New Roman"/>
          <w:sz w:val="24"/>
          <w:szCs w:val="24"/>
        </w:rPr>
        <w:t xml:space="preserve">.1. бесплатный </w:t>
      </w:r>
      <w:r w:rsidRPr="007E2ADE">
        <w:rPr>
          <w:rFonts w:ascii="Times New Roman" w:eastAsia="Times New Roman" w:hAnsi="Times New Roman"/>
          <w:sz w:val="24"/>
          <w:szCs w:val="24"/>
        </w:rPr>
        <w:t>доступ З</w:t>
      </w:r>
      <w:r>
        <w:rPr>
          <w:rFonts w:ascii="Times New Roman" w:eastAsia="Times New Roman" w:hAnsi="Times New Roman"/>
          <w:sz w:val="24"/>
          <w:szCs w:val="24"/>
        </w:rPr>
        <w:t xml:space="preserve">аявителей к РПГУ и ЕПГУ </w:t>
      </w:r>
      <w:r w:rsidRPr="007E2ADE">
        <w:rPr>
          <w:rFonts w:ascii="Times New Roman" w:eastAsia="Times New Roman" w:hAnsi="Times New Roman"/>
          <w:sz w:val="24"/>
          <w:szCs w:val="24"/>
        </w:rPr>
        <w:t>для обеспечения возмо</w:t>
      </w:r>
      <w:r>
        <w:rPr>
          <w:rFonts w:ascii="Times New Roman" w:eastAsia="Times New Roman" w:hAnsi="Times New Roman"/>
          <w:sz w:val="24"/>
          <w:szCs w:val="24"/>
        </w:rPr>
        <w:t>жности получения М</w:t>
      </w:r>
      <w:r w:rsidR="001C0769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:rsidR="00F42A2A" w:rsidRPr="007E2ADE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представление интересов Заявителей при взаимодействии с организациями, участвующими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:rsidR="00F42A2A" w:rsidRPr="00326A91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3012">
        <w:rPr>
          <w:rFonts w:ascii="Times New Roman" w:eastAsia="Times New Roman" w:hAnsi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, соглашениями о взаимодействии.</w:t>
      </w:r>
    </w:p>
    <w:p w:rsidR="00F42A2A" w:rsidRPr="007E2ADE" w:rsidRDefault="00F42A2A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</w:rPr>
        <w:t>22.</w:t>
      </w:r>
      <w:r w:rsidR="00820193">
        <w:rPr>
          <w:rFonts w:ascii="Times New Roman" w:eastAsia="Times New Roman" w:hAnsi="Times New Roman"/>
          <w:sz w:val="24"/>
          <w:szCs w:val="24"/>
        </w:rPr>
        <w:t>3</w:t>
      </w:r>
      <w:r w:rsidRPr="007E2ADE">
        <w:rPr>
          <w:rFonts w:ascii="Times New Roman" w:eastAsia="Times New Roman" w:hAnsi="Times New Roman"/>
          <w:sz w:val="24"/>
          <w:szCs w:val="24"/>
        </w:rPr>
        <w:t>. Перечень МФЦ Моско</w:t>
      </w:r>
      <w:r w:rsidR="00820193">
        <w:rPr>
          <w:rFonts w:ascii="Times New Roman" w:eastAsia="Times New Roman" w:hAnsi="Times New Roman"/>
          <w:sz w:val="24"/>
          <w:szCs w:val="24"/>
        </w:rPr>
        <w:t xml:space="preserve">вской области размещен на </w:t>
      </w:r>
      <w:r w:rsidRPr="007E2ADE">
        <w:rPr>
          <w:rFonts w:ascii="Times New Roman" w:eastAsia="Times New Roman" w:hAnsi="Times New Roman"/>
          <w:sz w:val="24"/>
          <w:szCs w:val="24"/>
        </w:rPr>
        <w:t>РПГУ.</w:t>
      </w:r>
    </w:p>
    <w:p w:rsidR="00F42A2A" w:rsidRPr="007E2ADE" w:rsidRDefault="00F42A2A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Федерации:</w:t>
      </w:r>
    </w:p>
    <w:p w:rsidR="00F42A2A" w:rsidRPr="007E2ADE" w:rsidRDefault="00F42A2A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1C07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20193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42A2A" w:rsidRPr="007E2ADE" w:rsidRDefault="00FE699E" w:rsidP="00F4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5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18" w:name="_Hlk21453824"/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18"/>
    </w:p>
    <w:p w:rsidR="00F42A2A" w:rsidRPr="007E2ADE" w:rsidRDefault="00FE699E" w:rsidP="00F42A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6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r w:rsidR="005A17E2" w:rsidRPr="007E2ADE">
        <w:rPr>
          <w:rFonts w:ascii="Times New Roman" w:eastAsia="Times New Roman" w:hAnsi="Times New Roman"/>
          <w:spacing w:val="2"/>
          <w:sz w:val="24"/>
          <w:szCs w:val="24"/>
        </w:rPr>
        <w:t>не предоставление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820193"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F42A2A"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:rsidR="00461595" w:rsidRPr="001C0769" w:rsidRDefault="00FE699E" w:rsidP="001C0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19" w:name="_Hlk27398368"/>
      <w:r>
        <w:rPr>
          <w:rFonts w:ascii="Times New Roman" w:eastAsia="Times New Roman" w:hAnsi="Times New Roman"/>
          <w:sz w:val="24"/>
          <w:szCs w:val="24"/>
        </w:rPr>
        <w:t>22.</w:t>
      </w:r>
      <w:r w:rsidR="001C0769">
        <w:rPr>
          <w:rFonts w:ascii="Times New Roman" w:eastAsia="Times New Roman" w:hAnsi="Times New Roman"/>
          <w:sz w:val="24"/>
          <w:szCs w:val="24"/>
        </w:rPr>
        <w:t>7</w:t>
      </w:r>
      <w:r w:rsidR="00F42A2A" w:rsidRPr="007E2ADE">
        <w:rPr>
          <w:rFonts w:ascii="Times New Roman" w:eastAsia="Times New Roman" w:hAnsi="Times New Roman"/>
          <w:sz w:val="24"/>
          <w:szCs w:val="24"/>
        </w:rPr>
        <w:t xml:space="preserve">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20" w:name="_Hlk22124384"/>
      <w:r w:rsidR="00F42A2A" w:rsidRPr="007E2ADE">
        <w:rPr>
          <w:rFonts w:ascii="Times New Roman" w:eastAsia="Times New Roman" w:hAnsi="Times New Roman"/>
          <w:sz w:val="24"/>
          <w:szCs w:val="24"/>
        </w:rPr>
        <w:t>«</w:t>
      </w:r>
      <w:r w:rsidR="00F42A2A" w:rsidRPr="007E2ADE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20"/>
      <w:r w:rsidR="00F42A2A" w:rsidRPr="007E2ADE">
        <w:rPr>
          <w:rFonts w:ascii="Times New Roman" w:eastAsia="Times New Roman" w:hAnsi="Times New Roman"/>
          <w:sz w:val="24"/>
          <w:szCs w:val="24"/>
        </w:rPr>
        <w:t>.</w:t>
      </w:r>
      <w:bookmarkEnd w:id="219"/>
    </w:p>
    <w:p w:rsidR="008632A9" w:rsidRPr="008632A9" w:rsidRDefault="008632A9" w:rsidP="008632A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152E" w:rsidRPr="00F2598F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83988556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Default="00B96966" w:rsidP="007050A0">
      <w:pPr>
        <w:pStyle w:val="2-"/>
      </w:pPr>
      <w:bookmarkStart w:id="228" w:name="_Toc83988557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F2598F">
        <w:t xml:space="preserve"> </w:t>
      </w:r>
    </w:p>
    <w:p w:rsidR="004C7E39" w:rsidRPr="00F2598F" w:rsidRDefault="004C7E39" w:rsidP="007050A0">
      <w:pPr>
        <w:pStyle w:val="2-"/>
      </w:pPr>
    </w:p>
    <w:bookmarkEnd w:id="227"/>
    <w:p w:rsidR="000E6C8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F103F4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1A4207" w:rsidRPr="00F2598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</w:t>
      </w:r>
      <w:r w:rsidR="000C7156"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:rsidR="00464C74" w:rsidRPr="00F2598F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0C7156"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51678F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0C7156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</w:t>
      </w:r>
      <w:r w:rsidR="000C7156">
        <w:rPr>
          <w:sz w:val="24"/>
          <w:szCs w:val="24"/>
        </w:rPr>
        <w:t>пяти</w:t>
      </w:r>
      <w:r>
        <w:rPr>
          <w:sz w:val="24"/>
          <w:szCs w:val="24"/>
        </w:rPr>
        <w:t>) рабочих дней.</w:t>
      </w:r>
    </w:p>
    <w:p w:rsidR="008632A9" w:rsidRPr="008632A9" w:rsidRDefault="000C7156" w:rsidP="008632A9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23.4. </w:t>
      </w:r>
      <w:r w:rsidR="008632A9" w:rsidRPr="008632A9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F2598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F2598F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83988558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F2598F" w:rsidRDefault="00D364CB" w:rsidP="007050A0">
      <w:pPr>
        <w:pStyle w:val="2-"/>
      </w:pPr>
      <w:bookmarkStart w:id="242" w:name="_Toc28377958"/>
      <w:bookmarkStart w:id="243" w:name="_Toc83988559"/>
      <w:bookmarkStart w:id="244" w:name="_Toc510617017"/>
      <w:r w:rsidRPr="00F2598F">
        <w:t xml:space="preserve">24. </w:t>
      </w:r>
      <w:r w:rsidR="6BDCEDE7" w:rsidRPr="00F2598F">
        <w:t xml:space="preserve">Порядок осуществления текущего контроля за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2"/>
      <w:bookmarkEnd w:id="243"/>
    </w:p>
    <w:p w:rsidR="00D364CB" w:rsidRPr="00F2598F" w:rsidRDefault="00D364CB" w:rsidP="00605951">
      <w:pPr>
        <w:pStyle w:val="2-"/>
        <w:widowControl w:val="0"/>
      </w:pPr>
    </w:p>
    <w:bookmarkEnd w:id="238"/>
    <w:p w:rsidR="007C4FDC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</w:t>
      </w:r>
      <w:r w:rsidRPr="00F2598F">
        <w:rPr>
          <w:rFonts w:ascii="Times New Roman" w:hAnsi="Times New Roman"/>
          <w:sz w:val="24"/>
          <w:szCs w:val="24"/>
        </w:rPr>
        <w:lastRenderedPageBreak/>
        <w:t xml:space="preserve">Заявителей, содержащих жалобы на решения,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F15EE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</w:t>
      </w:r>
      <w:r w:rsidR="000C7156">
        <w:rPr>
          <w:sz w:val="24"/>
          <w:szCs w:val="24"/>
        </w:rPr>
        <w:t xml:space="preserve"> Административного регламента</w:t>
      </w:r>
      <w:r w:rsidRPr="00F2598F">
        <w:rPr>
          <w:sz w:val="24"/>
          <w:szCs w:val="24"/>
        </w:rPr>
        <w:t>.</w:t>
      </w:r>
    </w:p>
    <w:p w:rsidR="00105A8B" w:rsidRPr="00F2598F" w:rsidRDefault="00105A8B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89012E" w:rsidRPr="00F2598F" w:rsidRDefault="004C19BB" w:rsidP="007050A0">
      <w:pPr>
        <w:pStyle w:val="2-"/>
      </w:pPr>
      <w:bookmarkStart w:id="245" w:name="_Toc28377959"/>
      <w:bookmarkStart w:id="246" w:name="_Toc83988560"/>
      <w:r w:rsidRPr="00F2598F">
        <w:t xml:space="preserve">25. </w:t>
      </w:r>
      <w:bookmarkStart w:id="247" w:name="_Hlk20900943"/>
      <w:r w:rsidR="6BDCEDE7" w:rsidRPr="00F2598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2598F">
        <w:t>Муниципальной услуги</w:t>
      </w:r>
      <w:bookmarkEnd w:id="244"/>
      <w:bookmarkEnd w:id="245"/>
      <w:bookmarkEnd w:id="246"/>
      <w:bookmarkEnd w:id="247"/>
    </w:p>
    <w:p w:rsidR="00105A8B" w:rsidRPr="00F2598F" w:rsidRDefault="00105A8B" w:rsidP="007050A0">
      <w:pPr>
        <w:pStyle w:val="2-"/>
        <w:rPr>
          <w:lang w:eastAsia="ru-RU"/>
        </w:rPr>
      </w:pPr>
    </w:p>
    <w:p w:rsidR="007D4AEA" w:rsidRPr="00F2598F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7D4AEA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F2598F" w:rsidRDefault="00967B5C" w:rsidP="007050A0">
      <w:pPr>
        <w:pStyle w:val="2-"/>
      </w:pPr>
      <w:bookmarkStart w:id="248" w:name="_Toc28377960"/>
      <w:bookmarkStart w:id="249" w:name="_Toc83988561"/>
      <w:r w:rsidRPr="00F2598F">
        <w:t xml:space="preserve">26. </w:t>
      </w:r>
      <w:bookmarkStart w:id="250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="00820193">
        <w:t>, МФЦ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8"/>
      <w:bookmarkEnd w:id="249"/>
    </w:p>
    <w:p w:rsidR="00105A8B" w:rsidRPr="00F2598F" w:rsidRDefault="00105A8B" w:rsidP="007050A0">
      <w:pPr>
        <w:pStyle w:val="2-"/>
      </w:pPr>
    </w:p>
    <w:bookmarkEnd w:id="250"/>
    <w:p w:rsidR="64F47EE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:rsidR="00105A8B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820193">
        <w:rPr>
          <w:sz w:val="24"/>
          <w:szCs w:val="24"/>
          <w:lang w:eastAsia="zh-CN"/>
        </w:rPr>
        <w:t>, работников МФЦ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820193">
        <w:rPr>
          <w:sz w:val="24"/>
          <w:szCs w:val="24"/>
          <w:lang w:eastAsia="zh-CN"/>
        </w:rPr>
        <w:t>, работники МФЦ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:rsidR="00605951" w:rsidRPr="00F2598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F2598F" w:rsidRDefault="00CE3C2D" w:rsidP="007050A0">
      <w:pPr>
        <w:pStyle w:val="2-"/>
      </w:pPr>
      <w:bookmarkStart w:id="251" w:name="_Toc28377961"/>
      <w:bookmarkStart w:id="252" w:name="_Toc83988562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контроля за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105A8B" w:rsidRPr="00F2598F" w:rsidRDefault="00105A8B" w:rsidP="007050A0">
      <w:pPr>
        <w:pStyle w:val="2-"/>
      </w:pPr>
    </w:p>
    <w:bookmarkEnd w:id="256"/>
    <w:p w:rsidR="004E614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DD2F7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445CDC" w:rsidRPr="007E2ADE">
        <w:rPr>
          <w:sz w:val="24"/>
          <w:szCs w:val="24"/>
        </w:rPr>
        <w:t xml:space="preserve">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445CDC">
        <w:rPr>
          <w:sz w:val="24"/>
          <w:szCs w:val="24"/>
        </w:rPr>
        <w:t>Организаций</w:t>
      </w:r>
      <w:r w:rsidR="00445CDC" w:rsidRPr="007E2ADE">
        <w:rPr>
          <w:sz w:val="24"/>
          <w:szCs w:val="24"/>
        </w:rPr>
        <w:t xml:space="preserve">, работниками МФЦ порядка предоставления </w:t>
      </w:r>
      <w:r w:rsidR="00445CDC">
        <w:rPr>
          <w:sz w:val="24"/>
          <w:szCs w:val="24"/>
        </w:rPr>
        <w:t>Муниципальной</w:t>
      </w:r>
      <w:r w:rsidR="00445CDC" w:rsidRPr="007E2AD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</w:t>
      </w:r>
      <w:r w:rsidR="005A17E2" w:rsidRPr="007E2ADE">
        <w:rPr>
          <w:sz w:val="24"/>
          <w:szCs w:val="24"/>
        </w:rPr>
        <w:t>регламентом</w:t>
      </w:r>
      <w:r w:rsidR="005A17E2">
        <w:rPr>
          <w:sz w:val="24"/>
          <w:szCs w:val="24"/>
        </w:rPr>
        <w:t>.</w:t>
      </w:r>
    </w:p>
    <w:p w:rsidR="0025657F" w:rsidRPr="00F2598F" w:rsidRDefault="00445CDC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27.4. </w:t>
      </w:r>
      <w:r w:rsidRPr="007E2ADE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 имеют право направлять в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услуги.</w:t>
      </w:r>
      <w:r w:rsidR="6BDCEDE7"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="6BDCEDE7"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="6BDCEDE7" w:rsidRPr="00F2598F">
        <w:rPr>
          <w:sz w:val="24"/>
          <w:szCs w:val="24"/>
        </w:rPr>
        <w:t xml:space="preserve">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="6BDCEDE7"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>
        <w:rPr>
          <w:sz w:val="24"/>
          <w:szCs w:val="24"/>
        </w:rPr>
        <w:t>, МФЦ</w:t>
      </w:r>
      <w:r w:rsidR="6BDCEDE7"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="6BDCEDE7" w:rsidRPr="00F2598F">
        <w:rPr>
          <w:sz w:val="24"/>
          <w:szCs w:val="24"/>
        </w:rPr>
        <w:t>.</w:t>
      </w:r>
    </w:p>
    <w:p w:rsidR="0062394E" w:rsidRPr="00F2598F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F2598F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83988563"/>
      <w:bookmarkStart w:id="260" w:name="_Hlk20901000"/>
      <w:r w:rsidRPr="00F2598F">
        <w:rPr>
          <w:iCs w:val="0"/>
        </w:rPr>
        <w:t xml:space="preserve">Досудебный (внесудебный) порядок обжалования </w:t>
      </w:r>
      <w:r w:rsidR="00770199" w:rsidRPr="00F2598F">
        <w:rPr>
          <w:iCs w:val="0"/>
        </w:rPr>
        <w:br/>
      </w:r>
      <w:r w:rsidRPr="00F2598F">
        <w:rPr>
          <w:iCs w:val="0"/>
        </w:rPr>
        <w:t xml:space="preserve">решений и действий (бездействия) </w:t>
      </w:r>
      <w:r w:rsidR="006345DC" w:rsidRPr="00F2598F">
        <w:rPr>
          <w:iCs w:val="0"/>
        </w:rPr>
        <w:t>Организации</w:t>
      </w:r>
      <w:r w:rsidRPr="00F2598F">
        <w:rPr>
          <w:iCs w:val="0"/>
        </w:rPr>
        <w:t xml:space="preserve">, </w:t>
      </w:r>
      <w:r w:rsidR="00B5069F">
        <w:rPr>
          <w:iCs w:val="0"/>
        </w:rPr>
        <w:t>работников</w:t>
      </w:r>
      <w:r w:rsidR="00770199" w:rsidRPr="00F2598F">
        <w:rPr>
          <w:iCs w:val="0"/>
        </w:rPr>
        <w:t xml:space="preserve"> </w:t>
      </w:r>
      <w:r w:rsidR="006345DC" w:rsidRPr="00F2598F">
        <w:rPr>
          <w:iCs w:val="0"/>
        </w:rPr>
        <w:t>Организации</w:t>
      </w:r>
      <w:bookmarkEnd w:id="257"/>
      <w:bookmarkEnd w:id="258"/>
      <w:bookmarkEnd w:id="259"/>
    </w:p>
    <w:p w:rsidR="00105A8B" w:rsidRPr="00F2598F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F2598F" w:rsidRDefault="00EA4C60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83988564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r w:rsidR="00770199"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7"/>
      <w:bookmarkEnd w:id="268"/>
    </w:p>
    <w:p w:rsidR="00105A8B" w:rsidRPr="00F2598F" w:rsidRDefault="00105A8B" w:rsidP="007050A0">
      <w:pPr>
        <w:pStyle w:val="2-"/>
        <w:rPr>
          <w:lang w:eastAsia="ar-SA"/>
        </w:rPr>
      </w:pPr>
    </w:p>
    <w:bookmarkEnd w:id="260"/>
    <w:p w:rsidR="00B95243" w:rsidRPr="004C7E39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A43DC0">
        <w:rPr>
          <w:rFonts w:ascii="Times New Roman" w:hAnsi="Times New Roman"/>
          <w:sz w:val="24"/>
          <w:szCs w:val="24"/>
        </w:rPr>
        <w:t xml:space="preserve">МФЦ,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A43DC0">
        <w:rPr>
          <w:rFonts w:ascii="Times New Roman" w:hAnsi="Times New Roman"/>
          <w:sz w:val="24"/>
          <w:szCs w:val="24"/>
          <w:lang w:eastAsia="ar-SA"/>
        </w:rPr>
        <w:t>, работниками МФЦ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lastRenderedPageBreak/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="00A43DC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решения и действия (бездействие) которых обжалуются;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A9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4C7E39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учредителя МФЦ в сети Интернет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Default="007D26A9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632A9" w:rsidRPr="008632A9" w:rsidRDefault="007D26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предоставлении государственных и муниципальных услуг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исключением жалоб на решения и действия (бездействие) МФЦ и их работников</w:t>
      </w:r>
      <w:r w:rsidR="00740A5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632A9" w:rsidRDefault="00740A5E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28.6.5. ЕПГУ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3DC0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 w:rsid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="007D26A9"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284C20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3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4C7E39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>
        <w:rPr>
          <w:rFonts w:ascii="Times New Roman" w:hAnsi="Times New Roman"/>
          <w:color w:val="000000"/>
          <w:sz w:val="24"/>
          <w:szCs w:val="24"/>
        </w:rPr>
        <w:t>,</w:t>
      </w:r>
      <w:r w:rsidR="00A43DC0" w:rsidRPr="00A4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3DC0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A43DC0"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C7156">
        <w:rPr>
          <w:rFonts w:ascii="Times New Roman" w:hAnsi="Times New Roman"/>
          <w:color w:val="000000"/>
          <w:sz w:val="24"/>
          <w:szCs w:val="24"/>
        </w:rPr>
        <w:t>п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>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5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B5E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работником МФЦ</w:t>
      </w:r>
      <w:r w:rsidR="009B5ED4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="009B5ED4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>,</w:t>
      </w:r>
      <w:r w:rsidR="009B5E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>МФЦ</w:t>
      </w:r>
      <w:r w:rsidR="009B5ED4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="009B5ED4"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9B5ED4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учредителя МФЦ,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2B5571" w:rsidRP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>(</w:t>
      </w:r>
      <w:r w:rsidR="000C7156">
        <w:rPr>
          <w:rFonts w:ascii="Times New Roman" w:hAnsi="Times New Roman"/>
          <w:color w:val="000000"/>
          <w:sz w:val="24"/>
          <w:szCs w:val="24"/>
        </w:rPr>
        <w:t>т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4C7E39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учредители МФЦ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B5571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Pr="004C7E39">
        <w:rPr>
          <w:rFonts w:ascii="Times New Roman" w:hAnsi="Times New Roman"/>
          <w:color w:val="000000"/>
          <w:sz w:val="24"/>
          <w:szCs w:val="24"/>
        </w:rPr>
        <w:t>РПГУ</w:t>
      </w:r>
      <w:r w:rsidR="00740A5E">
        <w:rPr>
          <w:rFonts w:ascii="Times New Roman" w:hAnsi="Times New Roman"/>
          <w:color w:val="000000"/>
          <w:sz w:val="24"/>
          <w:szCs w:val="24"/>
        </w:rPr>
        <w:t>, ЕПГУ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632A9" w:rsidRDefault="00062E4C" w:rsidP="0086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>(</w:t>
      </w:r>
      <w:r w:rsidR="009C76CA">
        <w:rPr>
          <w:rFonts w:ascii="Times New Roman" w:hAnsi="Times New Roman"/>
          <w:color w:val="000000"/>
          <w:sz w:val="24"/>
          <w:szCs w:val="24"/>
        </w:rPr>
        <w:t>д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 w:rsid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5571" w:rsidRPr="007E2ADE">
        <w:rPr>
          <w:rFonts w:ascii="Times New Roman" w:hAnsi="Times New Roman"/>
          <w:color w:val="000000"/>
          <w:sz w:val="24"/>
          <w:szCs w:val="24"/>
        </w:rPr>
        <w:t>за исключением жалоб на решения и действия (бездействие) МФЦ, руководителя и (или) работника МФЦ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B364B9" w:rsidRPr="004C7E39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8.18.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№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F2598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F2598F" w:rsidRDefault="00B364B9" w:rsidP="007050A0">
      <w:pPr>
        <w:pStyle w:val="2-"/>
      </w:pPr>
      <w:bookmarkStart w:id="271" w:name="_Toc28377964"/>
      <w:bookmarkStart w:id="272" w:name="_Toc83988565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F777F3" w:rsidRPr="00F2598F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483D01">
        <w:rPr>
          <w:rFonts w:ascii="Times New Roman" w:hAnsi="Times New Roman"/>
          <w:color w:val="000000"/>
          <w:sz w:val="24"/>
          <w:szCs w:val="24"/>
        </w:rPr>
        <w:t xml:space="preserve"> МФЦ,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3D01"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="00483D01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483D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:rsidR="00483D01" w:rsidRPr="007E2ADE" w:rsidRDefault="00483D01" w:rsidP="00483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8632A9" w:rsidRPr="008632A9" w:rsidRDefault="00483D01" w:rsidP="008632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7E2ADE">
        <w:rPr>
          <w:rFonts w:ascii="Times New Roman" w:hAnsi="Times New Roman"/>
          <w:sz w:val="24"/>
          <w:szCs w:val="24"/>
          <w:lang w:eastAsia="ar-SA"/>
        </w:rPr>
        <w:br/>
        <w:t xml:space="preserve"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</w:t>
      </w:r>
      <w:r w:rsidRPr="007E2ADE">
        <w:rPr>
          <w:rFonts w:ascii="Times New Roman" w:hAnsi="Times New Roman"/>
          <w:sz w:val="24"/>
          <w:szCs w:val="24"/>
          <w:lang w:eastAsia="ar-SA"/>
        </w:rPr>
        <w:lastRenderedPageBreak/>
        <w:t>государственного управления, информационных технологий и связи Московской области, курирующий вопро</w:t>
      </w:r>
      <w:r>
        <w:rPr>
          <w:rFonts w:ascii="Times New Roman" w:hAnsi="Times New Roman"/>
          <w:sz w:val="24"/>
          <w:szCs w:val="24"/>
          <w:lang w:eastAsia="ar-SA"/>
        </w:rPr>
        <w:t>сы организации деятельности МФЦ</w:t>
      </w:r>
    </w:p>
    <w:p w:rsidR="00345CF1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014119">
        <w:rPr>
          <w:rFonts w:ascii="Times New Roman" w:hAnsi="Times New Roman"/>
          <w:sz w:val="24"/>
          <w:szCs w:val="24"/>
        </w:rPr>
        <w:t>5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014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014119" w:rsidRPr="00F2598F" w:rsidRDefault="00014119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5CF1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="00381BFF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8632A9" w:rsidRDefault="0001411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 и сроки, которые установлены соглашением о взаимодействии между МФЦ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29.7. Жалоба, поступившая в</w:t>
      </w:r>
      <w:r w:rsidR="00FE69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.29.8. В случае обжалования отказа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014119" w:rsidRPr="007E2ADE" w:rsidRDefault="00014119" w:rsidP="00014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8632A9" w:rsidRPr="008632A9" w:rsidRDefault="008632A9" w:rsidP="00863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979" w:rsidRPr="00F2598F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4" w:name="_Toc28377965"/>
      <w:bookmarkStart w:id="275" w:name="_Toc83988566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r w:rsidRPr="00F2598F">
        <w:t>РПГУ</w:t>
      </w:r>
      <w:bookmarkEnd w:id="274"/>
      <w:r w:rsidR="004F39B9">
        <w:t xml:space="preserve"> и ЕПГУ</w:t>
      </w:r>
      <w:bookmarkEnd w:id="275"/>
    </w:p>
    <w:p w:rsidR="00BE2CC0" w:rsidRPr="00F2598F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:rsidR="00B95243" w:rsidRPr="00F2598F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r w:rsidR="00B26826" w:rsidRPr="00F2598F">
        <w:rPr>
          <w:rFonts w:ascii="Times New Roman" w:hAnsi="Times New Roman"/>
          <w:sz w:val="24"/>
          <w:szCs w:val="24"/>
        </w:rPr>
        <w:t>РПГУ</w:t>
      </w:r>
      <w:r w:rsidR="004F39B9">
        <w:rPr>
          <w:rFonts w:ascii="Times New Roman" w:hAnsi="Times New Roman"/>
          <w:sz w:val="24"/>
          <w:szCs w:val="24"/>
        </w:rPr>
        <w:t xml:space="preserve"> и ЕПГУ</w:t>
      </w:r>
      <w:r w:rsidR="00B26826" w:rsidRPr="00F2598F">
        <w:rPr>
          <w:rFonts w:ascii="Times New Roman" w:hAnsi="Times New Roman"/>
          <w:sz w:val="24"/>
          <w:szCs w:val="24"/>
        </w:rPr>
        <w:t xml:space="preserve">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F2598F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РПГУ</w:t>
      </w:r>
      <w:r w:rsidR="004F39B9">
        <w:rPr>
          <w:rFonts w:ascii="Times New Roman" w:hAnsi="Times New Roman"/>
          <w:sz w:val="24"/>
          <w:szCs w:val="24"/>
        </w:rPr>
        <w:t xml:space="preserve"> и ЕПГУ</w:t>
      </w:r>
      <w:r w:rsidRPr="00F2598F">
        <w:rPr>
          <w:rFonts w:ascii="Times New Roman" w:hAnsi="Times New Roman"/>
          <w:sz w:val="24"/>
          <w:szCs w:val="24"/>
        </w:rPr>
        <w:t xml:space="preserve">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</w:p>
    <w:bookmarkEnd w:id="277"/>
    <w:p w:rsidR="00B95243" w:rsidRPr="00F2598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8632A9" w:rsidRDefault="00B95243" w:rsidP="008632A9">
      <w:pPr>
        <w:pStyle w:val="2f7"/>
        <w:numPr>
          <w:ilvl w:val="0"/>
          <w:numId w:val="1"/>
        </w:numPr>
        <w:ind w:left="0" w:firstLine="0"/>
      </w:pPr>
      <w:bookmarkStart w:id="278" w:name="_Toc28377966"/>
      <w:bookmarkStart w:id="279" w:name="_Toc83988567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Pr="00F2598F">
        <w:t xml:space="preserve"> </w:t>
      </w:r>
      <w:r w:rsidR="006345DC" w:rsidRPr="00F2598F">
        <w:t>Организации</w:t>
      </w:r>
      <w:bookmarkEnd w:id="278"/>
      <w:r w:rsidR="00014119">
        <w:t xml:space="preserve">, </w:t>
      </w:r>
      <w:r w:rsidR="00014119" w:rsidRPr="007E2ADE">
        <w:t>МФЦ, работников МФЦ</w:t>
      </w:r>
      <w:bookmarkEnd w:id="279"/>
    </w:p>
    <w:p w:rsidR="00EE59F7" w:rsidRPr="00F2598F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04A0C"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 w:rsidR="00035E33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0"/>
      <w:bookmarkEnd w:id="239"/>
      <w:bookmarkEnd w:id="240"/>
      <w:bookmarkEnd w:id="241"/>
    </w:p>
    <w:p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83988568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bCs w:val="0"/>
          <w:szCs w:val="24"/>
        </w:rPr>
        <w:lastRenderedPageBreak/>
        <w:t>Приложение 1</w:t>
      </w:r>
      <w:bookmarkEnd w:id="289"/>
      <w:bookmarkEnd w:id="290"/>
    </w:p>
    <w:p w:rsidR="002E6D37" w:rsidRPr="00F2598F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2E6D37" w:rsidRPr="00F2598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8F257C">
        <w:rPr>
          <w:b w:val="0"/>
          <w:bCs/>
          <w:szCs w:val="24"/>
        </w:rPr>
        <w:t xml:space="preserve">Рузского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  <w:bCs/>
          <w:szCs w:val="24"/>
        </w:rPr>
        <w:t>,</w:t>
      </w:r>
      <w:r w:rsidR="00140C06">
        <w:rPr>
          <w:b w:val="0"/>
        </w:rPr>
        <w:t xml:space="preserve">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7050A0">
      <w:pPr>
        <w:pStyle w:val="2-"/>
      </w:pPr>
    </w:p>
    <w:p w:rsidR="00FA3552" w:rsidRDefault="00FA3552" w:rsidP="007050A0">
      <w:pPr>
        <w:pStyle w:val="2-"/>
      </w:pPr>
      <w:bookmarkStart w:id="291" w:name="_Toc83988569"/>
      <w:r w:rsidRPr="00B12FF3">
        <w:t>Форма выписки из Приказа о зачислении</w:t>
      </w:r>
      <w:bookmarkEnd w:id="291"/>
    </w:p>
    <w:p w:rsidR="005E6016" w:rsidRDefault="005E6016" w:rsidP="007050A0">
      <w:pPr>
        <w:pStyle w:val="2-"/>
      </w:pP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7050A0">
      <w:pPr>
        <w:pStyle w:val="2-"/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140C06">
        <w:rPr>
          <w:rFonts w:ascii="Times New Roman" w:hAnsi="Times New Roman"/>
          <w:sz w:val="24"/>
          <w:szCs w:val="24"/>
          <w:lang w:eastAsia="ar-SA"/>
        </w:rPr>
        <w:t>/по программе спортивной подготовки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83988570"/>
      <w:r w:rsidRPr="00F2598F">
        <w:rPr>
          <w:b w:val="0"/>
          <w:bCs w:val="0"/>
          <w:szCs w:val="24"/>
        </w:rPr>
        <w:lastRenderedPageBreak/>
        <w:t>Приложение 2</w:t>
      </w:r>
      <w:bookmarkEnd w:id="292"/>
    </w:p>
    <w:p w:rsidR="00FA3552" w:rsidRPr="00F2598F" w:rsidRDefault="008F257C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="00FA3552" w:rsidRPr="00F2598F">
        <w:rPr>
          <w:b w:val="0"/>
          <w:bCs/>
          <w:szCs w:val="24"/>
        </w:rPr>
        <w:t>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="00FA3552" w:rsidRPr="00F2598F">
        <w:rPr>
          <w:b w:val="0"/>
          <w:bCs/>
          <w:szCs w:val="24"/>
        </w:rPr>
        <w:t xml:space="preserve">униципальной услуги </w:t>
      </w:r>
    </w:p>
    <w:p w:rsidR="00FA3552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8F257C">
        <w:rPr>
          <w:b w:val="0"/>
          <w:bCs/>
          <w:szCs w:val="24"/>
        </w:rPr>
        <w:t xml:space="preserve">Рузского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Default="007E71EA" w:rsidP="007050A0">
      <w:pPr>
        <w:pStyle w:val="2-"/>
      </w:pPr>
      <w:bookmarkStart w:id="293" w:name="_Toc83988571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:rsidR="007E71EA" w:rsidRPr="00F2598F" w:rsidRDefault="007E71EA" w:rsidP="007050A0">
      <w:pPr>
        <w:pStyle w:val="2-"/>
      </w:pPr>
    </w:p>
    <w:p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140C06" w:rsidRPr="00140C06">
        <w:rPr>
          <w:rFonts w:ascii="Times New Roman" w:eastAsia="Times New Roman" w:hAnsi="Times New Roman"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F2598F" w:rsidTr="00251E78">
        <w:trPr>
          <w:trHeight w:val="783"/>
        </w:trPr>
        <w:tc>
          <w:tcPr>
            <w:tcW w:w="1258" w:type="dxa"/>
          </w:tcPr>
          <w:p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:rsidTr="001C0769">
        <w:trPr>
          <w:trHeight w:val="217"/>
        </w:trPr>
        <w:tc>
          <w:tcPr>
            <w:tcW w:w="1258" w:type="dxa"/>
          </w:tcPr>
          <w:p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:rsidTr="00B82806">
        <w:trPr>
          <w:trHeight w:val="85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:rsidTr="00251E78">
        <w:trPr>
          <w:trHeight w:val="78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:rsidTr="00251E78">
        <w:trPr>
          <w:trHeight w:val="174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lastRenderedPageBreak/>
              <w:t>13.2.3.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:rsidTr="00251E78">
        <w:trPr>
          <w:trHeight w:val="661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:rsidTr="00B82806">
        <w:trPr>
          <w:trHeight w:val="63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F2598F" w:rsidRDefault="007E71E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</w:t>
            </w:r>
            <w:r w:rsidR="009C76CA">
              <w:rPr>
                <w:rFonts w:eastAsia="Calibri"/>
                <w:sz w:val="24"/>
                <w:szCs w:val="24"/>
              </w:rPr>
              <w:t>четырех</w:t>
            </w:r>
            <w:r w:rsidR="00090E4B">
              <w:rPr>
                <w:rFonts w:eastAsia="Calibri"/>
                <w:sz w:val="24"/>
                <w:szCs w:val="24"/>
              </w:rPr>
              <w:t>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:rsidTr="007E71EA">
        <w:trPr>
          <w:trHeight w:val="65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B82806">
        <w:trPr>
          <w:trHeight w:val="54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:rsidTr="00251E78">
        <w:trPr>
          <w:trHeight w:val="1128"/>
        </w:trPr>
        <w:tc>
          <w:tcPr>
            <w:tcW w:w="1258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13.2.14.</w:t>
            </w:r>
          </w:p>
        </w:tc>
        <w:tc>
          <w:tcPr>
            <w:tcW w:w="4430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Default="007E71EA" w:rsidP="007050A0">
      <w:pPr>
        <w:pStyle w:val="2-"/>
      </w:pPr>
      <w:r w:rsidRPr="00F2598F">
        <w:br w:type="page"/>
      </w:r>
    </w:p>
    <w:p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83988572"/>
      <w:r w:rsidRPr="00F2598F">
        <w:rPr>
          <w:b w:val="0"/>
          <w:bCs w:val="0"/>
          <w:szCs w:val="24"/>
        </w:rPr>
        <w:lastRenderedPageBreak/>
        <w:t>Приложение 3</w:t>
      </w:r>
      <w:bookmarkEnd w:id="294"/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8F257C">
        <w:rPr>
          <w:b w:val="0"/>
          <w:bCs/>
          <w:szCs w:val="24"/>
        </w:rPr>
        <w:t xml:space="preserve">Рузского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074C9B" w:rsidRDefault="007E71EA" w:rsidP="007050A0">
      <w:pPr>
        <w:pStyle w:val="2-"/>
      </w:pPr>
      <w:bookmarkStart w:id="295" w:name="_Toc83988573"/>
      <w:r w:rsidRPr="00F2598F">
        <w:t>Перечень нормативных правовых актов,</w:t>
      </w:r>
      <w:bookmarkEnd w:id="295"/>
      <w:r>
        <w:t xml:space="preserve"> </w:t>
      </w:r>
    </w:p>
    <w:p w:rsidR="007E71EA" w:rsidRDefault="007E71EA" w:rsidP="007050A0">
      <w:pPr>
        <w:pStyle w:val="2-"/>
      </w:pPr>
      <w:bookmarkStart w:id="296" w:name="_Toc83988574"/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bookmarkEnd w:id="296"/>
    </w:p>
    <w:p w:rsidR="00074C9B" w:rsidRPr="00F2598F" w:rsidRDefault="00074C9B" w:rsidP="007050A0">
      <w:pPr>
        <w:pStyle w:val="2-"/>
      </w:pPr>
      <w:bookmarkStart w:id="297" w:name="_Toc83988575"/>
      <w:r>
        <w:t>(с указанием их реквизитов и источников официального опубликования)</w:t>
      </w:r>
      <w:bookmarkEnd w:id="297"/>
    </w:p>
    <w:p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2598F" w:rsidRDefault="007E71EA" w:rsidP="007050A0">
      <w:pPr>
        <w:pStyle w:val="2-"/>
        <w:rPr>
          <w:lang w:eastAsia="ar-SA"/>
        </w:rPr>
      </w:pP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 w:rsidR="004E55B6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 w:rsidR="004E55B6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 w:rsidR="004E55B6"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:rsidR="007E71EA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 w:rsidR="00C13898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 w:rsidR="00C13898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:rsidR="00E01556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Pr="00E01556">
        <w:rPr>
          <w:b w:val="0"/>
          <w:bCs/>
          <w:szCs w:val="24"/>
        </w:rPr>
        <w:t>.</w:t>
      </w:r>
      <w:r>
        <w:rPr>
          <w:b w:val="0"/>
          <w:bCs/>
          <w:szCs w:val="24"/>
        </w:rPr>
        <w:tab/>
      </w:r>
      <w:r w:rsidRPr="00E01556">
        <w:rPr>
          <w:b w:val="0"/>
          <w:bCs/>
          <w:szCs w:val="24"/>
        </w:rPr>
        <w:t>«Семейный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</w:t>
      </w:r>
    </w:p>
    <w:p w:rsidR="00E01556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>
        <w:rPr>
          <w:b w:val="0"/>
          <w:bCs/>
          <w:szCs w:val="24"/>
        </w:rPr>
        <w:br/>
      </w:r>
      <w:r w:rsidRPr="00E01556">
        <w:rPr>
          <w:b w:val="0"/>
          <w:bCs/>
          <w:szCs w:val="24"/>
        </w:rPr>
        <w:t>№ 144, 31.07.2002);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A8738B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 w:rsidR="00146F53">
        <w:rPr>
          <w:b w:val="0"/>
          <w:bCs/>
          <w:szCs w:val="24"/>
        </w:rPr>
        <w:t xml:space="preserve">«Российская газета», № 95, 05.05.2006, </w:t>
      </w:r>
      <w:r w:rsidR="007D1DC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7D1DC5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 w:rsidR="00146F53">
        <w:rPr>
          <w:b w:val="0"/>
          <w:bCs/>
          <w:szCs w:val="24"/>
        </w:rPr>
        <w:t xml:space="preserve">, «Парламентская газета», </w:t>
      </w:r>
      <w:r w:rsidR="002F5EAC">
        <w:rPr>
          <w:b w:val="0"/>
          <w:bCs/>
          <w:szCs w:val="24"/>
        </w:rPr>
        <w:br/>
      </w:r>
      <w:r w:rsidR="00146F53">
        <w:rPr>
          <w:b w:val="0"/>
          <w:bCs/>
          <w:szCs w:val="24"/>
        </w:rPr>
        <w:t>№ 70-71, 11.05.2006</w:t>
      </w:r>
      <w:r w:rsidRPr="00F2598F">
        <w:rPr>
          <w:b w:val="0"/>
          <w:bCs/>
          <w:szCs w:val="24"/>
        </w:rPr>
        <w:t>);</w:t>
      </w:r>
    </w:p>
    <w:p w:rsidR="00E01556" w:rsidRDefault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76934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 xml:space="preserve">2006, </w:t>
      </w:r>
      <w:r w:rsidR="00E01556">
        <w:rPr>
          <w:b w:val="0"/>
          <w:bCs/>
          <w:szCs w:val="24"/>
        </w:rPr>
        <w:br/>
      </w:r>
      <w:r w:rsidRPr="00F2598F">
        <w:rPr>
          <w:b w:val="0"/>
          <w:bCs/>
          <w:szCs w:val="24"/>
        </w:rPr>
        <w:t>№ 31 (1 ч.), ст. 3451</w:t>
      </w:r>
      <w:r w:rsidR="00B55132"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:rsidR="008632A9" w:rsidRDefault="00E01556" w:rsidP="008632A9">
      <w:pPr>
        <w:pStyle w:val="aff5"/>
        <w:spacing w:after="0" w:line="240" w:lineRule="auto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04.12.2007 № 329-ФЗ «О физической культуре</w:t>
      </w:r>
      <w:r>
        <w:rPr>
          <w:b w:val="0"/>
          <w:bCs/>
          <w:szCs w:val="24"/>
        </w:rPr>
        <w:t xml:space="preserve"> спорте </w:t>
      </w:r>
      <w:r>
        <w:rPr>
          <w:b w:val="0"/>
          <w:bCs/>
          <w:szCs w:val="24"/>
        </w:rPr>
        <w:br/>
        <w:t>в</w:t>
      </w:r>
      <w:r w:rsidRPr="00E01556">
        <w:rPr>
          <w:b w:val="0"/>
          <w:bCs/>
          <w:szCs w:val="24"/>
        </w:rPr>
        <w:t xml:space="preserve">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E01556" w:rsidRPr="00E01556" w:rsidRDefault="00483EE7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9. Федеральный закон от 27.07.2010 № 210-ФЗ «Об организации предоставления государственных и </w:t>
      </w:r>
      <w:r w:rsidR="0076338F">
        <w:rPr>
          <w:b w:val="0"/>
          <w:bCs/>
          <w:szCs w:val="24"/>
        </w:rPr>
        <w:t>муниципальных</w:t>
      </w:r>
      <w:r>
        <w:rPr>
          <w:b w:val="0"/>
          <w:bCs/>
          <w:szCs w:val="24"/>
        </w:rPr>
        <w:t xml:space="preserve"> услуг»</w:t>
      </w:r>
      <w:r w:rsidR="0076338F" w:rsidRPr="0076338F">
        <w:t xml:space="preserve"> </w:t>
      </w:r>
      <w:r w:rsidR="00C9507F">
        <w:rPr>
          <w:b w:val="0"/>
          <w:bCs/>
          <w:szCs w:val="24"/>
        </w:rPr>
        <w:t>(«Российская газета», № 168, 30.07.2010</w:t>
      </w:r>
      <w:r w:rsidR="0076338F" w:rsidRPr="0076338F">
        <w:rPr>
          <w:b w:val="0"/>
          <w:bCs/>
          <w:szCs w:val="24"/>
        </w:rPr>
        <w:t>, «Собрание законодате</w:t>
      </w:r>
      <w:r w:rsidR="00C9507F">
        <w:rPr>
          <w:b w:val="0"/>
          <w:bCs/>
          <w:szCs w:val="24"/>
        </w:rPr>
        <w:t>льства Российской Федерации», 02.08.2010, № 31</w:t>
      </w:r>
      <w:r w:rsidR="0076338F" w:rsidRPr="0076338F">
        <w:rPr>
          <w:b w:val="0"/>
          <w:bCs/>
          <w:szCs w:val="24"/>
        </w:rPr>
        <w:t xml:space="preserve">, ст. </w:t>
      </w:r>
      <w:r w:rsidR="00C9507F">
        <w:rPr>
          <w:b w:val="0"/>
          <w:bCs/>
          <w:szCs w:val="24"/>
        </w:rPr>
        <w:t>4179</w:t>
      </w:r>
      <w:r w:rsidR="0076338F" w:rsidRPr="0076338F">
        <w:rPr>
          <w:b w:val="0"/>
          <w:bCs/>
          <w:szCs w:val="24"/>
        </w:rPr>
        <w:t>)</w:t>
      </w:r>
      <w:r w:rsidR="00C43B48">
        <w:rPr>
          <w:b w:val="0"/>
          <w:bCs/>
          <w:szCs w:val="24"/>
        </w:rPr>
        <w:t>;</w:t>
      </w:r>
    </w:p>
    <w:p w:rsidR="00E01556" w:rsidRPr="00F2598F" w:rsidRDefault="00E01556" w:rsidP="00E01556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10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</w:p>
    <w:p w:rsidR="00483EE7" w:rsidRPr="00F2598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 xml:space="preserve">11. </w:t>
      </w:r>
      <w:r w:rsidRPr="00C43B48">
        <w:rPr>
          <w:b w:val="0"/>
          <w:bCs/>
          <w:szCs w:val="24"/>
        </w:rPr>
        <w:t>постановление Правительства Российской Федерации от</w:t>
      </w:r>
      <w:r>
        <w:rPr>
          <w:b w:val="0"/>
          <w:bCs/>
          <w:szCs w:val="24"/>
        </w:rPr>
        <w:t xml:space="preserve"> 16.05.2011 №</w:t>
      </w:r>
      <w:r w:rsidR="00C9507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373 </w:t>
      </w:r>
      <w:r w:rsidR="00E01556">
        <w:rPr>
          <w:b w:val="0"/>
          <w:bCs/>
          <w:szCs w:val="24"/>
        </w:rPr>
        <w:br/>
      </w:r>
      <w:r>
        <w:rPr>
          <w:b w:val="0"/>
          <w:bCs/>
          <w:szCs w:val="24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C43B48" w:rsidRDefault="00C4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постановление Правительства Российской Федерации от 24.10.2011 № 861 </w:t>
      </w:r>
      <w:r w:rsidR="00E01556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«О федеральных государственных информационных системах, обеспечивающих предоставление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в электронной форме государственных и муниципальных услуг (осуществление функций)»;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и аутентификации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 w:rsidR="00C9507F">
        <w:rPr>
          <w:rFonts w:ascii="Times New Roman" w:hAnsi="Times New Roman"/>
          <w:sz w:val="24"/>
          <w:szCs w:val="24"/>
          <w:lang w:eastAsia="ru-RU"/>
        </w:rPr>
        <w:br/>
      </w:r>
      <w:r w:rsidR="009F1D37">
        <w:rPr>
          <w:rFonts w:ascii="Times New Roman" w:hAnsi="Times New Roman"/>
          <w:sz w:val="24"/>
          <w:szCs w:val="24"/>
          <w:lang w:eastAsia="ru-RU"/>
        </w:rPr>
        <w:t>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01556" w:rsidRPr="00E01556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>
        <w:rPr>
          <w:rFonts w:ascii="Times New Roman" w:hAnsi="Times New Roman"/>
          <w:sz w:val="24"/>
          <w:szCs w:val="24"/>
          <w:lang w:eastAsia="ru-RU"/>
        </w:rPr>
        <w:t>Федерации»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>
        <w:rPr>
          <w:rFonts w:ascii="Times New Roman" w:hAnsi="Times New Roman"/>
          <w:sz w:val="24"/>
          <w:szCs w:val="24"/>
          <w:lang w:eastAsia="ru-RU"/>
        </w:rPr>
        <w:t>№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01556" w:rsidRPr="00E01556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дополнительным общеобразовательным программам»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</w:t>
      </w:r>
      <w:r w:rsidR="00C43B48">
        <w:rPr>
          <w:b w:val="0"/>
          <w:bCs/>
          <w:szCs w:val="24"/>
        </w:rPr>
        <w:t>7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>Закон Московской области № 94/2013-ОЗ «Об образовании»</w:t>
      </w:r>
      <w:r w:rsidR="00217FAC"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43B48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 xml:space="preserve">«О системе персонифицированного финансирования дополнительного образования детей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в Московской области»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>
        <w:rPr>
          <w:rFonts w:ascii="Times New Roman" w:hAnsi="Times New Roman"/>
          <w:sz w:val="24"/>
          <w:szCs w:val="24"/>
          <w:lang w:eastAsia="ru-RU"/>
        </w:rPr>
        <w:t>ный</w:t>
      </w:r>
      <w:r w:rsidR="00EB062E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43B48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20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>Устав муниципального образования______________________________</w:t>
      </w:r>
      <w:r w:rsidR="003E7AFA">
        <w:rPr>
          <w:b w:val="0"/>
          <w:bCs/>
          <w:szCs w:val="24"/>
        </w:rPr>
        <w:t>____________</w:t>
      </w:r>
    </w:p>
    <w:p w:rsidR="003E7AFA" w:rsidRDefault="007E71EA" w:rsidP="007E71EA">
      <w:pPr>
        <w:pStyle w:val="aff5"/>
        <w:spacing w:after="0" w:line="240" w:lineRule="auto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_______________________________________________________________________</w:t>
      </w:r>
      <w:r w:rsidR="003E7AFA">
        <w:rPr>
          <w:b w:val="0"/>
          <w:bCs/>
          <w:szCs w:val="24"/>
        </w:rPr>
        <w:t>_____________</w:t>
      </w:r>
      <w:r w:rsidRPr="00F2598F">
        <w:rPr>
          <w:b w:val="0"/>
          <w:bCs/>
          <w:szCs w:val="24"/>
        </w:rPr>
        <w:t xml:space="preserve">; </w:t>
      </w:r>
    </w:p>
    <w:p w:rsidR="007E71EA" w:rsidRPr="00F2598F" w:rsidRDefault="007E71EA" w:rsidP="007E71EA">
      <w:pPr>
        <w:pStyle w:val="aff5"/>
        <w:spacing w:after="0" w:line="240" w:lineRule="auto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(наименование муниципального образования Московской области)</w:t>
      </w:r>
    </w:p>
    <w:p w:rsidR="007E71EA" w:rsidRPr="00F2598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21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</w:r>
      <w:r w:rsidR="003E7AFA">
        <w:rPr>
          <w:b w:val="0"/>
          <w:bCs/>
          <w:szCs w:val="24"/>
        </w:rPr>
        <w:t>п</w:t>
      </w:r>
      <w:r w:rsidR="003E7AFA" w:rsidRPr="00F2598F">
        <w:rPr>
          <w:b w:val="0"/>
          <w:bCs/>
          <w:szCs w:val="24"/>
        </w:rPr>
        <w:t xml:space="preserve">равовые </w:t>
      </w:r>
      <w:r w:rsidR="007E71EA" w:rsidRPr="00F2598F">
        <w:rPr>
          <w:b w:val="0"/>
          <w:bCs/>
          <w:szCs w:val="24"/>
        </w:rPr>
        <w:t>акты муниципального образования Московской области</w:t>
      </w:r>
      <w:r w:rsidR="003E7AFA">
        <w:rPr>
          <w:b w:val="0"/>
          <w:bCs/>
          <w:szCs w:val="24"/>
        </w:rPr>
        <w:t>;</w:t>
      </w:r>
    </w:p>
    <w:p w:rsidR="007E71EA" w:rsidRPr="00F2598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22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 xml:space="preserve">Устав </w:t>
      </w:r>
      <w:r w:rsidR="003E7AFA">
        <w:rPr>
          <w:b w:val="0"/>
          <w:bCs/>
          <w:szCs w:val="24"/>
        </w:rPr>
        <w:t>О</w:t>
      </w:r>
      <w:r w:rsidR="007E71EA" w:rsidRPr="00F2598F">
        <w:rPr>
          <w:b w:val="0"/>
          <w:bCs/>
          <w:szCs w:val="24"/>
        </w:rPr>
        <w:t xml:space="preserve">рганизации; 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</w:t>
      </w:r>
      <w:r w:rsidR="00C43B48">
        <w:rPr>
          <w:b w:val="0"/>
          <w:bCs/>
          <w:szCs w:val="24"/>
        </w:rPr>
        <w:t>3</w:t>
      </w:r>
      <w:r w:rsidRPr="00F2598F">
        <w:rPr>
          <w:b w:val="0"/>
          <w:bCs/>
          <w:szCs w:val="24"/>
        </w:rPr>
        <w:t xml:space="preserve">.    </w:t>
      </w:r>
      <w:r w:rsidR="003E7AFA">
        <w:rPr>
          <w:b w:val="0"/>
          <w:bCs/>
          <w:szCs w:val="24"/>
        </w:rPr>
        <w:t>л</w:t>
      </w:r>
      <w:r w:rsidR="003E7AFA" w:rsidRPr="00F2598F">
        <w:rPr>
          <w:b w:val="0"/>
          <w:bCs/>
          <w:szCs w:val="24"/>
        </w:rPr>
        <w:t xml:space="preserve">окальные </w:t>
      </w:r>
      <w:r w:rsidRPr="00F2598F">
        <w:rPr>
          <w:b w:val="0"/>
          <w:bCs/>
          <w:szCs w:val="24"/>
        </w:rPr>
        <w:t>правовые акты Организации.</w:t>
      </w:r>
    </w:p>
    <w:p w:rsidR="007E71EA" w:rsidRDefault="007E71EA" w:rsidP="007050A0">
      <w:pPr>
        <w:pStyle w:val="2-"/>
      </w:pPr>
    </w:p>
    <w:p w:rsidR="00036698" w:rsidRDefault="00036698" w:rsidP="007050A0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83988576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4</w:t>
      </w:r>
      <w:bookmarkEnd w:id="298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8F257C">
        <w:rPr>
          <w:b w:val="0"/>
          <w:bCs/>
          <w:szCs w:val="24"/>
        </w:rPr>
        <w:t xml:space="preserve">Рузского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036698" w:rsidRDefault="00036698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299" w:name="_Toc83988577"/>
      <w:r w:rsidRPr="00F2598F">
        <w:t>Форма Запроса о предоставлении Муниципальной услуги</w:t>
      </w:r>
      <w:bookmarkEnd w:id="299"/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Прошу предоставить Муниципальную услугу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A86D44" w:rsidRPr="00A86D44">
        <w:rPr>
          <w:rFonts w:ascii="Times New Roman" w:eastAsia="Times New Roman" w:hAnsi="Times New Roman"/>
          <w:sz w:val="24"/>
          <w:szCs w:val="24"/>
          <w:lang w:eastAsia="zh-CN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 w:rsidR="00A86D4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программами спортивной подготовки,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20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00" w:name="_Toc83988578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300"/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8F257C">
        <w:rPr>
          <w:b w:val="0"/>
          <w:bCs/>
          <w:szCs w:val="24"/>
        </w:rPr>
        <w:t xml:space="preserve">Рузского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1" w:name="_Toc83988579"/>
      <w:r w:rsidRPr="00F2598F">
        <w:t>Описание документов, необходимых для предоставления Муниципальной услуги</w:t>
      </w:r>
      <w:bookmarkEnd w:id="301"/>
    </w:p>
    <w:p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6096"/>
      </w:tblGrid>
      <w:tr w:rsidR="00FA7E1F" w:rsidRPr="00F2598F" w:rsidTr="00FA7E1F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</w:p>
          <w:p w:rsidR="00FA7E1F" w:rsidRPr="00F2598F" w:rsidRDefault="00FA7E1F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F2598F" w:rsidTr="00FA7E1F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E1F" w:rsidRPr="00F2598F" w:rsidTr="00FA7E1F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:rsidR="00FA7E1F" w:rsidRDefault="00FA7E1F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FA7E1F" w:rsidRPr="00F2598F" w:rsidTr="00FA7E1F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6E1459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Default="00FA7E1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871040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FA7E1F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C560F8">
        <w:trPr>
          <w:trHeight w:val="862"/>
        </w:trPr>
        <w:tc>
          <w:tcPr>
            <w:tcW w:w="1812" w:type="dxa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C560F8">
        <w:trPr>
          <w:trHeight w:val="1484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bottom w:val="single" w:sz="4" w:space="0" w:color="auto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FA7E1F">
        <w:trPr>
          <w:trHeight w:val="301"/>
        </w:trPr>
        <w:tc>
          <w:tcPr>
            <w:tcW w:w="1812" w:type="dxa"/>
            <w:shd w:val="clear" w:color="auto" w:fill="FFFFFF"/>
          </w:tcPr>
          <w:p w:rsidR="00FA7E1F" w:rsidRPr="00F2598F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FA7E1F" w:rsidRPr="00F2598F" w:rsidTr="00FA7E1F">
        <w:trPr>
          <w:trHeight w:val="450"/>
        </w:trPr>
        <w:tc>
          <w:tcPr>
            <w:tcW w:w="15281" w:type="dxa"/>
            <w:gridSpan w:val="3"/>
            <w:shd w:val="clear" w:color="auto" w:fill="FFFFFF"/>
          </w:tcPr>
          <w:p w:rsidR="00FA7E1F" w:rsidRDefault="00FA7E1F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A7E1F" w:rsidRPr="00F2598F" w:rsidTr="00C560F8">
        <w:trPr>
          <w:trHeight w:val="1278"/>
        </w:trPr>
        <w:tc>
          <w:tcPr>
            <w:tcW w:w="1812" w:type="dxa"/>
            <w:shd w:val="clear" w:color="auto" w:fill="FFFFFF"/>
          </w:tcPr>
          <w:p w:rsidR="00FA7E1F" w:rsidRDefault="00FA7E1F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:rsidR="00FA7E1F" w:rsidRPr="00F2598F" w:rsidRDefault="00FA7E1F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6" w:type="dxa"/>
            <w:shd w:val="clear" w:color="auto" w:fill="FFFFFF"/>
          </w:tcPr>
          <w:p w:rsidR="00FA7E1F" w:rsidRPr="00F2598F" w:rsidRDefault="00445CDC" w:rsidP="00445C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предоставляется</w:t>
            </w:r>
          </w:p>
        </w:tc>
      </w:tr>
      <w:tr w:rsidR="00445CDC" w:rsidRPr="00F2598F" w:rsidTr="00C560F8">
        <w:trPr>
          <w:trHeight w:val="1278"/>
        </w:trPr>
        <w:tc>
          <w:tcPr>
            <w:tcW w:w="1812" w:type="dxa"/>
            <w:shd w:val="clear" w:color="auto" w:fill="FFFFFF"/>
          </w:tcPr>
          <w:p w:rsidR="00445CDC" w:rsidRPr="00F2598F" w:rsidRDefault="00445CDC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:rsidR="00445CDC" w:rsidRPr="00F2598F" w:rsidRDefault="00445CDC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:rsidR="00445CDC" w:rsidRDefault="00445CDC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2" w:name="_Toc83988580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302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8F257C">
        <w:rPr>
          <w:b w:val="0"/>
          <w:bCs/>
          <w:szCs w:val="24"/>
        </w:rPr>
        <w:t xml:space="preserve">Рузского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3878A8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EA6058" w:rsidRPr="00F2598F" w:rsidRDefault="00EA6058" w:rsidP="00EA6058">
      <w:pPr>
        <w:pStyle w:val="aff5"/>
        <w:spacing w:after="0"/>
        <w:rPr>
          <w:szCs w:val="24"/>
        </w:rPr>
      </w:pPr>
      <w:bookmarkStart w:id="303" w:name="_Hlk20901273"/>
    </w:p>
    <w:p w:rsidR="003878A8" w:rsidRPr="00F2598F" w:rsidRDefault="00EA6058" w:rsidP="00EA6058">
      <w:pPr>
        <w:pStyle w:val="2-"/>
      </w:pPr>
      <w:bookmarkStart w:id="304" w:name="_Toc83988581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4"/>
    </w:p>
    <w:bookmarkEnd w:id="303"/>
    <w:p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b/>
          <w:bCs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  <w:r w:rsidRPr="00F2598F">
        <w:rPr>
          <w:rFonts w:ascii="Times New Roman" w:hAnsi="Times New Roman"/>
          <w:sz w:val="24"/>
          <w:szCs w:val="24"/>
        </w:rPr>
        <w:t>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:rsidTr="00D33A88">
        <w:trPr>
          <w:trHeight w:val="802"/>
        </w:trPr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203297">
        <w:trPr>
          <w:trHeight w:val="291"/>
        </w:trPr>
        <w:tc>
          <w:tcPr>
            <w:tcW w:w="1126" w:type="dxa"/>
          </w:tcPr>
          <w:p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:rsidTr="00D33A88">
        <w:trPr>
          <w:trHeight w:val="958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содержащих подчистки и исправления текста, не заверенные в порядке, установленном </w:t>
            </w:r>
            <w:r w:rsidRPr="00F2598F">
              <w:rPr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BE2019">
        <w:trPr>
          <w:trHeight w:val="1363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83988582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305"/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8F257C">
        <w:rPr>
          <w:b w:val="0"/>
          <w:bCs/>
          <w:szCs w:val="24"/>
        </w:rPr>
        <w:t xml:space="preserve">Рузского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306" w:name="_Toc83988583"/>
      <w:r w:rsidRPr="00F2598F">
        <w:t>Форма уведомления о назначении приемных (вступительных) испытаний</w:t>
      </w:r>
      <w:bookmarkEnd w:id="306"/>
    </w:p>
    <w:p w:rsidR="00742338" w:rsidRDefault="00742338" w:rsidP="007050A0">
      <w:pPr>
        <w:pStyle w:val="2-"/>
      </w:pP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7050A0">
      <w:pPr>
        <w:pStyle w:val="2-"/>
      </w:pP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1"/>
          <w:footerReference w:type="default" r:id="rId22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7" w:name="_Toc83988584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7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8F257C">
        <w:rPr>
          <w:b w:val="0"/>
          <w:bCs/>
          <w:szCs w:val="24"/>
        </w:rPr>
        <w:t xml:space="preserve">Рузского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2364B4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8" w:name="_Toc83988585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r w:rsidR="002364B4">
        <w:rPr>
          <w:b w:val="0"/>
        </w:rPr>
        <w:t>, а также программам спортивной подготовки</w:t>
      </w:r>
      <w:bookmarkEnd w:id="308"/>
      <w:r w:rsidRPr="00F2598F">
        <w:t xml:space="preserve"> </w:t>
      </w:r>
    </w:p>
    <w:p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</w:t>
      </w: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1958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bCs/>
          <w:sz w:val="24"/>
          <w:szCs w:val="24"/>
        </w:rPr>
        <w:t>, а также программы спортивной подготовки</w:t>
      </w:r>
      <w:r w:rsidR="00BF1958">
        <w:rPr>
          <w:rFonts w:ascii="Times New Roman" w:hAnsi="Times New Roman"/>
          <w:bCs/>
          <w:sz w:val="24"/>
          <w:szCs w:val="24"/>
        </w:rPr>
        <w:t>» гр. _____________________________________________________________________________________</w:t>
      </w:r>
    </w:p>
    <w:p w:rsidR="00BF1958" w:rsidRDefault="00612E8C" w:rsidP="00BF1958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(фамилия, инициалы)</w:t>
      </w:r>
    </w:p>
    <w:p w:rsidR="00612E8C" w:rsidRPr="00BF1958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</w:t>
      </w:r>
      <w:r w:rsidR="00BC257F">
        <w:rPr>
          <w:rFonts w:ascii="Times New Roman" w:hAnsi="Times New Roman"/>
          <w:sz w:val="24"/>
          <w:szCs w:val="24"/>
        </w:rPr>
        <w:t>четырех</w:t>
      </w:r>
      <w:r w:rsidR="00AE6D41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Pr="00F2598F" w:rsidRDefault="00612E8C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8F257C">
          <w:pgSz w:w="11906" w:h="16838" w:code="9"/>
          <w:pgMar w:top="1134" w:right="566" w:bottom="851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9" w:name="_Toc83988586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9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8F257C">
        <w:rPr>
          <w:b w:val="0"/>
          <w:bCs/>
          <w:szCs w:val="24"/>
        </w:rPr>
        <w:t xml:space="preserve">Рузского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2364B4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7F7218" w:rsidRPr="00062B9C" w:rsidRDefault="007F7218" w:rsidP="007050A0">
      <w:pPr>
        <w:pStyle w:val="2-"/>
      </w:pPr>
      <w:bookmarkStart w:id="310" w:name="_Toc83988587"/>
      <w:r w:rsidRPr="00062B9C">
        <w:t>Форма договора об образовании на обучение по дополнительным образовательным программам</w:t>
      </w:r>
      <w:r w:rsidR="002364B4">
        <w:rPr>
          <w:b w:val="0"/>
        </w:rPr>
        <w:t>/программам спортивной подготовки</w:t>
      </w:r>
      <w:bookmarkEnd w:id="310"/>
    </w:p>
    <w:p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  <w:r w:rsidR="002364B4" w:rsidRPr="002364B4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</w:p>
    <w:p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составляет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2.3.2. Обращаться к Исполнителю по вопросам, касающимся образовательного процесса.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2A9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8"/>
      <w:bookmarkEnd w:id="319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8632A9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/программой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ее освоения.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/програме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</w:t>
      </w:r>
      <w:r w:rsidR="00A5764C" w:rsidRP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="00A5764C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(частью</w:t>
      </w:r>
      <w:r w:rsidR="00A5764C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="00A5764C"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Заказчик вправе по своему выбору потребовать: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1258"/>
      <w:bookmarkStart w:id="338" w:name="_Toc38632301"/>
      <w:bookmarkEnd w:id="33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7"/>
      <w:bookmarkEnd w:id="338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:rsidTr="003501F2">
        <w:tc>
          <w:tcPr>
            <w:tcW w:w="3662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(полное наименование и фирменное наименование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(фамилия, имя, отчество (при наличии)/наименование юридического лица)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(фамилия, имя, отчество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7D7130">
        <w:lastRenderedPageBreak/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19"/>
      <w:bookmarkEnd w:id="351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 w:rsidR="00BC257F">
        <w:rPr>
          <w:rFonts w:ascii="Times New Roman" w:hAnsi="Times New Roman" w:cs="Times New Roman"/>
        </w:rPr>
        <w:t>сентября</w:t>
      </w:r>
      <w:r w:rsidR="00BC257F" w:rsidRPr="00A15DFA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>20</w:t>
      </w:r>
      <w:r w:rsidR="00BC257F">
        <w:rPr>
          <w:rFonts w:ascii="Times New Roman" w:hAnsi="Times New Roman" w:cs="Times New Roman"/>
        </w:rPr>
        <w:t>20</w:t>
      </w:r>
      <w:r w:rsidRPr="00A15DFA">
        <w:rPr>
          <w:rFonts w:ascii="Times New Roman" w:hAnsi="Times New Roman" w:cs="Times New Roman"/>
        </w:rPr>
        <w:t xml:space="preserve"> г. N </w:t>
      </w:r>
      <w:r w:rsidR="00BC257F">
        <w:rPr>
          <w:rFonts w:ascii="Times New Roman" w:hAnsi="Times New Roman" w:cs="Times New Roman"/>
        </w:rPr>
        <w:t>1441</w:t>
      </w:r>
      <w:r w:rsidR="00BC257F" w:rsidRPr="00A15DFA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>(Собрание законодательства Российской Федерации, 201</w:t>
      </w:r>
      <w:r w:rsidR="00B02BC2">
        <w:rPr>
          <w:rFonts w:ascii="Times New Roman" w:hAnsi="Times New Roman" w:cs="Times New Roman"/>
        </w:rPr>
        <w:t>0</w:t>
      </w:r>
      <w:r w:rsidRPr="00A15DFA">
        <w:rPr>
          <w:rFonts w:ascii="Times New Roman" w:hAnsi="Times New Roman" w:cs="Times New Roman"/>
        </w:rPr>
        <w:t>, N 3</w:t>
      </w:r>
      <w:r w:rsidR="00B02BC2">
        <w:rPr>
          <w:rFonts w:ascii="Times New Roman" w:hAnsi="Times New Roman" w:cs="Times New Roman"/>
        </w:rPr>
        <w:t>9</w:t>
      </w:r>
      <w:r w:rsidRPr="00A15DFA">
        <w:rPr>
          <w:rFonts w:ascii="Times New Roman" w:hAnsi="Times New Roman" w:cs="Times New Roman"/>
        </w:rPr>
        <w:t xml:space="preserve">, ст. </w:t>
      </w:r>
      <w:r w:rsidR="00B02BC2">
        <w:rPr>
          <w:rFonts w:ascii="Times New Roman" w:hAnsi="Times New Roman" w:cs="Times New Roman"/>
        </w:rPr>
        <w:t>6035</w:t>
      </w:r>
      <w:r w:rsidRPr="00A15DFA">
        <w:rPr>
          <w:rFonts w:ascii="Times New Roman" w:hAnsi="Times New Roman" w:cs="Times New Roman"/>
        </w:rPr>
        <w:t>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3"/>
      <w:bookmarkEnd w:id="355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0" w:name="_Toc83988588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60"/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8F257C">
        <w:rPr>
          <w:b w:val="0"/>
          <w:bCs/>
          <w:szCs w:val="24"/>
        </w:rPr>
        <w:t xml:space="preserve">Рузского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445B3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F2598F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F15F0" w:rsidRDefault="00FF15F0" w:rsidP="007050A0">
      <w:pPr>
        <w:pStyle w:val="2-"/>
      </w:pPr>
      <w:bookmarkStart w:id="361" w:name="_Toc83988589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1"/>
    </w:p>
    <w:p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512EC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Федерации»,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2.3. Заказчик (Обучающийся) обязан: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2598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F2598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="00B02BC2">
        <w:rPr>
          <w:rFonts w:ascii="Times New Roman" w:hAnsi="Times New Roman" w:cs="Times New Roman"/>
          <w:sz w:val="24"/>
          <w:szCs w:val="24"/>
        </w:rPr>
        <w:t xml:space="preserve">.1 </w:t>
      </w:r>
      <w:r w:rsidR="00B02BC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</w:t>
      </w:r>
      <w:r w:rsidR="00B02BC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B02BC2" w:rsidRPr="00F2598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02BC2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B02BC2">
        <w:rPr>
          <w:rFonts w:ascii="Times New Roman" w:hAnsi="Times New Roman" w:cs="Times New Roman"/>
          <w:sz w:val="24"/>
          <w:szCs w:val="24"/>
        </w:rPr>
        <w:t>п</w:t>
      </w:r>
      <w:r w:rsidR="00445B32" w:rsidRPr="00F2598F">
        <w:rPr>
          <w:rFonts w:ascii="Times New Roman" w:hAnsi="Times New Roman" w:cs="Times New Roman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3" w:name="_Toc83988590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3"/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B240D7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8F257C">
        <w:rPr>
          <w:b w:val="0"/>
          <w:bCs/>
          <w:szCs w:val="24"/>
        </w:rPr>
        <w:t xml:space="preserve">Рузского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1" w:rsidRDefault="000E6DE1" w:rsidP="007050A0">
      <w:pPr>
        <w:pStyle w:val="2-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Hlk20901287"/>
    </w:p>
    <w:p w:rsidR="00746AA1" w:rsidRDefault="00746AA1" w:rsidP="007050A0">
      <w:pPr>
        <w:pStyle w:val="2-"/>
      </w:pPr>
    </w:p>
    <w:p w:rsidR="00746AA1" w:rsidRDefault="00746AA1" w:rsidP="007050A0">
      <w:pPr>
        <w:pStyle w:val="2-"/>
      </w:pPr>
    </w:p>
    <w:p w:rsidR="002E6D37" w:rsidRPr="00F2598F" w:rsidRDefault="002E6D37" w:rsidP="007050A0">
      <w:pPr>
        <w:pStyle w:val="2-"/>
      </w:pPr>
      <w:bookmarkStart w:id="369" w:name="_Toc83988591"/>
      <w:r w:rsidRPr="00F2598F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9"/>
    </w:p>
    <w:bookmarkEnd w:id="368"/>
    <w:p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:rsidR="00460972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F2598F">
        <w:rPr>
          <w:b/>
          <w:bCs/>
          <w:sz w:val="24"/>
          <w:szCs w:val="24"/>
        </w:rPr>
        <w:t>посредством РПГУ</w:t>
      </w:r>
      <w:r w:rsidR="00A5764C">
        <w:rPr>
          <w:b/>
          <w:bCs/>
          <w:sz w:val="24"/>
          <w:szCs w:val="24"/>
        </w:rPr>
        <w:t xml:space="preserve"> и ЕПГУ</w:t>
      </w:r>
    </w:p>
    <w:p w:rsidR="000E6DE1" w:rsidRPr="00F2598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8F6D7E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r w:rsidR="006E5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Административным </w:t>
            </w:r>
            <w:r w:rsidRPr="00F2598F">
              <w:rPr>
                <w:rFonts w:ascii="Times New Roman" w:hAnsi="Times New Roman"/>
                <w:sz w:val="24"/>
              </w:rPr>
              <w:lastRenderedPageBreak/>
              <w:t>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</w:t>
            </w:r>
            <w:r w:rsidR="00F93262">
              <w:rPr>
                <w:rFonts w:ascii="Times New Roman" w:hAnsi="Times New Roman"/>
                <w:sz w:val="24"/>
              </w:rPr>
              <w:t xml:space="preserve"> и ЕПГУ </w:t>
            </w:r>
            <w:r w:rsidR="008854CD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DE0E95">
        <w:tc>
          <w:tcPr>
            <w:tcW w:w="1843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поступлении документов с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являются регистрация Запроса о предоставлении Муниципальной услуги либо отказ в его регистрации. </w:t>
            </w:r>
          </w:p>
          <w:p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</w:p>
        </w:tc>
      </w:tr>
      <w:tr w:rsidR="002E6D37" w:rsidRPr="00F2598F" w:rsidTr="00DE0E95">
        <w:tc>
          <w:tcPr>
            <w:tcW w:w="1843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 w:rsidR="00B0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32A9" w:rsidRDefault="009F1D37" w:rsidP="008F257C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F2598F" w:rsidRDefault="008F257C" w:rsidP="008F257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:rsidTr="00DE0E95">
        <w:tc>
          <w:tcPr>
            <w:tcW w:w="1838" w:type="dxa"/>
            <w:vMerge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находящихся в распоряжении у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D01D3E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701"/>
        <w:gridCol w:w="2835"/>
        <w:gridCol w:w="5103"/>
      </w:tblGrid>
      <w:tr w:rsidR="001C0769" w:rsidRPr="00F2598F" w:rsidTr="001C0769">
        <w:tc>
          <w:tcPr>
            <w:tcW w:w="1809" w:type="dxa"/>
          </w:tcPr>
          <w:p w:rsidR="001C0769" w:rsidRPr="00F2598F" w:rsidRDefault="001C0769" w:rsidP="001E6ED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127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C0769" w:rsidRPr="00F2598F" w:rsidTr="001C0769">
        <w:trPr>
          <w:trHeight w:val="2826"/>
        </w:trPr>
        <w:tc>
          <w:tcPr>
            <w:tcW w:w="1809" w:type="dxa"/>
          </w:tcPr>
          <w:p w:rsidR="001C0769" w:rsidRPr="00F2598F" w:rsidRDefault="001C0769" w:rsidP="001E6E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ВИС/РПГУ/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127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701" w:type="dxa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:rsidR="001C0769" w:rsidRPr="00F2598F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C0769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РПГУ  или ЕПГУ в Организацию. </w:t>
            </w:r>
          </w:p>
          <w:p w:rsidR="001C0769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0769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0769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по форме приложения 7 к настоящему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Административному регламенту, о явке на приемные (вступительные) испытания с оригиналами документов.</w:t>
            </w:r>
          </w:p>
          <w:p w:rsidR="001C0769" w:rsidRPr="00D01D3E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1C0769" w:rsidRPr="00F2598F" w:rsidRDefault="001C0769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Организации, Личном кабинете Заявителя на РПГУ/ЕПГУ </w:t>
            </w:r>
          </w:p>
        </w:tc>
      </w:tr>
    </w:tbl>
    <w:p w:rsidR="001C0769" w:rsidRPr="001C0769" w:rsidRDefault="001C0769" w:rsidP="001C0769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</w:t>
            </w:r>
            <w:r w:rsidRPr="00F2598F">
              <w:rPr>
                <w:sz w:val="24"/>
                <w:szCs w:val="24"/>
              </w:rPr>
              <w:lastRenderedPageBreak/>
              <w:t xml:space="preserve">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 даты проведения вступительных 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</w:t>
            </w:r>
            <w:r w:rsidR="00F93262">
              <w:rPr>
                <w:sz w:val="24"/>
                <w:szCs w:val="24"/>
              </w:rPr>
              <w:t>/ЕПГУ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кабинет Заявителя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="00B02BC2">
              <w:rPr>
                <w:rFonts w:ascii="Times New Roman" w:hAnsi="Times New Roman"/>
                <w:sz w:val="24"/>
                <w:szCs w:val="24"/>
              </w:rPr>
              <w:t>п</w:t>
            </w:r>
            <w:r w:rsidR="00B02BC2" w:rsidRPr="00B85D95">
              <w:rPr>
                <w:rFonts w:ascii="Times New Roman" w:hAnsi="Times New Roman"/>
                <w:sz w:val="24"/>
                <w:szCs w:val="24"/>
              </w:rPr>
              <w:t xml:space="preserve">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:rsidTr="00DE0E95">
        <w:tc>
          <w:tcPr>
            <w:tcW w:w="1838" w:type="dxa"/>
            <w:shd w:val="clear" w:color="auto" w:fill="auto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93262"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4932" w:type="dxa"/>
            <w:shd w:val="clear" w:color="auto" w:fill="auto"/>
          </w:tcPr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 w:rsidR="00F93262"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:rsidTr="00DE0E95">
        <w:tc>
          <w:tcPr>
            <w:tcW w:w="1838" w:type="dxa"/>
            <w:shd w:val="clear" w:color="auto" w:fill="auto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2268" w:type="dxa"/>
            <w:shd w:val="clear" w:color="auto" w:fill="auto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Заявителю в случае прохождения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F2598F" w:rsidRDefault="006240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Заявителю в Личный кабинет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по форме </w:t>
            </w:r>
            <w:r w:rsidR="00B02BC2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  <w:r w:rsidR="00D07764">
              <w:rPr>
                <w:rFonts w:ascii="Times New Roman" w:hAnsi="Times New Roman"/>
                <w:sz w:val="24"/>
                <w:szCs w:val="24"/>
              </w:rPr>
              <w:t>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необходимости посетить Организацию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подписания договора</w:t>
            </w:r>
          </w:p>
        </w:tc>
      </w:tr>
    </w:tbl>
    <w:p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6A7CA4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</w:p>
    <w:sectPr w:rsidR="00FF5FC0" w:rsidRPr="00F2598F" w:rsidSect="00621C8B">
      <w:headerReference w:type="default" r:id="rId23"/>
      <w:footerReference w:type="default" r:id="rId24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51" w:rsidRDefault="00140551" w:rsidP="005F1EAE">
      <w:pPr>
        <w:spacing w:after="0" w:line="240" w:lineRule="auto"/>
      </w:pPr>
      <w:r>
        <w:separator/>
      </w:r>
    </w:p>
  </w:endnote>
  <w:endnote w:type="continuationSeparator" w:id="0">
    <w:p w:rsidR="00140551" w:rsidRDefault="00140551" w:rsidP="005F1EAE">
      <w:pPr>
        <w:spacing w:after="0" w:line="240" w:lineRule="auto"/>
      </w:pPr>
      <w:r>
        <w:continuationSeparator/>
      </w:r>
    </w:p>
  </w:endnote>
  <w:endnote w:type="continuationNotice" w:id="1">
    <w:p w:rsidR="00140551" w:rsidRDefault="001405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ED8" w:rsidRDefault="001E6ED8" w:rsidP="00461595">
    <w:pPr>
      <w:pStyle w:val="a9"/>
      <w:jc w:val="center"/>
    </w:pPr>
  </w:p>
  <w:p w:rsidR="001E6ED8" w:rsidRDefault="001E6ED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ED8" w:rsidRDefault="001E6ED8" w:rsidP="00A55FBB">
    <w:pPr>
      <w:pStyle w:val="a9"/>
      <w:framePr w:wrap="none" w:vAnchor="text" w:hAnchor="margin" w:xAlign="right" w:y="1"/>
      <w:rPr>
        <w:rStyle w:val="af5"/>
      </w:rPr>
    </w:pPr>
  </w:p>
  <w:p w:rsidR="001E6ED8" w:rsidRPr="00FF3AC8" w:rsidRDefault="001E6ED8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ED8" w:rsidRDefault="001E6ED8" w:rsidP="00A55FBB">
    <w:pPr>
      <w:pStyle w:val="a9"/>
      <w:framePr w:wrap="none" w:vAnchor="text" w:hAnchor="margin" w:xAlign="right" w:y="1"/>
      <w:rPr>
        <w:rStyle w:val="af5"/>
      </w:rPr>
    </w:pPr>
  </w:p>
  <w:p w:rsidR="001E6ED8" w:rsidRPr="00FF3AC8" w:rsidRDefault="001E6ED8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51" w:rsidRDefault="00140551" w:rsidP="005F1EAE">
      <w:pPr>
        <w:spacing w:after="0" w:line="240" w:lineRule="auto"/>
      </w:pPr>
      <w:r>
        <w:separator/>
      </w:r>
    </w:p>
  </w:footnote>
  <w:footnote w:type="continuationSeparator" w:id="0">
    <w:p w:rsidR="00140551" w:rsidRDefault="00140551" w:rsidP="005F1EAE">
      <w:pPr>
        <w:spacing w:after="0" w:line="240" w:lineRule="auto"/>
      </w:pPr>
      <w:r>
        <w:continuationSeparator/>
      </w:r>
    </w:p>
  </w:footnote>
  <w:footnote w:type="continuationNotice" w:id="1">
    <w:p w:rsidR="00140551" w:rsidRDefault="001405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425653"/>
      <w:docPartObj>
        <w:docPartGallery w:val="Page Numbers (Top of Page)"/>
        <w:docPartUnique/>
      </w:docPartObj>
    </w:sdtPr>
    <w:sdtEndPr/>
    <w:sdtContent>
      <w:p w:rsidR="001E6ED8" w:rsidRDefault="001E6ED8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E02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ED8" w:rsidRDefault="001E6ED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08535"/>
      <w:docPartObj>
        <w:docPartGallery w:val="Page Numbers (Top of Page)"/>
        <w:docPartUnique/>
      </w:docPartObj>
    </w:sdtPr>
    <w:sdtEndPr/>
    <w:sdtContent>
      <w:p w:rsidR="001E6ED8" w:rsidRDefault="001E6ED8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E026D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1E6ED8" w:rsidRPr="00E57E03" w:rsidRDefault="001E6ED8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ED8" w:rsidRDefault="001E6ED8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E026D">
      <w:rPr>
        <w:noProof/>
      </w:rPr>
      <w:t>70</w:t>
    </w:r>
    <w:r>
      <w:rPr>
        <w:noProof/>
      </w:rPr>
      <w:fldChar w:fldCharType="end"/>
    </w:r>
  </w:p>
  <w:p w:rsidR="001E6ED8" w:rsidRPr="00E57E03" w:rsidRDefault="001E6ED8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F0458"/>
    <w:multiLevelType w:val="multilevel"/>
    <w:tmpl w:val="376EDCA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2" w15:restartNumberingAfterBreak="0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 w15:restartNumberingAfterBreak="0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9" w15:restartNumberingAfterBreak="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0" w15:restartNumberingAfterBreak="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1" w15:restartNumberingAfterBreak="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 w15:restartNumberingAfterBreak="0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5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 w15:restartNumberingAfterBreak="0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9" w15:restartNumberingAfterBreak="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28"/>
  </w:num>
  <w:num w:numId="4">
    <w:abstractNumId w:val="33"/>
  </w:num>
  <w:num w:numId="5">
    <w:abstractNumId w:val="9"/>
  </w:num>
  <w:num w:numId="6">
    <w:abstractNumId w:val="15"/>
  </w:num>
  <w:num w:numId="7">
    <w:abstractNumId w:val="45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7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2"/>
  </w:num>
  <w:num w:numId="25">
    <w:abstractNumId w:val="41"/>
  </w:num>
  <w:num w:numId="26">
    <w:abstractNumId w:val="40"/>
  </w:num>
  <w:num w:numId="27">
    <w:abstractNumId w:val="49"/>
  </w:num>
  <w:num w:numId="28">
    <w:abstractNumId w:val="25"/>
  </w:num>
  <w:num w:numId="29">
    <w:abstractNumId w:val="12"/>
  </w:num>
  <w:num w:numId="30">
    <w:abstractNumId w:val="31"/>
  </w:num>
  <w:num w:numId="31">
    <w:abstractNumId w:val="23"/>
  </w:num>
  <w:num w:numId="32">
    <w:abstractNumId w:val="19"/>
  </w:num>
  <w:num w:numId="33">
    <w:abstractNumId w:val="13"/>
  </w:num>
  <w:num w:numId="34">
    <w:abstractNumId w:val="46"/>
  </w:num>
  <w:num w:numId="35">
    <w:abstractNumId w:val="14"/>
  </w:num>
  <w:num w:numId="36">
    <w:abstractNumId w:val="29"/>
  </w:num>
  <w:num w:numId="37">
    <w:abstractNumId w:val="39"/>
  </w:num>
  <w:num w:numId="38">
    <w:abstractNumId w:val="34"/>
  </w:num>
  <w:num w:numId="39">
    <w:abstractNumId w:val="38"/>
  </w:num>
  <w:num w:numId="40">
    <w:abstractNumId w:val="32"/>
  </w:num>
  <w:num w:numId="41">
    <w:abstractNumId w:val="17"/>
  </w:num>
  <w:num w:numId="42">
    <w:abstractNumId w:val="35"/>
  </w:num>
  <w:num w:numId="43">
    <w:abstractNumId w:val="33"/>
  </w:num>
  <w:num w:numId="44">
    <w:abstractNumId w:val="18"/>
  </w:num>
  <w:num w:numId="45">
    <w:abstractNumId w:val="43"/>
  </w:num>
  <w:num w:numId="46">
    <w:abstractNumId w:val="44"/>
  </w:num>
  <w:num w:numId="47">
    <w:abstractNumId w:val="37"/>
  </w:num>
  <w:num w:numId="48">
    <w:abstractNumId w:val="16"/>
  </w:num>
  <w:num w:numId="49">
    <w:abstractNumId w:val="37"/>
  </w:num>
  <w:num w:numId="50">
    <w:abstractNumId w:val="30"/>
  </w:num>
  <w:num w:numId="51">
    <w:abstractNumId w:val="33"/>
  </w:num>
  <w:num w:numId="52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119"/>
    <w:rsid w:val="00014288"/>
    <w:rsid w:val="00014530"/>
    <w:rsid w:val="00014818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4D89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36F5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2F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156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FCC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551"/>
    <w:rsid w:val="0014074C"/>
    <w:rsid w:val="00140C06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769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CBB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ED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44E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07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A08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4B4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2BA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1936"/>
    <w:rsid w:val="002B21B8"/>
    <w:rsid w:val="002B2393"/>
    <w:rsid w:val="002B279D"/>
    <w:rsid w:val="002B2CF7"/>
    <w:rsid w:val="002B2F0C"/>
    <w:rsid w:val="002B370A"/>
    <w:rsid w:val="002B4091"/>
    <w:rsid w:val="002B43D9"/>
    <w:rsid w:val="002B472C"/>
    <w:rsid w:val="002B53F9"/>
    <w:rsid w:val="002B5510"/>
    <w:rsid w:val="002B5571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4F1C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59C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1EFC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0BC0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09C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5E72"/>
    <w:rsid w:val="003D60B0"/>
    <w:rsid w:val="003D65DA"/>
    <w:rsid w:val="003D6DE7"/>
    <w:rsid w:val="003E029B"/>
    <w:rsid w:val="003E051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19FF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3D01"/>
    <w:rsid w:val="00483EE7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B83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5F4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B9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2F0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958"/>
    <w:rsid w:val="00512ECC"/>
    <w:rsid w:val="005133A8"/>
    <w:rsid w:val="00514109"/>
    <w:rsid w:val="005141C0"/>
    <w:rsid w:val="0051423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585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7E2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5F6B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6DE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154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1C78"/>
    <w:rsid w:val="00612232"/>
    <w:rsid w:val="006124DD"/>
    <w:rsid w:val="006129A8"/>
    <w:rsid w:val="00612C65"/>
    <w:rsid w:val="00612CDB"/>
    <w:rsid w:val="00612E8C"/>
    <w:rsid w:val="00612EFE"/>
    <w:rsid w:val="00613061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460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53A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139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120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3C"/>
    <w:rsid w:val="00735F38"/>
    <w:rsid w:val="00736F23"/>
    <w:rsid w:val="007379DD"/>
    <w:rsid w:val="00737C7B"/>
    <w:rsid w:val="00737E98"/>
    <w:rsid w:val="0074015B"/>
    <w:rsid w:val="00740A5E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1F7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38F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4A53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5C68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C6F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193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0B6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2A9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25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7C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D7E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2DF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3DB"/>
    <w:rsid w:val="00920670"/>
    <w:rsid w:val="00920C73"/>
    <w:rsid w:val="00921399"/>
    <w:rsid w:val="00921674"/>
    <w:rsid w:val="00921B0F"/>
    <w:rsid w:val="00921DF1"/>
    <w:rsid w:val="00922B82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A35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7DE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047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4B83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5A73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5ED4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F91"/>
    <w:rsid w:val="009C5305"/>
    <w:rsid w:val="009C5316"/>
    <w:rsid w:val="009C557B"/>
    <w:rsid w:val="009C57FF"/>
    <w:rsid w:val="009C58C9"/>
    <w:rsid w:val="009C5CB3"/>
    <w:rsid w:val="009C7081"/>
    <w:rsid w:val="009C74B8"/>
    <w:rsid w:val="009C76CA"/>
    <w:rsid w:val="009D0CBD"/>
    <w:rsid w:val="009D1452"/>
    <w:rsid w:val="009D1522"/>
    <w:rsid w:val="009D15A0"/>
    <w:rsid w:val="009D1B89"/>
    <w:rsid w:val="009D1B99"/>
    <w:rsid w:val="009D2167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3DC0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2585"/>
    <w:rsid w:val="00A53499"/>
    <w:rsid w:val="00A53F03"/>
    <w:rsid w:val="00A540CF"/>
    <w:rsid w:val="00A545BC"/>
    <w:rsid w:val="00A55239"/>
    <w:rsid w:val="00A5551B"/>
    <w:rsid w:val="00A55541"/>
    <w:rsid w:val="00A55EE1"/>
    <w:rsid w:val="00A55FBB"/>
    <w:rsid w:val="00A56C0C"/>
    <w:rsid w:val="00A56F78"/>
    <w:rsid w:val="00A5764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AAD"/>
    <w:rsid w:val="00A71E06"/>
    <w:rsid w:val="00A72220"/>
    <w:rsid w:val="00A72A32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215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D44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3DDF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0DE"/>
    <w:rsid w:val="00AF229F"/>
    <w:rsid w:val="00AF278E"/>
    <w:rsid w:val="00AF488E"/>
    <w:rsid w:val="00AF5511"/>
    <w:rsid w:val="00AF5527"/>
    <w:rsid w:val="00AF5BB1"/>
    <w:rsid w:val="00AF6308"/>
    <w:rsid w:val="00AF6399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2BC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53D"/>
    <w:rsid w:val="00B05665"/>
    <w:rsid w:val="00B05F54"/>
    <w:rsid w:val="00B0613F"/>
    <w:rsid w:val="00B0628B"/>
    <w:rsid w:val="00B06EA0"/>
    <w:rsid w:val="00B0724F"/>
    <w:rsid w:val="00B0787F"/>
    <w:rsid w:val="00B1018A"/>
    <w:rsid w:val="00B10541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BD5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2A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57F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990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958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B48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0F8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84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07F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3CB8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511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970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531"/>
    <w:rsid w:val="00DD7B47"/>
    <w:rsid w:val="00DE026D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2EE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556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BB5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98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0F48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5FC8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8E9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3AF2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6C8"/>
    <w:rsid w:val="00F4272B"/>
    <w:rsid w:val="00F42A2A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262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15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55FB"/>
    <w:rsid w:val="00FA6848"/>
    <w:rsid w:val="00FA706B"/>
    <w:rsid w:val="00FA7A1D"/>
    <w:rsid w:val="00FA7E1F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033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AEA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37F"/>
    <w:rsid w:val="00FE17E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99E"/>
    <w:rsid w:val="00FE6B78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5B3245C"/>
  <w15:docId w15:val="{65A2208D-9B6D-4573-B59A-004FEDCD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D4A43-E835-4BBC-8B39-F9FFCA8C1B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DC18CE-3882-410F-AD29-57C3C55D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25753</Words>
  <Characters>146795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172204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RePack by Diakov</cp:lastModifiedBy>
  <cp:revision>11</cp:revision>
  <cp:lastPrinted>2020-04-24T14:10:00Z</cp:lastPrinted>
  <dcterms:created xsi:type="dcterms:W3CDTF">2021-10-07T13:37:00Z</dcterms:created>
  <dcterms:modified xsi:type="dcterms:W3CDTF">2021-10-26T08:24:00Z</dcterms:modified>
</cp:coreProperties>
</file>