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8DADA" w14:textId="10EF3D42" w:rsidR="00D4435C" w:rsidRPr="00D4435C" w:rsidRDefault="00A272E0" w:rsidP="00D443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Toc497318477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E99D13" wp14:editId="7C215259">
                <wp:simplePos x="0" y="0"/>
                <wp:positionH relativeFrom="column">
                  <wp:posOffset>-81915</wp:posOffset>
                </wp:positionH>
                <wp:positionV relativeFrom="paragraph">
                  <wp:posOffset>46990</wp:posOffset>
                </wp:positionV>
                <wp:extent cx="2524125" cy="8667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DA462" w14:textId="2970E225" w:rsidR="00D4435C" w:rsidRPr="00D4435C" w:rsidRDefault="00D4435C" w:rsidP="00D4435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435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Отметка о размещении сведений в едином реестре контрольных (надзорных) мероприятий, QR-код </w:t>
                            </w:r>
                            <w:hyperlink w:anchor="Par512" w:tooltip="&lt;*&gt; Отметка размещается в правом верхнем углу после реализации указанных действий." w:history="1">
                              <w:r w:rsidRPr="00D4435C">
                                <w:rPr>
                                  <w:rFonts w:ascii="Times New Roman" w:hAnsi="Times New Roman"/>
                                  <w:color w:val="0000FF"/>
                                  <w:sz w:val="24"/>
                                  <w:szCs w:val="24"/>
                                </w:rPr>
                                <w:t>&lt;*&gt;</w:t>
                              </w:r>
                            </w:hyperlink>
                            <w:hyperlink w:anchor="Par512" w:tooltip="&lt;*&gt; Отметка размещается в правом верхнем углу после реализации указанных действий." w:history="1">
                              <w:r w:rsidR="00453D1C" w:rsidRPr="00D4435C">
                                <w:rPr>
                                  <w:rFonts w:ascii="Times New Roman" w:hAnsi="Times New Roman"/>
                                  <w:color w:val="0000FF"/>
                                  <w:sz w:val="24"/>
                                  <w:szCs w:val="24"/>
                                </w:rPr>
                                <w:t>&lt;*</w:t>
                              </w:r>
                              <w:r w:rsidR="00453D1C">
                                <w:rPr>
                                  <w:rFonts w:ascii="Times New Roman" w:hAnsi="Times New Roman"/>
                                  <w:color w:val="0000FF"/>
                                  <w:sz w:val="24"/>
                                  <w:szCs w:val="24"/>
                                </w:rPr>
                                <w:t>*</w:t>
                              </w:r>
                              <w:r w:rsidR="00453D1C" w:rsidRPr="00D4435C">
                                <w:rPr>
                                  <w:rFonts w:ascii="Times New Roman" w:hAnsi="Times New Roman"/>
                                  <w:color w:val="0000FF"/>
                                  <w:sz w:val="24"/>
                                  <w:szCs w:val="24"/>
                                </w:rPr>
                                <w:t>&gt;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99D13" id="Прямоугольник 1" o:spid="_x0000_s1026" style="position:absolute;left:0;text-align:left;margin-left:-6.45pt;margin-top:3.7pt;width:198.75pt;height:6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" fillcolor="white [3201]" strokecolor="black [3200]" strokeweight="2pt">
                <v:textbox>
                  <w:txbxContent>
                    <w:p w14:paraId="61EDA462" w14:textId="2970E225" w:rsidR="00D4435C" w:rsidRPr="00D4435C" w:rsidRDefault="00D4435C" w:rsidP="00D4435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435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Отметка о размещении сведений в едином реестре контрольных (надзорных) мероприятий, QR-код </w:t>
                      </w:r>
                      <w:hyperlink w:anchor="Par512" w:tooltip="&lt;*&gt; Отметка размещается в правом верхнем углу после реализации указанных действий." w:history="1">
                        <w:r w:rsidRPr="00D4435C">
                          <w:rPr>
                            <w:rFonts w:ascii="Times New Roman" w:hAnsi="Times New Roman"/>
                            <w:color w:val="0000FF"/>
                            <w:sz w:val="24"/>
                            <w:szCs w:val="24"/>
                          </w:rPr>
                          <w:t>&lt;*&gt;</w:t>
                        </w:r>
                      </w:hyperlink>
                      <w:hyperlink w:anchor="Par512" w:tooltip="&lt;*&gt; Отметка размещается в правом верхнем углу после реализации указанных действий." w:history="1">
                        <w:r w:rsidR="00453D1C" w:rsidRPr="00D4435C">
                          <w:rPr>
                            <w:rFonts w:ascii="Times New Roman" w:hAnsi="Times New Roman"/>
                            <w:color w:val="0000FF"/>
                            <w:sz w:val="24"/>
                            <w:szCs w:val="24"/>
                          </w:rPr>
                          <w:t>&lt;*</w:t>
                        </w:r>
                        <w:r w:rsidR="00453D1C">
                          <w:rPr>
                            <w:rFonts w:ascii="Times New Roman" w:hAnsi="Times New Roman"/>
                            <w:color w:val="0000FF"/>
                            <w:sz w:val="24"/>
                            <w:szCs w:val="24"/>
                          </w:rPr>
                          <w:t>*</w:t>
                        </w:r>
                        <w:r w:rsidR="00453D1C" w:rsidRPr="00D4435C">
                          <w:rPr>
                            <w:rFonts w:ascii="Times New Roman" w:hAnsi="Times New Roman"/>
                            <w:color w:val="0000FF"/>
                            <w:sz w:val="24"/>
                            <w:szCs w:val="24"/>
                          </w:rPr>
                          <w:t>&gt;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D4435C" w:rsidRPr="00D4435C">
        <w:rPr>
          <w:rFonts w:ascii="Times New Roman" w:hAnsi="Times New Roman" w:cs="Times New Roman"/>
          <w:sz w:val="28"/>
          <w:szCs w:val="28"/>
        </w:rPr>
        <w:t>Приложение</w:t>
      </w:r>
      <w:r w:rsidR="0015495B">
        <w:rPr>
          <w:rFonts w:ascii="Times New Roman" w:hAnsi="Times New Roman" w:cs="Times New Roman"/>
          <w:sz w:val="28"/>
          <w:szCs w:val="28"/>
        </w:rPr>
        <w:t xml:space="preserve"> </w:t>
      </w:r>
      <w:r w:rsidR="00453D1C">
        <w:rPr>
          <w:rFonts w:ascii="Times New Roman" w:hAnsi="Times New Roman" w:cs="Times New Roman"/>
          <w:sz w:val="28"/>
          <w:szCs w:val="28"/>
        </w:rPr>
        <w:t>11</w:t>
      </w:r>
    </w:p>
    <w:p w14:paraId="66534378" w14:textId="35120FA7" w:rsidR="00D4435C" w:rsidRPr="00D4435C" w:rsidRDefault="00D4435C" w:rsidP="00D443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435C">
        <w:rPr>
          <w:rFonts w:ascii="Times New Roman" w:hAnsi="Times New Roman" w:cs="Times New Roman"/>
          <w:sz w:val="28"/>
          <w:szCs w:val="28"/>
        </w:rPr>
        <w:t>Типовая форма</w:t>
      </w:r>
    </w:p>
    <w:p w14:paraId="23505126" w14:textId="12E820CB" w:rsidR="00D4435C" w:rsidRDefault="00D4435C" w:rsidP="00D4435C">
      <w:pPr>
        <w:pStyle w:val="ConsPlusNormal"/>
        <w:jc w:val="right"/>
      </w:pPr>
    </w:p>
    <w:p w14:paraId="5B45F0A0" w14:textId="45A974EB" w:rsidR="00D4435C" w:rsidRDefault="00D4435C" w:rsidP="00D4435C">
      <w:pPr>
        <w:pStyle w:val="ConsPlusNormal"/>
        <w:jc w:val="center"/>
      </w:pPr>
    </w:p>
    <w:p w14:paraId="252D1174" w14:textId="77777777" w:rsidR="00D4435C" w:rsidRDefault="00D4435C" w:rsidP="00D4435C">
      <w:pPr>
        <w:pStyle w:val="ConsPlusNormal"/>
        <w:jc w:val="center"/>
      </w:pPr>
    </w:p>
    <w:p w14:paraId="4D035520" w14:textId="5E5E5C30" w:rsidR="00D4435C" w:rsidRDefault="00A272E0" w:rsidP="00D4435C">
      <w:pPr>
        <w:pStyle w:val="ConsPlusNormal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53CD60" wp14:editId="41290DDC">
            <wp:simplePos x="0" y="0"/>
            <wp:positionH relativeFrom="column">
              <wp:posOffset>2796540</wp:posOffset>
            </wp:positionH>
            <wp:positionV relativeFrom="paragraph">
              <wp:posOffset>1905</wp:posOffset>
            </wp:positionV>
            <wp:extent cx="819150" cy="79057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E57921" w14:textId="77777777" w:rsidR="00D4435C" w:rsidRDefault="00D4435C" w:rsidP="00D4435C">
      <w:pPr>
        <w:jc w:val="center"/>
        <w:rPr>
          <w:b/>
          <w:u w:val="single"/>
        </w:rPr>
      </w:pPr>
    </w:p>
    <w:p w14:paraId="02446455" w14:textId="6C2B90C9" w:rsidR="00A272E0" w:rsidRPr="00462E64" w:rsidRDefault="00A272E0" w:rsidP="00A272E0">
      <w:pPr>
        <w:tabs>
          <w:tab w:val="left" w:pos="4076"/>
        </w:tabs>
        <w:jc w:val="center"/>
        <w:rPr>
          <w:b/>
          <w:bCs/>
          <w:sz w:val="28"/>
          <w:szCs w:val="28"/>
        </w:rPr>
      </w:pPr>
    </w:p>
    <w:p w14:paraId="14C9B9DE" w14:textId="77777777" w:rsidR="00A272E0" w:rsidRPr="00462E64" w:rsidRDefault="00A272E0" w:rsidP="00A272E0">
      <w:pPr>
        <w:tabs>
          <w:tab w:val="left" w:pos="0"/>
          <w:tab w:val="left" w:pos="4076"/>
        </w:tabs>
        <w:spacing w:after="0" w:line="240" w:lineRule="auto"/>
        <w:jc w:val="center"/>
        <w:rPr>
          <w:rFonts w:ascii="Times New Roman" w:hAnsi="Times New Roman"/>
          <w:b/>
          <w:bCs/>
          <w:spacing w:val="60"/>
          <w:sz w:val="40"/>
          <w:szCs w:val="40"/>
        </w:rPr>
      </w:pPr>
      <w:r w:rsidRPr="00462E64">
        <w:rPr>
          <w:rFonts w:ascii="Times New Roman" w:hAnsi="Times New Roman"/>
          <w:b/>
          <w:bCs/>
          <w:spacing w:val="60"/>
          <w:sz w:val="40"/>
          <w:szCs w:val="40"/>
        </w:rPr>
        <w:t>АДМИНИСТРАЦИЯ</w:t>
      </w:r>
    </w:p>
    <w:p w14:paraId="19EC3AD7" w14:textId="77777777" w:rsidR="00A272E0" w:rsidRPr="00462E64" w:rsidRDefault="00A272E0" w:rsidP="00A272E0">
      <w:pPr>
        <w:tabs>
          <w:tab w:val="left" w:pos="407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2E64">
        <w:rPr>
          <w:rFonts w:ascii="Times New Roman" w:hAnsi="Times New Roman"/>
          <w:b/>
          <w:bCs/>
          <w:sz w:val="28"/>
          <w:szCs w:val="28"/>
        </w:rPr>
        <w:t>РУЗСКОГО ГОРОДСКОГО ОКРУГА</w:t>
      </w:r>
    </w:p>
    <w:p w14:paraId="169A15A3" w14:textId="77777777" w:rsidR="00A272E0" w:rsidRPr="00462E64" w:rsidRDefault="00A272E0" w:rsidP="00A272E0">
      <w:pPr>
        <w:tabs>
          <w:tab w:val="left" w:pos="407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2E64">
        <w:rPr>
          <w:rFonts w:ascii="Times New Roman" w:hAnsi="Times New Roman"/>
          <w:b/>
          <w:bCs/>
          <w:sz w:val="28"/>
          <w:szCs w:val="28"/>
        </w:rPr>
        <w:t>МОСКОВСКОЙ ОБЛАСТИ</w:t>
      </w:r>
    </w:p>
    <w:p w14:paraId="303CC54A" w14:textId="77777777" w:rsidR="00A272E0" w:rsidRPr="00462E64" w:rsidRDefault="00A272E0" w:rsidP="00A272E0">
      <w:pPr>
        <w:tabs>
          <w:tab w:val="left" w:pos="4076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6696EC4" w14:textId="77777777" w:rsidR="00A272E0" w:rsidRPr="00462E64" w:rsidRDefault="00A272E0" w:rsidP="00A272E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62E64">
        <w:rPr>
          <w:rFonts w:ascii="Times New Roman" w:hAnsi="Times New Roman"/>
          <w:sz w:val="20"/>
          <w:szCs w:val="20"/>
        </w:rPr>
        <w:t>143100,Московская область, г. Руза, ул. Солнцева, дом  11, тел./факс 8 (49627) 24-230</w:t>
      </w:r>
    </w:p>
    <w:p w14:paraId="35CB2899" w14:textId="77777777" w:rsidR="00A272E0" w:rsidRPr="00182D6C" w:rsidRDefault="00A272E0" w:rsidP="00A272E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462E64">
        <w:rPr>
          <w:rFonts w:ascii="Times New Roman" w:hAnsi="Times New Roman"/>
          <w:sz w:val="20"/>
          <w:szCs w:val="20"/>
        </w:rPr>
        <w:t>e</w:t>
      </w:r>
      <w:r w:rsidRPr="00182D6C">
        <w:rPr>
          <w:rFonts w:ascii="Times New Roman" w:hAnsi="Times New Roman"/>
          <w:sz w:val="20"/>
          <w:szCs w:val="20"/>
        </w:rPr>
        <w:t>-</w:t>
      </w:r>
      <w:r w:rsidRPr="00462E64">
        <w:rPr>
          <w:rFonts w:ascii="Times New Roman" w:hAnsi="Times New Roman"/>
          <w:sz w:val="20"/>
          <w:szCs w:val="20"/>
        </w:rPr>
        <w:t>mail</w:t>
      </w:r>
      <w:proofErr w:type="spellEnd"/>
      <w:r w:rsidRPr="00182D6C">
        <w:rPr>
          <w:rFonts w:ascii="Times New Roman" w:hAnsi="Times New Roman"/>
          <w:sz w:val="20"/>
          <w:szCs w:val="20"/>
        </w:rPr>
        <w:t xml:space="preserve">: </w:t>
      </w:r>
      <w:hyperlink r:id="rId9" w:history="1">
        <w:r w:rsidRPr="00462E64">
          <w:rPr>
            <w:rFonts w:ascii="Times New Roman" w:hAnsi="Times New Roman"/>
            <w:sz w:val="20"/>
            <w:szCs w:val="20"/>
            <w:u w:val="single"/>
          </w:rPr>
          <w:t>region</w:t>
        </w:r>
        <w:r w:rsidRPr="00182D6C">
          <w:rPr>
            <w:rFonts w:ascii="Times New Roman" w:hAnsi="Times New Roman"/>
            <w:sz w:val="20"/>
            <w:szCs w:val="20"/>
            <w:u w:val="single"/>
          </w:rPr>
          <w:t>_</w:t>
        </w:r>
        <w:r w:rsidRPr="00462E64">
          <w:rPr>
            <w:rFonts w:ascii="Times New Roman" w:hAnsi="Times New Roman"/>
            <w:sz w:val="20"/>
            <w:szCs w:val="20"/>
            <w:u w:val="single"/>
          </w:rPr>
          <w:t>ruza</w:t>
        </w:r>
        <w:r w:rsidRPr="00182D6C">
          <w:rPr>
            <w:rFonts w:ascii="Times New Roman" w:hAnsi="Times New Roman"/>
            <w:sz w:val="20"/>
            <w:szCs w:val="20"/>
            <w:u w:val="single"/>
          </w:rPr>
          <w:t>@</w:t>
        </w:r>
        <w:r w:rsidRPr="00462E64">
          <w:rPr>
            <w:rFonts w:ascii="Times New Roman" w:hAnsi="Times New Roman"/>
            <w:sz w:val="20"/>
            <w:szCs w:val="20"/>
            <w:u w:val="single"/>
          </w:rPr>
          <w:t>mail</w:t>
        </w:r>
        <w:r w:rsidRPr="00182D6C">
          <w:rPr>
            <w:rFonts w:ascii="Times New Roman" w:hAnsi="Times New Roman"/>
            <w:sz w:val="20"/>
            <w:szCs w:val="20"/>
            <w:u w:val="single"/>
          </w:rPr>
          <w:t>.</w:t>
        </w:r>
        <w:r w:rsidRPr="00462E64">
          <w:rPr>
            <w:rFonts w:ascii="Times New Roman" w:hAnsi="Times New Roman"/>
            <w:sz w:val="20"/>
            <w:szCs w:val="20"/>
            <w:u w:val="single"/>
          </w:rPr>
          <w:t>ru</w:t>
        </w:r>
      </w:hyperlink>
      <w:r w:rsidRPr="00182D6C">
        <w:rPr>
          <w:rFonts w:ascii="Times New Roman" w:hAnsi="Times New Roman"/>
          <w:sz w:val="20"/>
          <w:szCs w:val="20"/>
        </w:rPr>
        <w:t>,</w:t>
      </w:r>
      <w:hyperlink r:id="rId10" w:history="1">
        <w:r w:rsidRPr="00462E64">
          <w:rPr>
            <w:rFonts w:ascii="Times New Roman" w:hAnsi="Times New Roman"/>
            <w:sz w:val="20"/>
            <w:szCs w:val="20"/>
            <w:u w:val="single"/>
          </w:rPr>
          <w:t>info</w:t>
        </w:r>
        <w:r w:rsidRPr="00182D6C">
          <w:rPr>
            <w:rFonts w:ascii="Times New Roman" w:hAnsi="Times New Roman"/>
            <w:sz w:val="20"/>
            <w:szCs w:val="20"/>
            <w:u w:val="single"/>
          </w:rPr>
          <w:t>@</w:t>
        </w:r>
        <w:r w:rsidRPr="00462E64">
          <w:rPr>
            <w:rFonts w:ascii="Times New Roman" w:hAnsi="Times New Roman"/>
            <w:sz w:val="20"/>
            <w:szCs w:val="20"/>
            <w:u w:val="single"/>
          </w:rPr>
          <w:t>ruzaregion</w:t>
        </w:r>
        <w:r w:rsidRPr="00182D6C">
          <w:rPr>
            <w:rFonts w:ascii="Times New Roman" w:hAnsi="Times New Roman"/>
            <w:sz w:val="20"/>
            <w:szCs w:val="20"/>
            <w:u w:val="single"/>
          </w:rPr>
          <w:t>.</w:t>
        </w:r>
        <w:r w:rsidRPr="00462E64">
          <w:rPr>
            <w:rFonts w:ascii="Times New Roman" w:hAnsi="Times New Roman"/>
            <w:sz w:val="20"/>
            <w:szCs w:val="20"/>
            <w:u w:val="single"/>
          </w:rPr>
          <w:t>ru</w:t>
        </w:r>
      </w:hyperlink>
      <w:r w:rsidRPr="00182D6C">
        <w:rPr>
          <w:rFonts w:ascii="Times New Roman" w:hAnsi="Times New Roman"/>
          <w:sz w:val="20"/>
          <w:szCs w:val="20"/>
        </w:rPr>
        <w:t>,</w:t>
      </w:r>
      <w:r w:rsidRPr="00462E64">
        <w:rPr>
          <w:rFonts w:ascii="Times New Roman" w:hAnsi="Times New Roman"/>
          <w:sz w:val="20"/>
          <w:szCs w:val="20"/>
        </w:rPr>
        <w:t>www</w:t>
      </w:r>
      <w:r w:rsidRPr="00182D6C">
        <w:rPr>
          <w:rFonts w:ascii="Times New Roman" w:hAnsi="Times New Roman"/>
          <w:sz w:val="20"/>
          <w:szCs w:val="20"/>
        </w:rPr>
        <w:t>.</w:t>
      </w:r>
      <w:r w:rsidRPr="00462E64">
        <w:rPr>
          <w:rFonts w:ascii="Times New Roman" w:hAnsi="Times New Roman"/>
          <w:sz w:val="20"/>
          <w:szCs w:val="20"/>
        </w:rPr>
        <w:t>ruzaregion</w:t>
      </w:r>
      <w:r w:rsidRPr="00182D6C">
        <w:rPr>
          <w:rFonts w:ascii="Times New Roman" w:hAnsi="Times New Roman"/>
          <w:sz w:val="20"/>
          <w:szCs w:val="20"/>
        </w:rPr>
        <w:t>.</w:t>
      </w:r>
      <w:r w:rsidRPr="00462E64">
        <w:rPr>
          <w:rFonts w:ascii="Times New Roman" w:hAnsi="Times New Roman"/>
          <w:sz w:val="20"/>
          <w:szCs w:val="20"/>
        </w:rPr>
        <w:t>ru</w:t>
      </w:r>
    </w:p>
    <w:p w14:paraId="4DE155CA" w14:textId="77777777" w:rsidR="00A272E0" w:rsidRPr="00462E64" w:rsidRDefault="00A272E0" w:rsidP="00A272E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62E64">
        <w:rPr>
          <w:rFonts w:ascii="Times New Roman" w:hAnsi="Times New Roman"/>
          <w:sz w:val="20"/>
          <w:szCs w:val="20"/>
        </w:rPr>
        <w:t>ИНН 5075003287, КПП 507501001, ОГРН 1025007589199, ОКПО 05373941</w:t>
      </w:r>
    </w:p>
    <w:p w14:paraId="58A508EA" w14:textId="77777777" w:rsidR="00A272E0" w:rsidRPr="00462E64" w:rsidRDefault="00A272E0" w:rsidP="00A272E0">
      <w:pPr>
        <w:spacing w:after="0" w:line="240" w:lineRule="auto"/>
        <w:jc w:val="center"/>
        <w:rPr>
          <w:rFonts w:ascii="Times New Roman" w:hAnsi="Times New Roman"/>
        </w:rPr>
      </w:pPr>
      <w:r w:rsidRPr="00462E64">
        <w:rPr>
          <w:rFonts w:ascii="Times New Roman" w:hAnsi="Times New Roman"/>
        </w:rPr>
        <w:t>_____________________________________________________________________________</w:t>
      </w:r>
    </w:p>
    <w:p w14:paraId="5FF62480" w14:textId="77777777" w:rsidR="001C10BF" w:rsidRDefault="001C10BF" w:rsidP="00A425B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0834EB4C" w14:textId="77777777" w:rsidR="00E94EDD" w:rsidRPr="00E94EDD" w:rsidRDefault="00E94EDD" w:rsidP="00A425B3">
      <w:pPr>
        <w:tabs>
          <w:tab w:val="left" w:pos="0"/>
          <w:tab w:val="left" w:pos="4860"/>
        </w:tabs>
        <w:spacing w:line="240" w:lineRule="auto"/>
        <w:rPr>
          <w:rFonts w:ascii="Times New Roman" w:hAnsi="Times New Roman"/>
        </w:rPr>
      </w:pPr>
      <w:r w:rsidRPr="00E94EDD">
        <w:rPr>
          <w:rFonts w:ascii="Times New Roman" w:hAnsi="Times New Roman"/>
          <w:sz w:val="28"/>
        </w:rPr>
        <w:t>С уведомлением</w:t>
      </w:r>
    </w:p>
    <w:p w14:paraId="1675C8EE" w14:textId="6C150523" w:rsidR="00BC429D" w:rsidRPr="000F053D" w:rsidRDefault="00BC429D" w:rsidP="00BC429D">
      <w:pPr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0F053D">
        <w:rPr>
          <w:rFonts w:ascii="Times New Roman" w:hAnsi="Times New Roman"/>
          <w:sz w:val="28"/>
          <w:szCs w:val="28"/>
          <w:lang w:eastAsia="zh-CN"/>
        </w:rPr>
        <w:t>Кому</w:t>
      </w:r>
      <w:r>
        <w:rPr>
          <w:rFonts w:ascii="Times New Roman" w:hAnsi="Times New Roman"/>
          <w:sz w:val="28"/>
          <w:szCs w:val="28"/>
          <w:lang w:eastAsia="zh-CN"/>
        </w:rPr>
        <w:t>:______________________________</w:t>
      </w:r>
    </w:p>
    <w:p w14:paraId="3FAA0291" w14:textId="77777777" w:rsidR="00BC429D" w:rsidRPr="000F053D" w:rsidRDefault="00BC429D" w:rsidP="00BC429D">
      <w:pPr>
        <w:suppressAutoHyphens/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  <w:vertAlign w:val="subscript"/>
          <w:lang w:eastAsia="zh-CN"/>
        </w:rPr>
      </w:pPr>
      <w:r w:rsidRPr="000F053D">
        <w:rPr>
          <w:rFonts w:ascii="Times New Roman" w:hAnsi="Times New Roman"/>
          <w:sz w:val="20"/>
          <w:szCs w:val="20"/>
          <w:vertAlign w:val="subscript"/>
          <w:lang w:eastAsia="zh-CN"/>
        </w:rPr>
        <w:t>(ФИО физического лица</w:t>
      </w:r>
    </w:p>
    <w:p w14:paraId="78313FAD" w14:textId="4DC02589" w:rsidR="00BC429D" w:rsidRPr="000F053D" w:rsidRDefault="00BC429D" w:rsidP="00BC429D">
      <w:pPr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0F053D">
        <w:rPr>
          <w:rFonts w:ascii="Times New Roman" w:hAnsi="Times New Roman"/>
          <w:sz w:val="28"/>
          <w:szCs w:val="28"/>
          <w:lang w:eastAsia="zh-CN"/>
        </w:rPr>
        <w:t>________________________________________</w:t>
      </w:r>
      <w:r>
        <w:rPr>
          <w:rFonts w:ascii="Times New Roman" w:hAnsi="Times New Roman"/>
          <w:sz w:val="28"/>
          <w:szCs w:val="28"/>
          <w:lang w:eastAsia="zh-CN"/>
        </w:rPr>
        <w:t>______________________________</w:t>
      </w:r>
    </w:p>
    <w:p w14:paraId="1464C93C" w14:textId="77777777" w:rsidR="00BC429D" w:rsidRPr="000F053D" w:rsidRDefault="00BC429D" w:rsidP="00BC429D">
      <w:pPr>
        <w:suppressAutoHyphens/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  <w:vertAlign w:val="subscript"/>
          <w:lang w:eastAsia="zh-CN"/>
        </w:rPr>
      </w:pPr>
      <w:r w:rsidRPr="000F053D">
        <w:rPr>
          <w:rFonts w:ascii="Times New Roman" w:hAnsi="Times New Roman"/>
          <w:sz w:val="20"/>
          <w:szCs w:val="20"/>
          <w:vertAlign w:val="subscript"/>
          <w:lang w:eastAsia="zh-CN"/>
        </w:rPr>
        <w:t>индивидуального предпринимателя, руководителя юридического лица, наименование</w:t>
      </w:r>
    </w:p>
    <w:p w14:paraId="7988C029" w14:textId="09160710" w:rsidR="00BC429D" w:rsidRPr="000F053D" w:rsidRDefault="00BC429D" w:rsidP="00BC429D">
      <w:pPr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0F053D">
        <w:rPr>
          <w:rFonts w:ascii="Times New Roman" w:hAnsi="Times New Roman"/>
          <w:sz w:val="28"/>
          <w:szCs w:val="28"/>
          <w:lang w:eastAsia="zh-CN"/>
        </w:rPr>
        <w:t>____</w:t>
      </w:r>
      <w:r>
        <w:rPr>
          <w:rFonts w:ascii="Times New Roman" w:hAnsi="Times New Roman"/>
          <w:sz w:val="28"/>
          <w:szCs w:val="28"/>
          <w:lang w:eastAsia="zh-CN"/>
        </w:rPr>
        <w:t>_______________________________</w:t>
      </w:r>
    </w:p>
    <w:p w14:paraId="0E40DC09" w14:textId="49E507F8" w:rsidR="00BC429D" w:rsidRPr="000F053D" w:rsidRDefault="00BC429D" w:rsidP="00BC429D">
      <w:pPr>
        <w:suppressAutoHyphens/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  <w:vertAlign w:val="subscript"/>
          <w:lang w:eastAsia="zh-CN"/>
        </w:rPr>
      </w:pPr>
      <w:r w:rsidRPr="000F053D">
        <w:rPr>
          <w:rFonts w:ascii="Times New Roman" w:hAnsi="Times New Roman"/>
          <w:sz w:val="20"/>
          <w:szCs w:val="20"/>
          <w:vertAlign w:val="subscript"/>
          <w:lang w:eastAsia="zh-CN"/>
        </w:rPr>
        <w:t>юридического лица</w:t>
      </w:r>
      <w:r w:rsidR="009A4F61">
        <w:rPr>
          <w:rFonts w:ascii="Times New Roman" w:hAnsi="Times New Roman"/>
          <w:sz w:val="20"/>
          <w:szCs w:val="20"/>
          <w:vertAlign w:val="subscript"/>
          <w:lang w:eastAsia="zh-CN"/>
        </w:rPr>
        <w:t>, ИНН юридического лица</w:t>
      </w:r>
      <w:r w:rsidRPr="000F053D">
        <w:rPr>
          <w:rFonts w:ascii="Times New Roman" w:hAnsi="Times New Roman"/>
          <w:sz w:val="20"/>
          <w:szCs w:val="20"/>
          <w:vertAlign w:val="subscript"/>
          <w:lang w:eastAsia="zh-CN"/>
        </w:rPr>
        <w:t>)</w:t>
      </w:r>
    </w:p>
    <w:p w14:paraId="6945F18D" w14:textId="41DB1704" w:rsidR="00BC429D" w:rsidRPr="000F053D" w:rsidRDefault="00BC429D" w:rsidP="00BC429D">
      <w:pPr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0F053D">
        <w:rPr>
          <w:rFonts w:ascii="Times New Roman" w:hAnsi="Times New Roman"/>
          <w:sz w:val="28"/>
          <w:szCs w:val="28"/>
          <w:lang w:eastAsia="zh-CN"/>
        </w:rPr>
        <w:t>Куда:____________________________________________________________________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zh-CN"/>
        </w:rPr>
        <w:t>_______________________________</w:t>
      </w:r>
      <w:r w:rsidRPr="000F053D">
        <w:rPr>
          <w:rFonts w:ascii="Times New Roman" w:hAnsi="Times New Roman"/>
          <w:sz w:val="28"/>
          <w:szCs w:val="28"/>
          <w:lang w:eastAsia="zh-CN"/>
        </w:rPr>
        <w:t>_</w:t>
      </w:r>
    </w:p>
    <w:p w14:paraId="3B509579" w14:textId="77777777" w:rsidR="00BC429D" w:rsidRPr="000F053D" w:rsidRDefault="00BC429D" w:rsidP="00BC429D">
      <w:pPr>
        <w:suppressAutoHyphens/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  <w:vertAlign w:val="subscript"/>
          <w:lang w:eastAsia="zh-CN"/>
        </w:rPr>
      </w:pPr>
      <w:r w:rsidRPr="000F053D">
        <w:rPr>
          <w:rFonts w:ascii="Times New Roman" w:hAnsi="Times New Roman"/>
          <w:sz w:val="20"/>
          <w:szCs w:val="20"/>
          <w:vertAlign w:val="subscript"/>
          <w:lang w:eastAsia="zh-CN"/>
        </w:rPr>
        <w:t>(место жительства, адрес места нахождения)</w:t>
      </w:r>
    </w:p>
    <w:p w14:paraId="1D832856" w14:textId="77777777" w:rsidR="00BC429D" w:rsidRDefault="00BC429D" w:rsidP="00A425B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13DC5B96" w14:textId="77777777" w:rsidR="00E94EDD" w:rsidRPr="000F053D" w:rsidRDefault="00E94EDD" w:rsidP="00A425B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bookmarkEnd w:id="0"/>
    <w:p w14:paraId="598C6C73" w14:textId="158BCECB" w:rsidR="00E94EDD" w:rsidRPr="009A4F61" w:rsidRDefault="00E94EDD" w:rsidP="00A425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F61">
        <w:rPr>
          <w:rFonts w:ascii="Times New Roman" w:hAnsi="Times New Roman"/>
          <w:b/>
          <w:sz w:val="28"/>
          <w:szCs w:val="28"/>
        </w:rPr>
        <w:t>УВЕДОМЛЕНИЕ</w:t>
      </w:r>
      <w:r w:rsidR="009A4F61" w:rsidRPr="009A4F61">
        <w:rPr>
          <w:rFonts w:ascii="Times New Roman" w:hAnsi="Times New Roman"/>
          <w:b/>
          <w:sz w:val="28"/>
          <w:szCs w:val="28"/>
        </w:rPr>
        <w:t xml:space="preserve"> № ______ от ______________</w:t>
      </w:r>
    </w:p>
    <w:p w14:paraId="7B296E29" w14:textId="77777777" w:rsidR="00E94EDD" w:rsidRPr="00E94EDD" w:rsidRDefault="00E94EDD" w:rsidP="00E94EDD">
      <w:pPr>
        <w:tabs>
          <w:tab w:val="left" w:pos="7971"/>
        </w:tabs>
        <w:jc w:val="both"/>
        <w:rPr>
          <w:rFonts w:ascii="Times New Roman" w:hAnsi="Times New Roman"/>
          <w:sz w:val="28"/>
          <w:szCs w:val="28"/>
        </w:rPr>
      </w:pPr>
    </w:p>
    <w:p w14:paraId="1B4A62ED" w14:textId="081D290C" w:rsidR="00FC5837" w:rsidRDefault="009A4F61" w:rsidP="009A4F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F61">
        <w:rPr>
          <w:rFonts w:ascii="Times New Roman" w:hAnsi="Times New Roman"/>
          <w:sz w:val="28"/>
          <w:szCs w:val="28"/>
        </w:rPr>
        <w:t>В соответствии со ст. 25.1, 25.4, 28.2</w:t>
      </w:r>
      <w:r w:rsidRPr="009A4F61">
        <w:rPr>
          <w:rFonts w:ascii="Times New Roman" w:hAnsi="Times New Roman"/>
          <w:bCs/>
          <w:sz w:val="28"/>
          <w:szCs w:val="28"/>
        </w:rPr>
        <w:t xml:space="preserve"> </w:t>
      </w:r>
      <w:r w:rsidRPr="009A4F61">
        <w:rPr>
          <w:rFonts w:ascii="Times New Roman" w:hAnsi="Times New Roman"/>
          <w:sz w:val="28"/>
          <w:szCs w:val="28"/>
        </w:rPr>
        <w:t>Кодекса Российской Федерации об административных правонарушениях н</w:t>
      </w:r>
      <w:r w:rsidR="00E94EDD" w:rsidRPr="009A4F61">
        <w:rPr>
          <w:rFonts w:ascii="Times New Roman" w:hAnsi="Times New Roman"/>
          <w:sz w:val="28"/>
          <w:szCs w:val="28"/>
        </w:rPr>
        <w:t>астоящим</w:t>
      </w:r>
      <w:r w:rsidR="00E94EDD" w:rsidRPr="00E94EDD">
        <w:rPr>
          <w:rFonts w:ascii="Times New Roman" w:hAnsi="Times New Roman"/>
          <w:sz w:val="28"/>
          <w:szCs w:val="28"/>
        </w:rPr>
        <w:t xml:space="preserve"> уведомляю, что законному представителю </w:t>
      </w:r>
      <w:r w:rsidR="00FC5837">
        <w:t>___________________________________________________________________________________________</w:t>
      </w:r>
      <w:r w:rsidR="00E94EDD" w:rsidRPr="00E94EDD">
        <w:rPr>
          <w:rFonts w:ascii="Times New Roman" w:hAnsi="Times New Roman"/>
          <w:sz w:val="28"/>
          <w:szCs w:val="28"/>
        </w:rPr>
        <w:t>,</w:t>
      </w:r>
    </w:p>
    <w:p w14:paraId="7C63B65F" w14:textId="77777777" w:rsidR="00FC5837" w:rsidRDefault="00FC5837" w:rsidP="00FC58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C5837">
        <w:rPr>
          <w:rFonts w:ascii="Times New Roman" w:hAnsi="Times New Roman"/>
          <w:sz w:val="20"/>
          <w:szCs w:val="20"/>
          <w:vertAlign w:val="subscript"/>
          <w:lang w:val="x-none" w:eastAsia="x-none"/>
        </w:rPr>
        <w:t>(</w:t>
      </w:r>
      <w:r w:rsidRPr="00FC5837">
        <w:rPr>
          <w:rFonts w:ascii="Times New Roman" w:hAnsi="Times New Roman"/>
          <w:sz w:val="20"/>
          <w:szCs w:val="20"/>
          <w:vertAlign w:val="subscript"/>
          <w:lang w:eastAsia="x-none"/>
        </w:rPr>
        <w:t>наименование</w:t>
      </w:r>
      <w:r w:rsidRPr="00FC5837">
        <w:rPr>
          <w:rFonts w:ascii="Times New Roman" w:hAnsi="Times New Roman"/>
          <w:sz w:val="20"/>
          <w:szCs w:val="20"/>
          <w:vertAlign w:val="subscript"/>
          <w:lang w:val="x-none" w:eastAsia="x-none"/>
        </w:rPr>
        <w:t xml:space="preserve"> лиц</w:t>
      </w:r>
      <w:r w:rsidRPr="00FC5837">
        <w:rPr>
          <w:rFonts w:ascii="Times New Roman" w:hAnsi="Times New Roman"/>
          <w:sz w:val="20"/>
          <w:szCs w:val="20"/>
          <w:vertAlign w:val="subscript"/>
          <w:lang w:eastAsia="x-none"/>
        </w:rPr>
        <w:t>а</w:t>
      </w:r>
      <w:r w:rsidRPr="00FC5837">
        <w:rPr>
          <w:rFonts w:ascii="Times New Roman" w:hAnsi="Times New Roman"/>
          <w:sz w:val="20"/>
          <w:szCs w:val="20"/>
          <w:vertAlign w:val="subscript"/>
          <w:lang w:val="x-none" w:eastAsia="x-none"/>
        </w:rPr>
        <w:t>, в отношении которого ведется производство по делу об административном правонарушении</w:t>
      </w:r>
      <w:r w:rsidRPr="00FC5837">
        <w:rPr>
          <w:rFonts w:ascii="Times New Roman" w:hAnsi="Times New Roman"/>
          <w:sz w:val="20"/>
          <w:szCs w:val="20"/>
          <w:vertAlign w:val="subscript"/>
          <w:lang w:eastAsia="x-none"/>
        </w:rPr>
        <w:t>)</w:t>
      </w:r>
    </w:p>
    <w:p w14:paraId="1EB946E4" w14:textId="17815678" w:rsidR="00FC5837" w:rsidRDefault="00E94EDD" w:rsidP="00FC58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4EDD">
        <w:rPr>
          <w:rFonts w:ascii="Times New Roman" w:hAnsi="Times New Roman"/>
          <w:sz w:val="28"/>
          <w:szCs w:val="28"/>
        </w:rPr>
        <w:t xml:space="preserve">либо иному лицу, действующему на основании </w:t>
      </w:r>
      <w:r w:rsidRPr="00A425B3">
        <w:rPr>
          <w:rFonts w:ascii="Times New Roman" w:hAnsi="Times New Roman"/>
          <w:sz w:val="28"/>
          <w:szCs w:val="28"/>
        </w:rPr>
        <w:t>доверенности на представление интересов</w:t>
      </w:r>
      <w:r w:rsidRPr="00D4435C">
        <w:rPr>
          <w:rFonts w:ascii="Times New Roman" w:hAnsi="Times New Roman"/>
          <w:sz w:val="28"/>
          <w:szCs w:val="28"/>
        </w:rPr>
        <w:t xml:space="preserve">, необходимо прибыть </w:t>
      </w:r>
      <w:r w:rsidR="00FC5837" w:rsidRPr="00D4435C">
        <w:rPr>
          <w:rFonts w:ascii="Times New Roman" w:hAnsi="Times New Roman"/>
          <w:sz w:val="28"/>
          <w:szCs w:val="28"/>
        </w:rPr>
        <w:t>«__»___________20__г.</w:t>
      </w:r>
      <w:r w:rsidRPr="00D4435C">
        <w:rPr>
          <w:rFonts w:ascii="Times New Roman" w:hAnsi="Times New Roman"/>
          <w:sz w:val="28"/>
          <w:szCs w:val="28"/>
        </w:rPr>
        <w:t xml:space="preserve"> в </w:t>
      </w:r>
      <w:r w:rsidR="00FC5837" w:rsidRPr="00D4435C">
        <w:rPr>
          <w:rFonts w:ascii="Times New Roman" w:hAnsi="Times New Roman"/>
          <w:sz w:val="28"/>
          <w:szCs w:val="28"/>
          <w:lang w:eastAsia="zh-CN"/>
        </w:rPr>
        <w:t>_____ ч. ____мин.</w:t>
      </w:r>
      <w:r w:rsidRPr="00D4435C">
        <w:rPr>
          <w:rFonts w:ascii="Times New Roman" w:hAnsi="Times New Roman"/>
          <w:sz w:val="28"/>
          <w:szCs w:val="28"/>
        </w:rPr>
        <w:t xml:space="preserve"> </w:t>
      </w:r>
      <w:r w:rsidR="00FC5837" w:rsidRPr="00D4435C">
        <w:rPr>
          <w:rFonts w:ascii="Times New Roman" w:hAnsi="Times New Roman"/>
          <w:sz w:val="28"/>
          <w:szCs w:val="28"/>
        </w:rPr>
        <w:t>в</w:t>
      </w:r>
      <w:r w:rsidRPr="00D4435C">
        <w:rPr>
          <w:rFonts w:ascii="Times New Roman" w:hAnsi="Times New Roman"/>
          <w:sz w:val="28"/>
          <w:szCs w:val="28"/>
        </w:rPr>
        <w:t xml:space="preserve"> </w:t>
      </w:r>
      <w:r w:rsidR="0061568D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Pr="00A425B3">
        <w:rPr>
          <w:rFonts w:ascii="Times New Roman" w:hAnsi="Times New Roman"/>
          <w:sz w:val="28"/>
          <w:szCs w:val="28"/>
        </w:rPr>
        <w:t xml:space="preserve"> по адресу: </w:t>
      </w:r>
      <w:r w:rsidR="00FC5837" w:rsidRPr="00A425B3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Pr="00A425B3">
        <w:rPr>
          <w:rFonts w:ascii="Times New Roman" w:hAnsi="Times New Roman"/>
          <w:sz w:val="28"/>
          <w:szCs w:val="28"/>
        </w:rPr>
        <w:t xml:space="preserve">, </w:t>
      </w:r>
      <w:r w:rsidRPr="009A4F61">
        <w:rPr>
          <w:rFonts w:ascii="Times New Roman" w:hAnsi="Times New Roman"/>
          <w:sz w:val="28"/>
          <w:szCs w:val="28"/>
        </w:rPr>
        <w:t xml:space="preserve">для </w:t>
      </w:r>
      <w:r w:rsidR="009A4F61" w:rsidRPr="009A4F61">
        <w:rPr>
          <w:rFonts w:ascii="Times New Roman" w:hAnsi="Times New Roman"/>
          <w:sz w:val="28"/>
          <w:szCs w:val="28"/>
        </w:rPr>
        <w:t xml:space="preserve">выяснения обстоятельств совершения правонарушения и составления </w:t>
      </w:r>
      <w:r w:rsidRPr="009A4F61">
        <w:rPr>
          <w:rFonts w:ascii="Times New Roman" w:hAnsi="Times New Roman"/>
          <w:sz w:val="28"/>
          <w:szCs w:val="28"/>
        </w:rPr>
        <w:t>протокола об</w:t>
      </w:r>
      <w:r w:rsidRPr="00A425B3">
        <w:rPr>
          <w:rFonts w:ascii="Times New Roman" w:hAnsi="Times New Roman"/>
          <w:sz w:val="28"/>
          <w:szCs w:val="28"/>
        </w:rPr>
        <w:t xml:space="preserve"> административном правонарушении по </w:t>
      </w:r>
      <w:r w:rsidR="009A4F61">
        <w:rPr>
          <w:rFonts w:ascii="Times New Roman" w:hAnsi="Times New Roman"/>
          <w:sz w:val="28"/>
          <w:szCs w:val="28"/>
        </w:rPr>
        <w:t>_________</w:t>
      </w:r>
      <w:r w:rsidR="00FC5837">
        <w:rPr>
          <w:rFonts w:ascii="Times New Roman" w:hAnsi="Times New Roman"/>
          <w:sz w:val="28"/>
          <w:szCs w:val="28"/>
        </w:rPr>
        <w:br/>
        <w:t>_______________________________________________________________________</w:t>
      </w:r>
    </w:p>
    <w:p w14:paraId="040703F8" w14:textId="6924A249" w:rsidR="00FC5837" w:rsidRPr="000F053D" w:rsidRDefault="00FC5837" w:rsidP="00FC583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  <w:lang w:eastAsia="zh-CN"/>
        </w:rPr>
      </w:pPr>
      <w:r w:rsidRPr="000F053D">
        <w:rPr>
          <w:rFonts w:ascii="Times New Roman" w:hAnsi="Times New Roman"/>
          <w:sz w:val="20"/>
          <w:szCs w:val="20"/>
          <w:vertAlign w:val="subscript"/>
          <w:lang w:eastAsia="zh-CN"/>
        </w:rPr>
        <w:lastRenderedPageBreak/>
        <w:t>(указывается статья, часть, пункт Кодекса Российской Федерации об а</w:t>
      </w:r>
      <w:r w:rsidR="009A4F61">
        <w:rPr>
          <w:rFonts w:ascii="Times New Roman" w:hAnsi="Times New Roman"/>
          <w:sz w:val="20"/>
          <w:szCs w:val="20"/>
          <w:vertAlign w:val="subscript"/>
          <w:lang w:eastAsia="zh-CN"/>
        </w:rPr>
        <w:t>дминистративных правонарушениях</w:t>
      </w:r>
      <w:r w:rsidR="00453D1C">
        <w:rPr>
          <w:rFonts w:ascii="Times New Roman" w:hAnsi="Times New Roman"/>
          <w:sz w:val="20"/>
          <w:szCs w:val="20"/>
          <w:vertAlign w:val="subscript"/>
          <w:lang w:eastAsia="zh-CN"/>
        </w:rPr>
        <w:t>, Закона Московской области № 37/2016-ОЗ «Кодекс Московской области об административных правонарушениях</w:t>
      </w:r>
      <w:r w:rsidR="009A4F61">
        <w:rPr>
          <w:rFonts w:ascii="Times New Roman" w:hAnsi="Times New Roman"/>
          <w:sz w:val="20"/>
          <w:szCs w:val="20"/>
          <w:vertAlign w:val="subscript"/>
          <w:lang w:eastAsia="zh-CN"/>
        </w:rPr>
        <w:t>)</w:t>
      </w:r>
    </w:p>
    <w:p w14:paraId="3552722F" w14:textId="3E86DC07" w:rsidR="00FC5837" w:rsidRDefault="009A4F61" w:rsidP="00FC58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</w:t>
      </w:r>
      <w:r w:rsidR="00FC5837"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FC5837" w:rsidRPr="00E94EDD">
        <w:rPr>
          <w:rFonts w:ascii="Times New Roman" w:hAnsi="Times New Roman"/>
          <w:sz w:val="28"/>
          <w:szCs w:val="28"/>
        </w:rPr>
        <w:t>,</w:t>
      </w:r>
    </w:p>
    <w:p w14:paraId="36F33C55" w14:textId="77777777" w:rsidR="00FC5837" w:rsidRDefault="00FC5837" w:rsidP="00A425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5837">
        <w:rPr>
          <w:rFonts w:ascii="Times New Roman" w:hAnsi="Times New Roman"/>
          <w:sz w:val="20"/>
          <w:szCs w:val="20"/>
          <w:vertAlign w:val="subscript"/>
          <w:lang w:val="x-none" w:eastAsia="x-none"/>
        </w:rPr>
        <w:t>(</w:t>
      </w:r>
      <w:r w:rsidRPr="00FC5837">
        <w:rPr>
          <w:rFonts w:ascii="Times New Roman" w:hAnsi="Times New Roman"/>
          <w:sz w:val="20"/>
          <w:szCs w:val="20"/>
          <w:vertAlign w:val="subscript"/>
          <w:lang w:eastAsia="x-none"/>
        </w:rPr>
        <w:t>наименование</w:t>
      </w:r>
      <w:r w:rsidRPr="00FC5837">
        <w:rPr>
          <w:rFonts w:ascii="Times New Roman" w:hAnsi="Times New Roman"/>
          <w:sz w:val="20"/>
          <w:szCs w:val="20"/>
          <w:vertAlign w:val="subscript"/>
          <w:lang w:val="x-none" w:eastAsia="x-none"/>
        </w:rPr>
        <w:t xml:space="preserve"> лиц</w:t>
      </w:r>
      <w:r w:rsidRPr="00FC5837">
        <w:rPr>
          <w:rFonts w:ascii="Times New Roman" w:hAnsi="Times New Roman"/>
          <w:sz w:val="20"/>
          <w:szCs w:val="20"/>
          <w:vertAlign w:val="subscript"/>
          <w:lang w:eastAsia="x-none"/>
        </w:rPr>
        <w:t>а</w:t>
      </w:r>
      <w:r w:rsidRPr="00FC5837">
        <w:rPr>
          <w:rFonts w:ascii="Times New Roman" w:hAnsi="Times New Roman"/>
          <w:sz w:val="20"/>
          <w:szCs w:val="20"/>
          <w:vertAlign w:val="subscript"/>
          <w:lang w:val="x-none" w:eastAsia="x-none"/>
        </w:rPr>
        <w:t>, в отношении которого ведется производство по делу об административном правонарушении</w:t>
      </w:r>
      <w:r w:rsidRPr="00FC5837">
        <w:rPr>
          <w:rFonts w:ascii="Times New Roman" w:hAnsi="Times New Roman"/>
          <w:sz w:val="20"/>
          <w:szCs w:val="20"/>
          <w:vertAlign w:val="subscript"/>
          <w:lang w:eastAsia="x-none"/>
        </w:rPr>
        <w:t>)</w:t>
      </w:r>
    </w:p>
    <w:p w14:paraId="7F741ACB" w14:textId="0EB0F277" w:rsidR="00E94EDD" w:rsidRPr="00E94EDD" w:rsidRDefault="00E94EDD" w:rsidP="00FC5837">
      <w:pPr>
        <w:spacing w:after="0"/>
        <w:jc w:val="both"/>
        <w:rPr>
          <w:rFonts w:ascii="Times New Roman" w:hAnsi="Times New Roman"/>
        </w:rPr>
      </w:pPr>
    </w:p>
    <w:p w14:paraId="122AA2B0" w14:textId="72ADC689" w:rsidR="009A4F61" w:rsidRPr="009A4F61" w:rsidRDefault="009A4F61" w:rsidP="009A4F61">
      <w:pPr>
        <w:pStyle w:val="af5"/>
        <w:ind w:right="-174"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9A4F61">
        <w:rPr>
          <w:rFonts w:ascii="Times New Roman" w:hAnsi="Times New Roman"/>
          <w:b/>
          <w:bCs/>
          <w:sz w:val="28"/>
          <w:szCs w:val="28"/>
        </w:rPr>
        <w:t>При себе иметь</w:t>
      </w:r>
      <w:r w:rsidRPr="009A4F61">
        <w:rPr>
          <w:rFonts w:ascii="Times New Roman" w:hAnsi="Times New Roman"/>
          <w:sz w:val="28"/>
          <w:szCs w:val="28"/>
        </w:rPr>
        <w:t xml:space="preserve">: </w:t>
      </w:r>
      <w:r w:rsidRPr="009A4F61">
        <w:rPr>
          <w:rFonts w:ascii="Times New Roman" w:hAnsi="Times New Roman"/>
          <w:iCs/>
          <w:sz w:val="28"/>
          <w:szCs w:val="28"/>
        </w:rPr>
        <w:t>паспорт или документ удостоверяющий личность, правоустанавливающие документы индивидуального предпринимателя или юридического лица (устав, учредительный договор, свидетельство о регистрации, свидетельство ИНН, приказ о назначении на должность, решение собрания учредителей акционеров), документы о праве пользования земельным участком, зданием, строением, помещением, свидетельство о праве собственности, доверенность на представление интересов организации в государственных и иных учреждениях с правом подписи протоколов</w:t>
      </w:r>
      <w:r>
        <w:rPr>
          <w:rFonts w:ascii="Times New Roman" w:hAnsi="Times New Roman"/>
          <w:iCs/>
          <w:sz w:val="28"/>
          <w:szCs w:val="28"/>
        </w:rPr>
        <w:t xml:space="preserve"> об административных правонарушениях</w:t>
      </w:r>
      <w:r w:rsidRPr="009A4F61">
        <w:rPr>
          <w:rFonts w:ascii="Times New Roman" w:hAnsi="Times New Roman"/>
          <w:iCs/>
          <w:sz w:val="28"/>
          <w:szCs w:val="28"/>
        </w:rPr>
        <w:t xml:space="preserve">, постановлений </w:t>
      </w:r>
      <w:r>
        <w:rPr>
          <w:rFonts w:ascii="Times New Roman" w:hAnsi="Times New Roman"/>
          <w:iCs/>
          <w:sz w:val="28"/>
          <w:szCs w:val="28"/>
        </w:rPr>
        <w:t xml:space="preserve">по делам об административных правонарушениях </w:t>
      </w:r>
      <w:r w:rsidRPr="009A4F61">
        <w:rPr>
          <w:rFonts w:ascii="Times New Roman" w:hAnsi="Times New Roman"/>
          <w:iCs/>
          <w:sz w:val="28"/>
          <w:szCs w:val="28"/>
        </w:rPr>
        <w:t xml:space="preserve">и иных документов, банковские реквизиты </w:t>
      </w:r>
      <w:r w:rsidRPr="009A4F61">
        <w:rPr>
          <w:rFonts w:ascii="Times New Roman" w:hAnsi="Times New Roman"/>
          <w:i/>
          <w:iCs/>
          <w:sz w:val="28"/>
          <w:szCs w:val="28"/>
        </w:rPr>
        <w:t>(нужное подчеркнуть)</w:t>
      </w:r>
      <w:r w:rsidRPr="009A4F61">
        <w:rPr>
          <w:rFonts w:ascii="Times New Roman" w:hAnsi="Times New Roman"/>
          <w:iCs/>
          <w:sz w:val="28"/>
          <w:szCs w:val="28"/>
        </w:rPr>
        <w:t>, должностные инструкции (регламенты).</w:t>
      </w:r>
    </w:p>
    <w:p w14:paraId="08AFF0DD" w14:textId="77777777" w:rsidR="009A4F61" w:rsidRPr="009A4F61" w:rsidRDefault="009A4F61" w:rsidP="009A4F61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A4F61">
        <w:rPr>
          <w:rFonts w:ascii="Times New Roman" w:hAnsi="Times New Roman"/>
          <w:b/>
          <w:i/>
          <w:sz w:val="28"/>
          <w:szCs w:val="28"/>
        </w:rPr>
        <w:t>В случае неявки в указанный срок без уважительных причин Вы можете быть подвергнуты доставлению на основании статей 27.1., 27.2. Кодекса Российской Федерации об административных правонарушениях.</w:t>
      </w:r>
    </w:p>
    <w:p w14:paraId="6B505409" w14:textId="77777777" w:rsidR="00E94EDD" w:rsidRPr="009A4F61" w:rsidRDefault="00E94EDD" w:rsidP="009A4F61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A4F61">
        <w:rPr>
          <w:rFonts w:ascii="Times New Roman" w:hAnsi="Times New Roman"/>
          <w:b/>
          <w:i/>
          <w:sz w:val="28"/>
          <w:szCs w:val="28"/>
        </w:rPr>
        <w:t>В случае неявки документы будут составлены в отсутствие указанных лиц.</w:t>
      </w:r>
    </w:p>
    <w:p w14:paraId="03B4D9BB" w14:textId="77777777" w:rsidR="00E94EDD" w:rsidRPr="00E94EDD" w:rsidRDefault="00E94EDD" w:rsidP="00E94E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4EDD">
        <w:rPr>
          <w:rFonts w:ascii="Times New Roman" w:hAnsi="Times New Roman"/>
          <w:sz w:val="28"/>
          <w:szCs w:val="28"/>
        </w:rPr>
        <w:t>Контактный телефон: __________________________.</w:t>
      </w:r>
    </w:p>
    <w:p w14:paraId="4C11832B" w14:textId="0EFA3E13" w:rsidR="00E94EDD" w:rsidRPr="00E94EDD" w:rsidRDefault="00E94EDD" w:rsidP="00A425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4EDD">
        <w:rPr>
          <w:rFonts w:ascii="Times New Roman" w:hAnsi="Times New Roman"/>
          <w:sz w:val="28"/>
          <w:szCs w:val="28"/>
        </w:rPr>
        <w:t>Адрес электронной почты: ______________@</w:t>
      </w:r>
      <w:r w:rsidR="009A4F61">
        <w:rPr>
          <w:rFonts w:ascii="Times New Roman" w:hAnsi="Times New Roman"/>
          <w:sz w:val="28"/>
          <w:szCs w:val="28"/>
        </w:rPr>
        <w:t>________</w:t>
      </w:r>
      <w:r w:rsidRPr="00E94EDD">
        <w:rPr>
          <w:rFonts w:ascii="Times New Roman" w:hAnsi="Times New Roman"/>
          <w:sz w:val="28"/>
          <w:szCs w:val="28"/>
        </w:rPr>
        <w:t>.</w:t>
      </w:r>
    </w:p>
    <w:p w14:paraId="29332AE3" w14:textId="1B3B0937" w:rsidR="00E94EDD" w:rsidRPr="00E94EDD" w:rsidRDefault="00E94EDD" w:rsidP="00E94E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4EDD">
        <w:rPr>
          <w:rFonts w:ascii="Times New Roman" w:hAnsi="Times New Roman"/>
          <w:bCs/>
          <w:sz w:val="28"/>
          <w:szCs w:val="28"/>
        </w:rPr>
        <w:t>_______________________________________________________________________</w:t>
      </w:r>
    </w:p>
    <w:p w14:paraId="2B010B07" w14:textId="32FDA00B" w:rsidR="00E94EDD" w:rsidRPr="00E94EDD" w:rsidRDefault="00E94EDD" w:rsidP="00E94E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4EDD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14:paraId="38A5072B" w14:textId="65009DD5" w:rsidR="00E94EDD" w:rsidRDefault="00E94EDD" w:rsidP="00A425B3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</w:rPr>
      </w:pPr>
      <w:r w:rsidRPr="00E94EDD">
        <w:rPr>
          <w:rFonts w:ascii="Times New Roman" w:hAnsi="Times New Roman"/>
          <w:sz w:val="20"/>
          <w:szCs w:val="20"/>
          <w:vertAlign w:val="subscript"/>
        </w:rPr>
        <w:t xml:space="preserve"> (д</w:t>
      </w:r>
      <w:r w:rsidR="009A4F61">
        <w:rPr>
          <w:rFonts w:ascii="Times New Roman" w:hAnsi="Times New Roman"/>
          <w:sz w:val="20"/>
          <w:szCs w:val="20"/>
          <w:vertAlign w:val="subscript"/>
        </w:rPr>
        <w:t>олжность, ФИО должностного лица</w:t>
      </w:r>
      <w:r w:rsidRPr="00E94EDD">
        <w:rPr>
          <w:rFonts w:ascii="Times New Roman" w:hAnsi="Times New Roman"/>
          <w:sz w:val="20"/>
          <w:szCs w:val="20"/>
          <w:vertAlign w:val="subscript"/>
        </w:rPr>
        <w:t>)</w:t>
      </w:r>
    </w:p>
    <w:p w14:paraId="672882F7" w14:textId="77777777" w:rsidR="00E94EDD" w:rsidRPr="00E94EDD" w:rsidRDefault="00E94EDD" w:rsidP="00A425B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6902395" w14:textId="77777777" w:rsidR="00E94EDD" w:rsidRPr="00E94EDD" w:rsidRDefault="00E94EDD" w:rsidP="00E94E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4EDD">
        <w:rPr>
          <w:rFonts w:ascii="Times New Roman" w:hAnsi="Times New Roman"/>
          <w:sz w:val="28"/>
          <w:szCs w:val="28"/>
        </w:rPr>
        <w:t>«__»___________20__г.                                                                     _________________</w:t>
      </w:r>
    </w:p>
    <w:p w14:paraId="72B1EBC9" w14:textId="5E72CCD9" w:rsidR="00E94EDD" w:rsidRDefault="00E94EDD" w:rsidP="00E94EDD">
      <w:pPr>
        <w:rPr>
          <w:rFonts w:ascii="Times New Roman" w:hAnsi="Times New Roman"/>
          <w:sz w:val="20"/>
          <w:szCs w:val="20"/>
          <w:vertAlign w:val="subscript"/>
        </w:rPr>
      </w:pPr>
      <w:r w:rsidRPr="00E94EDD">
        <w:rPr>
          <w:rFonts w:ascii="Times New Roman" w:hAnsi="Times New Roman"/>
          <w:sz w:val="20"/>
          <w:szCs w:val="20"/>
          <w:vertAlign w:val="subscript"/>
        </w:rPr>
        <w:t xml:space="preserve">                           (дата)                                                                            </w:t>
      </w:r>
      <w:r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Pr="00E94EDD">
        <w:rPr>
          <w:rFonts w:ascii="Times New Roman" w:hAnsi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(подпись)</w:t>
      </w:r>
    </w:p>
    <w:p w14:paraId="2EF369F8" w14:textId="77777777" w:rsidR="009A4F61" w:rsidRDefault="009A4F61" w:rsidP="00E94EDD">
      <w:pPr>
        <w:rPr>
          <w:rFonts w:ascii="Times New Roman" w:hAnsi="Times New Roman"/>
          <w:sz w:val="20"/>
          <w:szCs w:val="20"/>
          <w:vertAlign w:val="subscript"/>
        </w:rPr>
      </w:pPr>
    </w:p>
    <w:p w14:paraId="4D4B7A38" w14:textId="77777777" w:rsidR="009A4F61" w:rsidRPr="009A4F61" w:rsidRDefault="009A4F61" w:rsidP="009A4F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4F61">
        <w:rPr>
          <w:rFonts w:ascii="Times New Roman" w:hAnsi="Times New Roman" w:cs="Times New Roman"/>
        </w:rPr>
        <w:t>--------------------------------</w:t>
      </w:r>
    </w:p>
    <w:p w14:paraId="639C81DF" w14:textId="2E392208" w:rsidR="009A4F61" w:rsidRDefault="009A4F61" w:rsidP="009A4F61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" w:name="Par349"/>
      <w:bookmarkEnd w:id="1"/>
      <w:r w:rsidRPr="009A4F61">
        <w:rPr>
          <w:rFonts w:ascii="Times New Roman" w:hAnsi="Times New Roman" w:cs="Times New Roman"/>
        </w:rPr>
        <w:t>&lt;*&gt; Отметка размещается в правом верхнем углу после реализации указанных действий.</w:t>
      </w:r>
    </w:p>
    <w:p w14:paraId="5AC82D27" w14:textId="77777777" w:rsidR="00453D1C" w:rsidRPr="00453D1C" w:rsidRDefault="00453D1C" w:rsidP="00453D1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453D1C">
        <w:rPr>
          <w:rFonts w:ascii="Times New Roman" w:hAnsi="Times New Roman" w:cs="Times New Roman"/>
        </w:rPr>
        <w:t>&lt;**&gt; Отметка не ставится, если осмотр выполнен в рамках КНМ без взаимодействия.</w:t>
      </w:r>
    </w:p>
    <w:p w14:paraId="60DB5E94" w14:textId="77777777" w:rsidR="00453D1C" w:rsidRPr="009A4F61" w:rsidRDefault="00453D1C" w:rsidP="009A4F61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14:paraId="4B350D49" w14:textId="77777777" w:rsidR="009A4F61" w:rsidRPr="00E94EDD" w:rsidRDefault="009A4F61" w:rsidP="00E94EDD">
      <w:pPr>
        <w:rPr>
          <w:rFonts w:ascii="Times New Roman" w:hAnsi="Times New Roman"/>
          <w:sz w:val="20"/>
          <w:szCs w:val="20"/>
          <w:vertAlign w:val="subscript"/>
        </w:rPr>
      </w:pPr>
    </w:p>
    <w:sectPr w:rsidR="009A4F61" w:rsidRPr="00E94EDD" w:rsidSect="00A425B3">
      <w:pgSz w:w="11906" w:h="16838"/>
      <w:pgMar w:top="851" w:right="70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8467B" w14:textId="77777777" w:rsidR="0092521D" w:rsidRDefault="0092521D" w:rsidP="00A25E6E">
      <w:pPr>
        <w:spacing w:after="0" w:line="240" w:lineRule="auto"/>
      </w:pPr>
      <w:r>
        <w:separator/>
      </w:r>
    </w:p>
  </w:endnote>
  <w:endnote w:type="continuationSeparator" w:id="0">
    <w:p w14:paraId="0395A1C9" w14:textId="77777777" w:rsidR="0092521D" w:rsidRDefault="0092521D" w:rsidP="00A25E6E">
      <w:pPr>
        <w:spacing w:after="0" w:line="240" w:lineRule="auto"/>
      </w:pPr>
      <w:r>
        <w:continuationSeparator/>
      </w:r>
    </w:p>
  </w:endnote>
  <w:endnote w:type="continuationNotice" w:id="1">
    <w:p w14:paraId="3C498BC6" w14:textId="77777777" w:rsidR="0092521D" w:rsidRDefault="009252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43E4F" w14:textId="77777777" w:rsidR="0092521D" w:rsidRDefault="0092521D" w:rsidP="00A25E6E">
      <w:pPr>
        <w:spacing w:after="0" w:line="240" w:lineRule="auto"/>
      </w:pPr>
      <w:r>
        <w:separator/>
      </w:r>
    </w:p>
  </w:footnote>
  <w:footnote w:type="continuationSeparator" w:id="0">
    <w:p w14:paraId="7B59F26C" w14:textId="77777777" w:rsidR="0092521D" w:rsidRDefault="0092521D" w:rsidP="00A25E6E">
      <w:pPr>
        <w:spacing w:after="0" w:line="240" w:lineRule="auto"/>
      </w:pPr>
      <w:r>
        <w:continuationSeparator/>
      </w:r>
    </w:p>
  </w:footnote>
  <w:footnote w:type="continuationNotice" w:id="1">
    <w:p w14:paraId="196ACA78" w14:textId="77777777" w:rsidR="0092521D" w:rsidRDefault="0092521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BB431E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lowerLetter"/>
      <w:lvlText w:val="%2."/>
      <w:lvlJc w:val="left"/>
      <w:pPr>
        <w:ind w:left="2008" w:hanging="360"/>
      </w:pPr>
    </w:lvl>
    <w:lvl w:ilvl="2" w:tentative="1">
      <w:start w:val="1"/>
      <w:numFmt w:val="lowerRoman"/>
      <w:lvlText w:val="%3."/>
      <w:lvlJc w:val="right"/>
      <w:pPr>
        <w:ind w:left="2728" w:hanging="180"/>
      </w:pPr>
    </w:lvl>
    <w:lvl w:ilvl="3" w:tentative="1">
      <w:start w:val="1"/>
      <w:numFmt w:val="decimal"/>
      <w:lvlText w:val="%4."/>
      <w:lvlJc w:val="left"/>
      <w:pPr>
        <w:ind w:left="3448" w:hanging="360"/>
      </w:pPr>
    </w:lvl>
    <w:lvl w:ilvl="4" w:tentative="1">
      <w:start w:val="1"/>
      <w:numFmt w:val="lowerLetter"/>
      <w:lvlText w:val="%5."/>
      <w:lvlJc w:val="left"/>
      <w:pPr>
        <w:ind w:left="4168" w:hanging="360"/>
      </w:pPr>
    </w:lvl>
    <w:lvl w:ilvl="5" w:tentative="1">
      <w:start w:val="1"/>
      <w:numFmt w:val="lowerRoman"/>
      <w:lvlText w:val="%6."/>
      <w:lvlJc w:val="right"/>
      <w:pPr>
        <w:ind w:left="4888" w:hanging="180"/>
      </w:pPr>
    </w:lvl>
    <w:lvl w:ilvl="6" w:tentative="1">
      <w:start w:val="1"/>
      <w:numFmt w:val="decimal"/>
      <w:lvlText w:val="%7."/>
      <w:lvlJc w:val="left"/>
      <w:pPr>
        <w:ind w:left="5608" w:hanging="360"/>
      </w:pPr>
    </w:lvl>
    <w:lvl w:ilvl="7" w:tentative="1">
      <w:start w:val="1"/>
      <w:numFmt w:val="lowerLetter"/>
      <w:lvlText w:val="%8."/>
      <w:lvlJc w:val="left"/>
      <w:pPr>
        <w:ind w:left="6328" w:hanging="360"/>
      </w:pPr>
    </w:lvl>
    <w:lvl w:ilvl="8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z w:val="2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00000004"/>
    <w:name w:val="WW8Num8"/>
    <w:lvl w:ilvl="0">
      <w:start w:val="8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8"/>
        <w:szCs w:val="28"/>
        <w:highlight w:val="green"/>
      </w:r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eastAsia="Times New Roman" w:hAnsi="Times New Roman" w:cs="Times New Roman" w:hint="default"/>
        <w:sz w:val="28"/>
        <w:highlight w:val="green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98"/>
      <w:numFmt w:val="decimal"/>
      <w:lvlText w:val="%1."/>
      <w:lvlJc w:val="left"/>
      <w:pPr>
        <w:tabs>
          <w:tab w:val="num" w:pos="0"/>
        </w:tabs>
        <w:ind w:left="1637" w:hanging="360"/>
      </w:pPr>
      <w:rPr>
        <w:rFonts w:ascii="Times New Roman" w:hAnsi="Times New Roman" w:cs="Times New Roman" w:hint="default"/>
        <w:sz w:val="28"/>
        <w:szCs w:val="28"/>
        <w:highlight w:val="green"/>
      </w:rPr>
    </w:lvl>
  </w:abstractNum>
  <w:abstractNum w:abstractNumId="5" w15:restartNumberingAfterBreak="0">
    <w:nsid w:val="00000007"/>
    <w:multiLevelType w:val="singleLevel"/>
    <w:tmpl w:val="00000007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sz w:val="28"/>
        <w:szCs w:val="28"/>
        <w:highlight w:val="green"/>
      </w:rPr>
    </w:lvl>
  </w:abstractNum>
  <w:abstractNum w:abstractNumId="6" w15:restartNumberingAfterBreak="0">
    <w:nsid w:val="00000008"/>
    <w:multiLevelType w:val="singleLevel"/>
    <w:tmpl w:val="00000008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highlight w:val="green"/>
      </w:rPr>
    </w:lvl>
  </w:abstractNum>
  <w:abstractNum w:abstractNumId="7" w15:restartNumberingAfterBreak="0">
    <w:nsid w:val="00000009"/>
    <w:multiLevelType w:val="singleLevel"/>
    <w:tmpl w:val="EA6AA022"/>
    <w:name w:val="WW8Num16"/>
    <w:lvl w:ilvl="0">
      <w:start w:val="134"/>
      <w:numFmt w:val="decimal"/>
      <w:lvlText w:val="%1."/>
      <w:lvlJc w:val="left"/>
      <w:pPr>
        <w:tabs>
          <w:tab w:val="num" w:pos="0"/>
        </w:tabs>
        <w:ind w:left="1637" w:hanging="360"/>
      </w:pPr>
      <w:rPr>
        <w:rFonts w:ascii="Times New Roman" w:hAnsi="Times New Roman" w:cs="Times New Roman" w:hint="default"/>
        <w:sz w:val="28"/>
      </w:rPr>
    </w:lvl>
  </w:abstractNum>
  <w:abstractNum w:abstractNumId="8" w15:restartNumberingAfterBreak="0">
    <w:nsid w:val="0000000A"/>
    <w:multiLevelType w:val="singleLevel"/>
    <w:tmpl w:val="0000000A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8"/>
    <w:lvl w:ilvl="0">
      <w:start w:val="10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8"/>
        <w:szCs w:val="28"/>
        <w:highlight w:val="green"/>
      </w:rPr>
    </w:lvl>
  </w:abstractNum>
  <w:abstractNum w:abstractNumId="10" w15:restartNumberingAfterBreak="0">
    <w:nsid w:val="0000000C"/>
    <w:multiLevelType w:val="singleLevel"/>
    <w:tmpl w:val="0000000C"/>
    <w:name w:val="WW8Num19"/>
    <w:lvl w:ilvl="0">
      <w:start w:val="23"/>
      <w:numFmt w:val="decimal"/>
      <w:lvlText w:val="%1."/>
      <w:lvlJc w:val="left"/>
      <w:pPr>
        <w:tabs>
          <w:tab w:val="num" w:pos="0"/>
        </w:tabs>
        <w:ind w:left="4487" w:hanging="375"/>
      </w:pPr>
      <w:rPr>
        <w:rFonts w:ascii="Times New Roman" w:hAnsi="Times New Roman" w:cs="Times New Roman" w:hint="default"/>
        <w:bCs/>
        <w:sz w:val="28"/>
        <w:szCs w:val="28"/>
        <w:highlight w:val="green"/>
        <w:lang w:val="ru-RU"/>
      </w:rPr>
    </w:lvl>
  </w:abstractNum>
  <w:abstractNum w:abstractNumId="11" w15:restartNumberingAfterBreak="0">
    <w:nsid w:val="0000000D"/>
    <w:multiLevelType w:val="multilevel"/>
    <w:tmpl w:val="7B389512"/>
    <w:name w:val="WW8Num23"/>
    <w:lvl w:ilvl="0">
      <w:start w:val="2"/>
      <w:numFmt w:val="decimal"/>
      <w:lvlText w:val="%1)"/>
      <w:lvlJc w:val="left"/>
      <w:pPr>
        <w:tabs>
          <w:tab w:val="num" w:pos="1"/>
        </w:tabs>
        <w:ind w:left="107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lowerLetter"/>
      <w:lvlText w:val="%2."/>
      <w:lvlJc w:val="left"/>
      <w:pPr>
        <w:ind w:left="2008" w:hanging="360"/>
      </w:pPr>
    </w:lvl>
    <w:lvl w:ilvl="2" w:tentative="1">
      <w:start w:val="1"/>
      <w:numFmt w:val="lowerRoman"/>
      <w:lvlText w:val="%3."/>
      <w:lvlJc w:val="right"/>
      <w:pPr>
        <w:ind w:left="2728" w:hanging="180"/>
      </w:pPr>
    </w:lvl>
    <w:lvl w:ilvl="3" w:tentative="1">
      <w:start w:val="1"/>
      <w:numFmt w:val="decimal"/>
      <w:lvlText w:val="%4."/>
      <w:lvlJc w:val="left"/>
      <w:pPr>
        <w:ind w:left="3448" w:hanging="360"/>
      </w:pPr>
    </w:lvl>
    <w:lvl w:ilvl="4" w:tentative="1">
      <w:start w:val="1"/>
      <w:numFmt w:val="lowerLetter"/>
      <w:lvlText w:val="%5."/>
      <w:lvlJc w:val="left"/>
      <w:pPr>
        <w:ind w:left="4168" w:hanging="360"/>
      </w:pPr>
    </w:lvl>
    <w:lvl w:ilvl="5" w:tentative="1">
      <w:start w:val="1"/>
      <w:numFmt w:val="lowerRoman"/>
      <w:lvlText w:val="%6."/>
      <w:lvlJc w:val="right"/>
      <w:pPr>
        <w:ind w:left="4888" w:hanging="180"/>
      </w:pPr>
    </w:lvl>
    <w:lvl w:ilvl="6" w:tentative="1">
      <w:start w:val="1"/>
      <w:numFmt w:val="decimal"/>
      <w:lvlText w:val="%7."/>
      <w:lvlJc w:val="left"/>
      <w:pPr>
        <w:ind w:left="5608" w:hanging="360"/>
      </w:pPr>
    </w:lvl>
    <w:lvl w:ilvl="7" w:tentative="1">
      <w:start w:val="1"/>
      <w:numFmt w:val="lowerLetter"/>
      <w:lvlText w:val="%8."/>
      <w:lvlJc w:val="left"/>
      <w:pPr>
        <w:ind w:left="6328" w:hanging="360"/>
      </w:pPr>
    </w:lvl>
    <w:lvl w:ilvl="8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0000000E"/>
    <w:multiLevelType w:val="singleLevel"/>
    <w:tmpl w:val="0000000E"/>
    <w:name w:val="WW8Num25"/>
    <w:lvl w:ilvl="0">
      <w:start w:val="118"/>
      <w:numFmt w:val="decimal"/>
      <w:lvlText w:val="%1."/>
      <w:lvlJc w:val="left"/>
      <w:pPr>
        <w:tabs>
          <w:tab w:val="num" w:pos="0"/>
        </w:tabs>
        <w:ind w:left="1637" w:hanging="360"/>
      </w:pPr>
      <w:rPr>
        <w:rFonts w:ascii="Times New Roman" w:hAnsi="Times New Roman" w:cs="Times New Roman" w:hint="default"/>
        <w:sz w:val="28"/>
        <w:szCs w:val="28"/>
        <w:highlight w:val="green"/>
      </w:rPr>
    </w:lvl>
  </w:abstractNum>
  <w:abstractNum w:abstractNumId="13" w15:restartNumberingAfterBreak="0">
    <w:nsid w:val="0000000F"/>
    <w:multiLevelType w:val="singleLevel"/>
    <w:tmpl w:val="0000000F"/>
    <w:name w:val="WW8Num26"/>
    <w:lvl w:ilvl="0">
      <w:start w:val="8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8"/>
        <w:szCs w:val="28"/>
        <w:highlight w:val="green"/>
      </w:rPr>
    </w:lvl>
  </w:abstractNum>
  <w:abstractNum w:abstractNumId="14" w15:restartNumberingAfterBreak="0">
    <w:nsid w:val="00000010"/>
    <w:multiLevelType w:val="singleLevel"/>
    <w:tmpl w:val="00000010"/>
    <w:name w:val="WW8Num29"/>
    <w:lvl w:ilvl="0">
      <w:start w:val="4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  <w:highlight w:val="green"/>
      </w:rPr>
    </w:lvl>
  </w:abstractNum>
  <w:abstractNum w:abstractNumId="15" w15:restartNumberingAfterBreak="0">
    <w:nsid w:val="00000011"/>
    <w:multiLevelType w:val="singleLevel"/>
    <w:tmpl w:val="00000011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  <w:highlight w:val="green"/>
      </w:rPr>
    </w:lvl>
  </w:abstractNum>
  <w:abstractNum w:abstractNumId="16" w15:restartNumberingAfterBreak="0">
    <w:nsid w:val="02FF26F2"/>
    <w:multiLevelType w:val="hybridMultilevel"/>
    <w:tmpl w:val="A9407BDA"/>
    <w:lvl w:ilvl="0" w:tplc="C4AEC3E6">
      <w:start w:val="12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F570AF"/>
    <w:multiLevelType w:val="hybridMultilevel"/>
    <w:tmpl w:val="824E5EAA"/>
    <w:lvl w:ilvl="0" w:tplc="BD887D66">
      <w:start w:val="16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506726"/>
    <w:multiLevelType w:val="hybridMultilevel"/>
    <w:tmpl w:val="61B6FF84"/>
    <w:lvl w:ilvl="0" w:tplc="648E0BD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A20A2"/>
    <w:multiLevelType w:val="hybridMultilevel"/>
    <w:tmpl w:val="3372F4E2"/>
    <w:lvl w:ilvl="0" w:tplc="174E7894">
      <w:start w:val="98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DE473F"/>
    <w:multiLevelType w:val="hybridMultilevel"/>
    <w:tmpl w:val="383A599A"/>
    <w:lvl w:ilvl="0" w:tplc="3B8270A8">
      <w:start w:val="1"/>
      <w:numFmt w:val="decimal"/>
      <w:suff w:val="space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8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CB2E04"/>
    <w:multiLevelType w:val="hybridMultilevel"/>
    <w:tmpl w:val="823CDCF4"/>
    <w:lvl w:ilvl="0" w:tplc="09647A76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1502C"/>
    <w:multiLevelType w:val="hybridMultilevel"/>
    <w:tmpl w:val="E7E4922E"/>
    <w:lvl w:ilvl="0" w:tplc="33187B1C">
      <w:start w:val="18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73957"/>
    <w:multiLevelType w:val="hybridMultilevel"/>
    <w:tmpl w:val="0CFEC820"/>
    <w:name w:val="WW8Num11522"/>
    <w:lvl w:ilvl="0" w:tplc="120825DA">
      <w:start w:val="17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F4A09"/>
    <w:multiLevelType w:val="hybridMultilevel"/>
    <w:tmpl w:val="C7049CC0"/>
    <w:lvl w:ilvl="0" w:tplc="0D6AFDFE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 w15:restartNumberingAfterBreak="0">
    <w:nsid w:val="419D6E72"/>
    <w:multiLevelType w:val="hybridMultilevel"/>
    <w:tmpl w:val="BF8ABF78"/>
    <w:name w:val="WW8Num115"/>
    <w:lvl w:ilvl="0" w:tplc="657843C0">
      <w:start w:val="162"/>
      <w:numFmt w:val="decimal"/>
      <w:suff w:val="space"/>
      <w:lvlText w:val="%1."/>
      <w:lvlJc w:val="left"/>
      <w:pPr>
        <w:ind w:left="151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A364A"/>
    <w:multiLevelType w:val="hybridMultilevel"/>
    <w:tmpl w:val="FF945E7E"/>
    <w:lvl w:ilvl="0" w:tplc="9D16F15C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34F1991"/>
    <w:multiLevelType w:val="hybridMultilevel"/>
    <w:tmpl w:val="851E30FE"/>
    <w:lvl w:ilvl="0" w:tplc="8E82B836">
      <w:start w:val="1"/>
      <w:numFmt w:val="decimal"/>
      <w:suff w:val="space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8" w15:restartNumberingAfterBreak="0">
    <w:nsid w:val="696049CC"/>
    <w:multiLevelType w:val="hybridMultilevel"/>
    <w:tmpl w:val="174E5044"/>
    <w:lvl w:ilvl="0" w:tplc="5344B9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98E2833"/>
    <w:multiLevelType w:val="hybridMultilevel"/>
    <w:tmpl w:val="EFA6338A"/>
    <w:lvl w:ilvl="0" w:tplc="8A44DA9A">
      <w:start w:val="6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5675C"/>
    <w:multiLevelType w:val="hybridMultilevel"/>
    <w:tmpl w:val="641C058C"/>
    <w:lvl w:ilvl="0" w:tplc="B3AC5C40">
      <w:start w:val="4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D7A1F2F"/>
    <w:multiLevelType w:val="hybridMultilevel"/>
    <w:tmpl w:val="466C0208"/>
    <w:lvl w:ilvl="0" w:tplc="6FEC45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F75A9"/>
    <w:multiLevelType w:val="hybridMultilevel"/>
    <w:tmpl w:val="8AFA4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7037B"/>
    <w:multiLevelType w:val="hybridMultilevel"/>
    <w:tmpl w:val="174E5044"/>
    <w:lvl w:ilvl="0" w:tplc="5344B9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6556403"/>
    <w:multiLevelType w:val="hybridMultilevel"/>
    <w:tmpl w:val="3C7E413A"/>
    <w:name w:val="WW8Num1152"/>
    <w:lvl w:ilvl="0" w:tplc="6BE23EC8">
      <w:start w:val="168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21294"/>
    <w:multiLevelType w:val="hybridMultilevel"/>
    <w:tmpl w:val="2A1035E8"/>
    <w:lvl w:ilvl="0" w:tplc="671AB3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65832"/>
    <w:multiLevelType w:val="hybridMultilevel"/>
    <w:tmpl w:val="5FE448EE"/>
    <w:lvl w:ilvl="0" w:tplc="4A8673B8">
      <w:start w:val="8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629517">
    <w:abstractNumId w:val="24"/>
  </w:num>
  <w:num w:numId="2" w16cid:durableId="566499004">
    <w:abstractNumId w:val="27"/>
  </w:num>
  <w:num w:numId="3" w16cid:durableId="1755928565">
    <w:abstractNumId w:val="31"/>
  </w:num>
  <w:num w:numId="4" w16cid:durableId="33122690">
    <w:abstractNumId w:val="20"/>
  </w:num>
  <w:num w:numId="5" w16cid:durableId="930549278">
    <w:abstractNumId w:val="0"/>
  </w:num>
  <w:num w:numId="6" w16cid:durableId="272708186">
    <w:abstractNumId w:val="1"/>
  </w:num>
  <w:num w:numId="7" w16cid:durableId="1486699215">
    <w:abstractNumId w:val="35"/>
  </w:num>
  <w:num w:numId="8" w16cid:durableId="2119445415">
    <w:abstractNumId w:val="18"/>
  </w:num>
  <w:num w:numId="9" w16cid:durableId="867330468">
    <w:abstractNumId w:val="32"/>
  </w:num>
  <w:num w:numId="10" w16cid:durableId="111553399">
    <w:abstractNumId w:val="30"/>
  </w:num>
  <w:num w:numId="11" w16cid:durableId="6296523">
    <w:abstractNumId w:val="28"/>
  </w:num>
  <w:num w:numId="12" w16cid:durableId="1309699805">
    <w:abstractNumId w:val="33"/>
  </w:num>
  <w:num w:numId="13" w16cid:durableId="186910809">
    <w:abstractNumId w:val="21"/>
  </w:num>
  <w:num w:numId="14" w16cid:durableId="558133754">
    <w:abstractNumId w:val="29"/>
  </w:num>
  <w:num w:numId="15" w16cid:durableId="75085445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70920678">
    <w:abstractNumId w:val="16"/>
  </w:num>
  <w:num w:numId="17" w16cid:durableId="1910573174">
    <w:abstractNumId w:val="17"/>
  </w:num>
  <w:num w:numId="18" w16cid:durableId="236676810">
    <w:abstractNumId w:val="22"/>
  </w:num>
  <w:num w:numId="19" w16cid:durableId="1371607618">
    <w:abstractNumId w:val="36"/>
  </w:num>
  <w:num w:numId="20" w16cid:durableId="1373000918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CA7"/>
    <w:rsid w:val="000014AF"/>
    <w:rsid w:val="00001791"/>
    <w:rsid w:val="00003A16"/>
    <w:rsid w:val="00004DBA"/>
    <w:rsid w:val="00005684"/>
    <w:rsid w:val="00005E0E"/>
    <w:rsid w:val="00005E44"/>
    <w:rsid w:val="00006912"/>
    <w:rsid w:val="00010005"/>
    <w:rsid w:val="0001012D"/>
    <w:rsid w:val="000110AF"/>
    <w:rsid w:val="00012312"/>
    <w:rsid w:val="00012DCC"/>
    <w:rsid w:val="00014E99"/>
    <w:rsid w:val="00015337"/>
    <w:rsid w:val="00017809"/>
    <w:rsid w:val="00021E65"/>
    <w:rsid w:val="00026EE7"/>
    <w:rsid w:val="00030ADC"/>
    <w:rsid w:val="0003160F"/>
    <w:rsid w:val="00031CF8"/>
    <w:rsid w:val="00031ED3"/>
    <w:rsid w:val="00032C37"/>
    <w:rsid w:val="000339BB"/>
    <w:rsid w:val="00033A82"/>
    <w:rsid w:val="00034CFA"/>
    <w:rsid w:val="000350FD"/>
    <w:rsid w:val="0003542D"/>
    <w:rsid w:val="00035C7F"/>
    <w:rsid w:val="00036306"/>
    <w:rsid w:val="000369EF"/>
    <w:rsid w:val="0004225F"/>
    <w:rsid w:val="00044696"/>
    <w:rsid w:val="00044F1C"/>
    <w:rsid w:val="0004557E"/>
    <w:rsid w:val="000473BA"/>
    <w:rsid w:val="00047834"/>
    <w:rsid w:val="00047E96"/>
    <w:rsid w:val="00050652"/>
    <w:rsid w:val="0005225C"/>
    <w:rsid w:val="000525DA"/>
    <w:rsid w:val="00055066"/>
    <w:rsid w:val="0005572F"/>
    <w:rsid w:val="0005585E"/>
    <w:rsid w:val="00055FA5"/>
    <w:rsid w:val="0005635A"/>
    <w:rsid w:val="00057C35"/>
    <w:rsid w:val="00061083"/>
    <w:rsid w:val="00061529"/>
    <w:rsid w:val="000615F8"/>
    <w:rsid w:val="00062FFF"/>
    <w:rsid w:val="000637B6"/>
    <w:rsid w:val="00064AA4"/>
    <w:rsid w:val="00064B0E"/>
    <w:rsid w:val="0006621E"/>
    <w:rsid w:val="00066F67"/>
    <w:rsid w:val="00070018"/>
    <w:rsid w:val="00070929"/>
    <w:rsid w:val="00072DD7"/>
    <w:rsid w:val="00072F40"/>
    <w:rsid w:val="00073278"/>
    <w:rsid w:val="00073320"/>
    <w:rsid w:val="00073E9F"/>
    <w:rsid w:val="00073F4A"/>
    <w:rsid w:val="0007534C"/>
    <w:rsid w:val="000767DB"/>
    <w:rsid w:val="00076B4C"/>
    <w:rsid w:val="00080239"/>
    <w:rsid w:val="00080CE7"/>
    <w:rsid w:val="00083DE4"/>
    <w:rsid w:val="00085099"/>
    <w:rsid w:val="00085A10"/>
    <w:rsid w:val="00085B56"/>
    <w:rsid w:val="000868D4"/>
    <w:rsid w:val="00086964"/>
    <w:rsid w:val="000902BA"/>
    <w:rsid w:val="00091A81"/>
    <w:rsid w:val="00092AA7"/>
    <w:rsid w:val="00092BF1"/>
    <w:rsid w:val="00093440"/>
    <w:rsid w:val="00094E4C"/>
    <w:rsid w:val="00094FA4"/>
    <w:rsid w:val="0009525F"/>
    <w:rsid w:val="00097840"/>
    <w:rsid w:val="00097C2C"/>
    <w:rsid w:val="000A2C25"/>
    <w:rsid w:val="000A32F9"/>
    <w:rsid w:val="000A4045"/>
    <w:rsid w:val="000A50A6"/>
    <w:rsid w:val="000A60D0"/>
    <w:rsid w:val="000A6181"/>
    <w:rsid w:val="000A6D96"/>
    <w:rsid w:val="000B1437"/>
    <w:rsid w:val="000B2B56"/>
    <w:rsid w:val="000B2EC5"/>
    <w:rsid w:val="000B3538"/>
    <w:rsid w:val="000B3C68"/>
    <w:rsid w:val="000B504F"/>
    <w:rsid w:val="000B66E4"/>
    <w:rsid w:val="000B6A94"/>
    <w:rsid w:val="000C01C5"/>
    <w:rsid w:val="000C0D98"/>
    <w:rsid w:val="000C0EAA"/>
    <w:rsid w:val="000C14C0"/>
    <w:rsid w:val="000C1B09"/>
    <w:rsid w:val="000C2B18"/>
    <w:rsid w:val="000C2D0F"/>
    <w:rsid w:val="000C3181"/>
    <w:rsid w:val="000C3C0C"/>
    <w:rsid w:val="000C5265"/>
    <w:rsid w:val="000C5FA9"/>
    <w:rsid w:val="000C71AA"/>
    <w:rsid w:val="000C7860"/>
    <w:rsid w:val="000D0F4D"/>
    <w:rsid w:val="000D362D"/>
    <w:rsid w:val="000D3B3A"/>
    <w:rsid w:val="000D476A"/>
    <w:rsid w:val="000D501C"/>
    <w:rsid w:val="000D585A"/>
    <w:rsid w:val="000D7A82"/>
    <w:rsid w:val="000E0081"/>
    <w:rsid w:val="000E100D"/>
    <w:rsid w:val="000E24C1"/>
    <w:rsid w:val="000E25B5"/>
    <w:rsid w:val="000E2CB8"/>
    <w:rsid w:val="000E3442"/>
    <w:rsid w:val="000E3F7C"/>
    <w:rsid w:val="000E4817"/>
    <w:rsid w:val="000E4B3C"/>
    <w:rsid w:val="000E5984"/>
    <w:rsid w:val="000E60AD"/>
    <w:rsid w:val="000E61D2"/>
    <w:rsid w:val="000E699B"/>
    <w:rsid w:val="000E751D"/>
    <w:rsid w:val="000F053D"/>
    <w:rsid w:val="000F0CE5"/>
    <w:rsid w:val="000F0F0A"/>
    <w:rsid w:val="000F136A"/>
    <w:rsid w:val="000F299B"/>
    <w:rsid w:val="000F30D3"/>
    <w:rsid w:val="000F399E"/>
    <w:rsid w:val="000F4363"/>
    <w:rsid w:val="000F4B29"/>
    <w:rsid w:val="000F5827"/>
    <w:rsid w:val="000F643A"/>
    <w:rsid w:val="000F731E"/>
    <w:rsid w:val="000F7337"/>
    <w:rsid w:val="001001CD"/>
    <w:rsid w:val="0010047E"/>
    <w:rsid w:val="00101014"/>
    <w:rsid w:val="001020A5"/>
    <w:rsid w:val="0010264D"/>
    <w:rsid w:val="00103289"/>
    <w:rsid w:val="0010382B"/>
    <w:rsid w:val="00103E7D"/>
    <w:rsid w:val="001040A5"/>
    <w:rsid w:val="001044A5"/>
    <w:rsid w:val="00105CA8"/>
    <w:rsid w:val="0010697B"/>
    <w:rsid w:val="00107690"/>
    <w:rsid w:val="00111719"/>
    <w:rsid w:val="00112371"/>
    <w:rsid w:val="00112649"/>
    <w:rsid w:val="00112984"/>
    <w:rsid w:val="0011372E"/>
    <w:rsid w:val="00113784"/>
    <w:rsid w:val="001163CF"/>
    <w:rsid w:val="00116B93"/>
    <w:rsid w:val="00116F90"/>
    <w:rsid w:val="0011729D"/>
    <w:rsid w:val="00117E13"/>
    <w:rsid w:val="00121176"/>
    <w:rsid w:val="00121E2A"/>
    <w:rsid w:val="001225C0"/>
    <w:rsid w:val="00122CA2"/>
    <w:rsid w:val="00124D34"/>
    <w:rsid w:val="0012642E"/>
    <w:rsid w:val="001302EC"/>
    <w:rsid w:val="00130A9B"/>
    <w:rsid w:val="00131B40"/>
    <w:rsid w:val="00132C16"/>
    <w:rsid w:val="00132C86"/>
    <w:rsid w:val="00134012"/>
    <w:rsid w:val="001346EA"/>
    <w:rsid w:val="0013508D"/>
    <w:rsid w:val="00135302"/>
    <w:rsid w:val="00136EAD"/>
    <w:rsid w:val="00136F67"/>
    <w:rsid w:val="001400BF"/>
    <w:rsid w:val="001406FB"/>
    <w:rsid w:val="00140FFF"/>
    <w:rsid w:val="0014209E"/>
    <w:rsid w:val="0014458C"/>
    <w:rsid w:val="00144DB6"/>
    <w:rsid w:val="00145DCA"/>
    <w:rsid w:val="00145E24"/>
    <w:rsid w:val="00145F84"/>
    <w:rsid w:val="001463DF"/>
    <w:rsid w:val="00146BC4"/>
    <w:rsid w:val="00146C7D"/>
    <w:rsid w:val="0014745D"/>
    <w:rsid w:val="001475F1"/>
    <w:rsid w:val="00147861"/>
    <w:rsid w:val="00150E3D"/>
    <w:rsid w:val="00152B54"/>
    <w:rsid w:val="0015433B"/>
    <w:rsid w:val="001543BF"/>
    <w:rsid w:val="0015495B"/>
    <w:rsid w:val="001561A9"/>
    <w:rsid w:val="001562FD"/>
    <w:rsid w:val="001566D1"/>
    <w:rsid w:val="001609C8"/>
    <w:rsid w:val="001615A9"/>
    <w:rsid w:val="00161678"/>
    <w:rsid w:val="00161B31"/>
    <w:rsid w:val="00162854"/>
    <w:rsid w:val="00163552"/>
    <w:rsid w:val="0016460D"/>
    <w:rsid w:val="00165999"/>
    <w:rsid w:val="001662D6"/>
    <w:rsid w:val="0016661E"/>
    <w:rsid w:val="00167F22"/>
    <w:rsid w:val="00170078"/>
    <w:rsid w:val="0017093E"/>
    <w:rsid w:val="00170B08"/>
    <w:rsid w:val="00170BD0"/>
    <w:rsid w:val="00170D82"/>
    <w:rsid w:val="00171A93"/>
    <w:rsid w:val="00173ECC"/>
    <w:rsid w:val="00175BE6"/>
    <w:rsid w:val="00176ADA"/>
    <w:rsid w:val="0017738B"/>
    <w:rsid w:val="00177984"/>
    <w:rsid w:val="001815F5"/>
    <w:rsid w:val="001824A3"/>
    <w:rsid w:val="001827F0"/>
    <w:rsid w:val="00182820"/>
    <w:rsid w:val="00186F60"/>
    <w:rsid w:val="00187126"/>
    <w:rsid w:val="001878AE"/>
    <w:rsid w:val="00191E47"/>
    <w:rsid w:val="00192792"/>
    <w:rsid w:val="00192D62"/>
    <w:rsid w:val="001936CF"/>
    <w:rsid w:val="00193D9F"/>
    <w:rsid w:val="00193F16"/>
    <w:rsid w:val="001948D0"/>
    <w:rsid w:val="00195F33"/>
    <w:rsid w:val="001971E4"/>
    <w:rsid w:val="0019726D"/>
    <w:rsid w:val="00197273"/>
    <w:rsid w:val="001A066C"/>
    <w:rsid w:val="001A07D6"/>
    <w:rsid w:val="001A0C52"/>
    <w:rsid w:val="001A349E"/>
    <w:rsid w:val="001A3CCD"/>
    <w:rsid w:val="001A3EF8"/>
    <w:rsid w:val="001A60A5"/>
    <w:rsid w:val="001A72FE"/>
    <w:rsid w:val="001A730C"/>
    <w:rsid w:val="001B0B77"/>
    <w:rsid w:val="001B17D3"/>
    <w:rsid w:val="001B2968"/>
    <w:rsid w:val="001B499C"/>
    <w:rsid w:val="001B4A19"/>
    <w:rsid w:val="001B4F7C"/>
    <w:rsid w:val="001B54D0"/>
    <w:rsid w:val="001B5A62"/>
    <w:rsid w:val="001B67FD"/>
    <w:rsid w:val="001B7CA7"/>
    <w:rsid w:val="001C01A2"/>
    <w:rsid w:val="001C086C"/>
    <w:rsid w:val="001C10BF"/>
    <w:rsid w:val="001C16EE"/>
    <w:rsid w:val="001C269E"/>
    <w:rsid w:val="001C38DB"/>
    <w:rsid w:val="001C505D"/>
    <w:rsid w:val="001C5729"/>
    <w:rsid w:val="001C7037"/>
    <w:rsid w:val="001C7C46"/>
    <w:rsid w:val="001D02D7"/>
    <w:rsid w:val="001D0B55"/>
    <w:rsid w:val="001D0F57"/>
    <w:rsid w:val="001D1B59"/>
    <w:rsid w:val="001D239A"/>
    <w:rsid w:val="001D267A"/>
    <w:rsid w:val="001D284A"/>
    <w:rsid w:val="001D3195"/>
    <w:rsid w:val="001D3690"/>
    <w:rsid w:val="001D3DED"/>
    <w:rsid w:val="001D46D5"/>
    <w:rsid w:val="001D474B"/>
    <w:rsid w:val="001D55C5"/>
    <w:rsid w:val="001D5CCC"/>
    <w:rsid w:val="001D5FBA"/>
    <w:rsid w:val="001D667D"/>
    <w:rsid w:val="001D788B"/>
    <w:rsid w:val="001E143C"/>
    <w:rsid w:val="001E193B"/>
    <w:rsid w:val="001E1C23"/>
    <w:rsid w:val="001E3691"/>
    <w:rsid w:val="001E5310"/>
    <w:rsid w:val="001E5714"/>
    <w:rsid w:val="001E5C15"/>
    <w:rsid w:val="001F0A29"/>
    <w:rsid w:val="001F105C"/>
    <w:rsid w:val="001F1326"/>
    <w:rsid w:val="001F2452"/>
    <w:rsid w:val="001F26ED"/>
    <w:rsid w:val="001F368C"/>
    <w:rsid w:val="001F3F4A"/>
    <w:rsid w:val="001F4019"/>
    <w:rsid w:val="001F4631"/>
    <w:rsid w:val="001F4737"/>
    <w:rsid w:val="001F4A34"/>
    <w:rsid w:val="001F54DE"/>
    <w:rsid w:val="001F58E2"/>
    <w:rsid w:val="001F6579"/>
    <w:rsid w:val="001F68E9"/>
    <w:rsid w:val="002014C0"/>
    <w:rsid w:val="002015A0"/>
    <w:rsid w:val="0020216D"/>
    <w:rsid w:val="00202C41"/>
    <w:rsid w:val="00203371"/>
    <w:rsid w:val="00203BBD"/>
    <w:rsid w:val="002047A5"/>
    <w:rsid w:val="00205035"/>
    <w:rsid w:val="00205879"/>
    <w:rsid w:val="00210182"/>
    <w:rsid w:val="002110D3"/>
    <w:rsid w:val="00212A77"/>
    <w:rsid w:val="002136B2"/>
    <w:rsid w:val="00214B7C"/>
    <w:rsid w:val="00214BFC"/>
    <w:rsid w:val="002154F5"/>
    <w:rsid w:val="00216B77"/>
    <w:rsid w:val="00217520"/>
    <w:rsid w:val="00221504"/>
    <w:rsid w:val="00221C93"/>
    <w:rsid w:val="00221D58"/>
    <w:rsid w:val="002236AA"/>
    <w:rsid w:val="00226027"/>
    <w:rsid w:val="00227EE7"/>
    <w:rsid w:val="00230188"/>
    <w:rsid w:val="0023045C"/>
    <w:rsid w:val="002320CC"/>
    <w:rsid w:val="00233139"/>
    <w:rsid w:val="002336DE"/>
    <w:rsid w:val="0023404E"/>
    <w:rsid w:val="002343BD"/>
    <w:rsid w:val="002348FF"/>
    <w:rsid w:val="00234EBE"/>
    <w:rsid w:val="00236962"/>
    <w:rsid w:val="002369F6"/>
    <w:rsid w:val="002370D9"/>
    <w:rsid w:val="00237960"/>
    <w:rsid w:val="00241A8A"/>
    <w:rsid w:val="00241CCD"/>
    <w:rsid w:val="002431EC"/>
    <w:rsid w:val="0024421A"/>
    <w:rsid w:val="0024496C"/>
    <w:rsid w:val="002464B1"/>
    <w:rsid w:val="00246C02"/>
    <w:rsid w:val="002507B6"/>
    <w:rsid w:val="0025117A"/>
    <w:rsid w:val="002514FB"/>
    <w:rsid w:val="00251DB6"/>
    <w:rsid w:val="0025225D"/>
    <w:rsid w:val="00252FC2"/>
    <w:rsid w:val="00253016"/>
    <w:rsid w:val="00253B35"/>
    <w:rsid w:val="00253D5B"/>
    <w:rsid w:val="00253EA4"/>
    <w:rsid w:val="002542D1"/>
    <w:rsid w:val="00254A47"/>
    <w:rsid w:val="00255B9F"/>
    <w:rsid w:val="0025708D"/>
    <w:rsid w:val="002571F1"/>
    <w:rsid w:val="0025733C"/>
    <w:rsid w:val="002577FC"/>
    <w:rsid w:val="00257B1C"/>
    <w:rsid w:val="00260087"/>
    <w:rsid w:val="00263444"/>
    <w:rsid w:val="0026382C"/>
    <w:rsid w:val="00263A27"/>
    <w:rsid w:val="00263A7B"/>
    <w:rsid w:val="00264126"/>
    <w:rsid w:val="002646EB"/>
    <w:rsid w:val="00264985"/>
    <w:rsid w:val="00265B21"/>
    <w:rsid w:val="002661EA"/>
    <w:rsid w:val="00266266"/>
    <w:rsid w:val="00266899"/>
    <w:rsid w:val="00266B5E"/>
    <w:rsid w:val="00267D35"/>
    <w:rsid w:val="00271169"/>
    <w:rsid w:val="002719D3"/>
    <w:rsid w:val="0027257A"/>
    <w:rsid w:val="00273BB9"/>
    <w:rsid w:val="00273E3C"/>
    <w:rsid w:val="00273FCF"/>
    <w:rsid w:val="00274D91"/>
    <w:rsid w:val="002759EF"/>
    <w:rsid w:val="00275F6A"/>
    <w:rsid w:val="00277395"/>
    <w:rsid w:val="00277491"/>
    <w:rsid w:val="00277C82"/>
    <w:rsid w:val="0028036C"/>
    <w:rsid w:val="002817CA"/>
    <w:rsid w:val="0028336C"/>
    <w:rsid w:val="002836E8"/>
    <w:rsid w:val="00283DE5"/>
    <w:rsid w:val="00284737"/>
    <w:rsid w:val="0028572A"/>
    <w:rsid w:val="00285EDD"/>
    <w:rsid w:val="00286EAA"/>
    <w:rsid w:val="002874B9"/>
    <w:rsid w:val="002875D3"/>
    <w:rsid w:val="00290B37"/>
    <w:rsid w:val="00292448"/>
    <w:rsid w:val="002959A2"/>
    <w:rsid w:val="00296024"/>
    <w:rsid w:val="00296223"/>
    <w:rsid w:val="00297BCA"/>
    <w:rsid w:val="002A1015"/>
    <w:rsid w:val="002A3EED"/>
    <w:rsid w:val="002A4190"/>
    <w:rsid w:val="002A4FD8"/>
    <w:rsid w:val="002A5D67"/>
    <w:rsid w:val="002A6A2D"/>
    <w:rsid w:val="002A6DF4"/>
    <w:rsid w:val="002A74B8"/>
    <w:rsid w:val="002A77DA"/>
    <w:rsid w:val="002A78AE"/>
    <w:rsid w:val="002A7D2B"/>
    <w:rsid w:val="002B1F8B"/>
    <w:rsid w:val="002B3CEC"/>
    <w:rsid w:val="002B4541"/>
    <w:rsid w:val="002B572F"/>
    <w:rsid w:val="002B68B7"/>
    <w:rsid w:val="002B6B15"/>
    <w:rsid w:val="002B781A"/>
    <w:rsid w:val="002B7C94"/>
    <w:rsid w:val="002C04C0"/>
    <w:rsid w:val="002C1A2B"/>
    <w:rsid w:val="002C2BBA"/>
    <w:rsid w:val="002C40CE"/>
    <w:rsid w:val="002C5E1C"/>
    <w:rsid w:val="002C769A"/>
    <w:rsid w:val="002D0DBC"/>
    <w:rsid w:val="002D1D5A"/>
    <w:rsid w:val="002D253A"/>
    <w:rsid w:val="002D295B"/>
    <w:rsid w:val="002D38FA"/>
    <w:rsid w:val="002D4733"/>
    <w:rsid w:val="002D5BB6"/>
    <w:rsid w:val="002D5F97"/>
    <w:rsid w:val="002D6166"/>
    <w:rsid w:val="002D7CB3"/>
    <w:rsid w:val="002E02A7"/>
    <w:rsid w:val="002E0F39"/>
    <w:rsid w:val="002E4C2B"/>
    <w:rsid w:val="002E55FE"/>
    <w:rsid w:val="002E6FFE"/>
    <w:rsid w:val="002E7E1E"/>
    <w:rsid w:val="002F0514"/>
    <w:rsid w:val="002F108C"/>
    <w:rsid w:val="002F237B"/>
    <w:rsid w:val="002F5172"/>
    <w:rsid w:val="002F612A"/>
    <w:rsid w:val="00301086"/>
    <w:rsid w:val="00301D17"/>
    <w:rsid w:val="00304149"/>
    <w:rsid w:val="00304270"/>
    <w:rsid w:val="003049E7"/>
    <w:rsid w:val="00305B74"/>
    <w:rsid w:val="00306727"/>
    <w:rsid w:val="0031196C"/>
    <w:rsid w:val="003121EC"/>
    <w:rsid w:val="00313038"/>
    <w:rsid w:val="0031469D"/>
    <w:rsid w:val="00315432"/>
    <w:rsid w:val="003165F2"/>
    <w:rsid w:val="00316C54"/>
    <w:rsid w:val="003171AC"/>
    <w:rsid w:val="00317656"/>
    <w:rsid w:val="00320EFD"/>
    <w:rsid w:val="003217EC"/>
    <w:rsid w:val="003231AA"/>
    <w:rsid w:val="003249CC"/>
    <w:rsid w:val="003261B0"/>
    <w:rsid w:val="00326673"/>
    <w:rsid w:val="003302D9"/>
    <w:rsid w:val="00333FEC"/>
    <w:rsid w:val="00334296"/>
    <w:rsid w:val="003345EF"/>
    <w:rsid w:val="00335B35"/>
    <w:rsid w:val="00336178"/>
    <w:rsid w:val="003363A7"/>
    <w:rsid w:val="003374D3"/>
    <w:rsid w:val="00340576"/>
    <w:rsid w:val="0034239F"/>
    <w:rsid w:val="003423F1"/>
    <w:rsid w:val="003426D7"/>
    <w:rsid w:val="00342712"/>
    <w:rsid w:val="003435DD"/>
    <w:rsid w:val="00343971"/>
    <w:rsid w:val="003439B0"/>
    <w:rsid w:val="0034450B"/>
    <w:rsid w:val="00344891"/>
    <w:rsid w:val="00344C54"/>
    <w:rsid w:val="00345399"/>
    <w:rsid w:val="00345AA9"/>
    <w:rsid w:val="00350CE9"/>
    <w:rsid w:val="00352E3E"/>
    <w:rsid w:val="00353A19"/>
    <w:rsid w:val="0035407D"/>
    <w:rsid w:val="00354AC6"/>
    <w:rsid w:val="00354E4A"/>
    <w:rsid w:val="00354F8B"/>
    <w:rsid w:val="00355112"/>
    <w:rsid w:val="00355305"/>
    <w:rsid w:val="00355F11"/>
    <w:rsid w:val="003628BC"/>
    <w:rsid w:val="00362E30"/>
    <w:rsid w:val="00364058"/>
    <w:rsid w:val="00365A82"/>
    <w:rsid w:val="00365EB1"/>
    <w:rsid w:val="00365FAE"/>
    <w:rsid w:val="00366502"/>
    <w:rsid w:val="00366562"/>
    <w:rsid w:val="00367D64"/>
    <w:rsid w:val="003723D9"/>
    <w:rsid w:val="00372C6F"/>
    <w:rsid w:val="00373149"/>
    <w:rsid w:val="00373923"/>
    <w:rsid w:val="0037410D"/>
    <w:rsid w:val="0037523E"/>
    <w:rsid w:val="00375745"/>
    <w:rsid w:val="0037619E"/>
    <w:rsid w:val="00376FD3"/>
    <w:rsid w:val="0037742D"/>
    <w:rsid w:val="00377B06"/>
    <w:rsid w:val="00380D07"/>
    <w:rsid w:val="003814C3"/>
    <w:rsid w:val="00381C64"/>
    <w:rsid w:val="00383BE6"/>
    <w:rsid w:val="003845DD"/>
    <w:rsid w:val="00384D83"/>
    <w:rsid w:val="003868DC"/>
    <w:rsid w:val="00391E3F"/>
    <w:rsid w:val="00391E49"/>
    <w:rsid w:val="00392214"/>
    <w:rsid w:val="00392AEA"/>
    <w:rsid w:val="00393365"/>
    <w:rsid w:val="0039344E"/>
    <w:rsid w:val="00393952"/>
    <w:rsid w:val="00394B51"/>
    <w:rsid w:val="003954B3"/>
    <w:rsid w:val="00395B59"/>
    <w:rsid w:val="003972BE"/>
    <w:rsid w:val="00397D48"/>
    <w:rsid w:val="003A28FA"/>
    <w:rsid w:val="003A3120"/>
    <w:rsid w:val="003A39C8"/>
    <w:rsid w:val="003A466D"/>
    <w:rsid w:val="003A57D4"/>
    <w:rsid w:val="003A5E95"/>
    <w:rsid w:val="003A6A13"/>
    <w:rsid w:val="003A6AC1"/>
    <w:rsid w:val="003A7378"/>
    <w:rsid w:val="003A7D09"/>
    <w:rsid w:val="003B0ADC"/>
    <w:rsid w:val="003B0EDD"/>
    <w:rsid w:val="003B2326"/>
    <w:rsid w:val="003B61E2"/>
    <w:rsid w:val="003B6236"/>
    <w:rsid w:val="003B6463"/>
    <w:rsid w:val="003B6B5F"/>
    <w:rsid w:val="003B6FE8"/>
    <w:rsid w:val="003B7A4E"/>
    <w:rsid w:val="003C020A"/>
    <w:rsid w:val="003C1AD8"/>
    <w:rsid w:val="003C252B"/>
    <w:rsid w:val="003C5823"/>
    <w:rsid w:val="003C5F90"/>
    <w:rsid w:val="003C5FDC"/>
    <w:rsid w:val="003C6CA1"/>
    <w:rsid w:val="003C73EB"/>
    <w:rsid w:val="003D073F"/>
    <w:rsid w:val="003D3962"/>
    <w:rsid w:val="003D3D78"/>
    <w:rsid w:val="003D5106"/>
    <w:rsid w:val="003D55B6"/>
    <w:rsid w:val="003D5A46"/>
    <w:rsid w:val="003D5FAD"/>
    <w:rsid w:val="003D61C4"/>
    <w:rsid w:val="003D6AAA"/>
    <w:rsid w:val="003D6FFB"/>
    <w:rsid w:val="003D7701"/>
    <w:rsid w:val="003D7B11"/>
    <w:rsid w:val="003D7C3C"/>
    <w:rsid w:val="003E389B"/>
    <w:rsid w:val="003E4FC0"/>
    <w:rsid w:val="003E566A"/>
    <w:rsid w:val="003E72F4"/>
    <w:rsid w:val="003E74CB"/>
    <w:rsid w:val="003F0CD0"/>
    <w:rsid w:val="003F1A4A"/>
    <w:rsid w:val="003F1FE8"/>
    <w:rsid w:val="003F21C1"/>
    <w:rsid w:val="003F3D19"/>
    <w:rsid w:val="003F42FA"/>
    <w:rsid w:val="003F4D5D"/>
    <w:rsid w:val="003F5645"/>
    <w:rsid w:val="003F6025"/>
    <w:rsid w:val="003F6B12"/>
    <w:rsid w:val="003F6E98"/>
    <w:rsid w:val="003F70FF"/>
    <w:rsid w:val="003F7523"/>
    <w:rsid w:val="00400D0F"/>
    <w:rsid w:val="0040113C"/>
    <w:rsid w:val="004013D4"/>
    <w:rsid w:val="004027E4"/>
    <w:rsid w:val="004031FD"/>
    <w:rsid w:val="0040337D"/>
    <w:rsid w:val="004039AC"/>
    <w:rsid w:val="00404AFF"/>
    <w:rsid w:val="004060AA"/>
    <w:rsid w:val="00406A4D"/>
    <w:rsid w:val="00407556"/>
    <w:rsid w:val="004100B1"/>
    <w:rsid w:val="00410D9D"/>
    <w:rsid w:val="00411505"/>
    <w:rsid w:val="00411BEC"/>
    <w:rsid w:val="004148F9"/>
    <w:rsid w:val="00414BCE"/>
    <w:rsid w:val="00415E50"/>
    <w:rsid w:val="0041610A"/>
    <w:rsid w:val="00416315"/>
    <w:rsid w:val="004164DE"/>
    <w:rsid w:val="004170B3"/>
    <w:rsid w:val="004201C9"/>
    <w:rsid w:val="0042024C"/>
    <w:rsid w:val="0042145C"/>
    <w:rsid w:val="004217E2"/>
    <w:rsid w:val="00421D45"/>
    <w:rsid w:val="0042372F"/>
    <w:rsid w:val="0042400E"/>
    <w:rsid w:val="0042523A"/>
    <w:rsid w:val="004259B7"/>
    <w:rsid w:val="00425C37"/>
    <w:rsid w:val="0042651A"/>
    <w:rsid w:val="004272CB"/>
    <w:rsid w:val="0042746D"/>
    <w:rsid w:val="00427816"/>
    <w:rsid w:val="004302FC"/>
    <w:rsid w:val="004312BF"/>
    <w:rsid w:val="0043230F"/>
    <w:rsid w:val="00437BA8"/>
    <w:rsid w:val="00441108"/>
    <w:rsid w:val="004419CF"/>
    <w:rsid w:val="004423AB"/>
    <w:rsid w:val="004423FF"/>
    <w:rsid w:val="00442F47"/>
    <w:rsid w:val="00445503"/>
    <w:rsid w:val="00445AAD"/>
    <w:rsid w:val="0045212C"/>
    <w:rsid w:val="0045231C"/>
    <w:rsid w:val="00453503"/>
    <w:rsid w:val="004539A8"/>
    <w:rsid w:val="00453D1C"/>
    <w:rsid w:val="00456102"/>
    <w:rsid w:val="004568B6"/>
    <w:rsid w:val="004568D2"/>
    <w:rsid w:val="004573B1"/>
    <w:rsid w:val="00457570"/>
    <w:rsid w:val="00457A84"/>
    <w:rsid w:val="004600A7"/>
    <w:rsid w:val="00460126"/>
    <w:rsid w:val="004604B5"/>
    <w:rsid w:val="00460A80"/>
    <w:rsid w:val="0046168A"/>
    <w:rsid w:val="0046231C"/>
    <w:rsid w:val="00463975"/>
    <w:rsid w:val="00463EA3"/>
    <w:rsid w:val="004643B7"/>
    <w:rsid w:val="00466287"/>
    <w:rsid w:val="00466392"/>
    <w:rsid w:val="004666FA"/>
    <w:rsid w:val="0046708A"/>
    <w:rsid w:val="004676DA"/>
    <w:rsid w:val="0046794C"/>
    <w:rsid w:val="00467D30"/>
    <w:rsid w:val="00470696"/>
    <w:rsid w:val="00470DD1"/>
    <w:rsid w:val="0047103A"/>
    <w:rsid w:val="00471228"/>
    <w:rsid w:val="00472CFB"/>
    <w:rsid w:val="00472DC3"/>
    <w:rsid w:val="004748E3"/>
    <w:rsid w:val="00475B97"/>
    <w:rsid w:val="00475C93"/>
    <w:rsid w:val="004762DC"/>
    <w:rsid w:val="0047778E"/>
    <w:rsid w:val="00481771"/>
    <w:rsid w:val="0048183B"/>
    <w:rsid w:val="00481EB4"/>
    <w:rsid w:val="00482CA2"/>
    <w:rsid w:val="00482F0C"/>
    <w:rsid w:val="00487788"/>
    <w:rsid w:val="00487EC2"/>
    <w:rsid w:val="0049221B"/>
    <w:rsid w:val="00492D19"/>
    <w:rsid w:val="00493297"/>
    <w:rsid w:val="004941E4"/>
    <w:rsid w:val="004946D1"/>
    <w:rsid w:val="00496821"/>
    <w:rsid w:val="00496939"/>
    <w:rsid w:val="00496D51"/>
    <w:rsid w:val="0049777B"/>
    <w:rsid w:val="004A0E6C"/>
    <w:rsid w:val="004A1C28"/>
    <w:rsid w:val="004A236C"/>
    <w:rsid w:val="004A3EC9"/>
    <w:rsid w:val="004A4895"/>
    <w:rsid w:val="004A48C2"/>
    <w:rsid w:val="004A4FA2"/>
    <w:rsid w:val="004A5477"/>
    <w:rsid w:val="004A5B7E"/>
    <w:rsid w:val="004A7985"/>
    <w:rsid w:val="004B01E8"/>
    <w:rsid w:val="004B0EC8"/>
    <w:rsid w:val="004B105B"/>
    <w:rsid w:val="004B140C"/>
    <w:rsid w:val="004B17B9"/>
    <w:rsid w:val="004B1BAA"/>
    <w:rsid w:val="004B779E"/>
    <w:rsid w:val="004C0E0D"/>
    <w:rsid w:val="004C1B44"/>
    <w:rsid w:val="004C2DE0"/>
    <w:rsid w:val="004C3A17"/>
    <w:rsid w:val="004C3F62"/>
    <w:rsid w:val="004C46D1"/>
    <w:rsid w:val="004C51CF"/>
    <w:rsid w:val="004C530F"/>
    <w:rsid w:val="004C57C7"/>
    <w:rsid w:val="004C5B72"/>
    <w:rsid w:val="004D173D"/>
    <w:rsid w:val="004D2C78"/>
    <w:rsid w:val="004D2F59"/>
    <w:rsid w:val="004D4F56"/>
    <w:rsid w:val="004D5230"/>
    <w:rsid w:val="004D68D0"/>
    <w:rsid w:val="004E0FC4"/>
    <w:rsid w:val="004E1244"/>
    <w:rsid w:val="004E1FBE"/>
    <w:rsid w:val="004E2F5C"/>
    <w:rsid w:val="004E3702"/>
    <w:rsid w:val="004E3813"/>
    <w:rsid w:val="004E3B09"/>
    <w:rsid w:val="004E5278"/>
    <w:rsid w:val="004E554D"/>
    <w:rsid w:val="004E5DA2"/>
    <w:rsid w:val="004E7286"/>
    <w:rsid w:val="004F0917"/>
    <w:rsid w:val="004F1DDF"/>
    <w:rsid w:val="004F2994"/>
    <w:rsid w:val="004F420F"/>
    <w:rsid w:val="004F4A17"/>
    <w:rsid w:val="004F5BFF"/>
    <w:rsid w:val="004F6116"/>
    <w:rsid w:val="004F6135"/>
    <w:rsid w:val="004F64D9"/>
    <w:rsid w:val="004F6D6C"/>
    <w:rsid w:val="004F7C5E"/>
    <w:rsid w:val="0050128B"/>
    <w:rsid w:val="00504ADC"/>
    <w:rsid w:val="005057BC"/>
    <w:rsid w:val="00510B42"/>
    <w:rsid w:val="00510DFF"/>
    <w:rsid w:val="00511164"/>
    <w:rsid w:val="00512D83"/>
    <w:rsid w:val="00512E96"/>
    <w:rsid w:val="005130F1"/>
    <w:rsid w:val="005132EB"/>
    <w:rsid w:val="00513D6D"/>
    <w:rsid w:val="0051578A"/>
    <w:rsid w:val="00515898"/>
    <w:rsid w:val="00515A4C"/>
    <w:rsid w:val="00515BE6"/>
    <w:rsid w:val="00515D9E"/>
    <w:rsid w:val="00515FF3"/>
    <w:rsid w:val="00516B55"/>
    <w:rsid w:val="005171E8"/>
    <w:rsid w:val="0051753D"/>
    <w:rsid w:val="00520064"/>
    <w:rsid w:val="00522FAA"/>
    <w:rsid w:val="00525761"/>
    <w:rsid w:val="005271EB"/>
    <w:rsid w:val="00527909"/>
    <w:rsid w:val="005307AB"/>
    <w:rsid w:val="00531490"/>
    <w:rsid w:val="00531E1D"/>
    <w:rsid w:val="005327F2"/>
    <w:rsid w:val="00533101"/>
    <w:rsid w:val="00533103"/>
    <w:rsid w:val="005338DF"/>
    <w:rsid w:val="00533CA8"/>
    <w:rsid w:val="005344BE"/>
    <w:rsid w:val="005346C5"/>
    <w:rsid w:val="00535436"/>
    <w:rsid w:val="005359D1"/>
    <w:rsid w:val="00536ADD"/>
    <w:rsid w:val="00537FDE"/>
    <w:rsid w:val="00540198"/>
    <w:rsid w:val="0054047D"/>
    <w:rsid w:val="0054160B"/>
    <w:rsid w:val="005423A0"/>
    <w:rsid w:val="00544961"/>
    <w:rsid w:val="00546B1E"/>
    <w:rsid w:val="00546E9E"/>
    <w:rsid w:val="00547C34"/>
    <w:rsid w:val="00550522"/>
    <w:rsid w:val="00550B9B"/>
    <w:rsid w:val="00551BB3"/>
    <w:rsid w:val="00552EDF"/>
    <w:rsid w:val="0055310D"/>
    <w:rsid w:val="00553E86"/>
    <w:rsid w:val="00554B74"/>
    <w:rsid w:val="00555101"/>
    <w:rsid w:val="00555665"/>
    <w:rsid w:val="00555FE0"/>
    <w:rsid w:val="00561332"/>
    <w:rsid w:val="0056145F"/>
    <w:rsid w:val="0056247D"/>
    <w:rsid w:val="00562493"/>
    <w:rsid w:val="005625AD"/>
    <w:rsid w:val="00563320"/>
    <w:rsid w:val="00564927"/>
    <w:rsid w:val="00564A9D"/>
    <w:rsid w:val="00565CD0"/>
    <w:rsid w:val="005661D7"/>
    <w:rsid w:val="005666F4"/>
    <w:rsid w:val="0056698B"/>
    <w:rsid w:val="00566DEB"/>
    <w:rsid w:val="00572967"/>
    <w:rsid w:val="00573A18"/>
    <w:rsid w:val="00573B97"/>
    <w:rsid w:val="00575522"/>
    <w:rsid w:val="00577044"/>
    <w:rsid w:val="005772D3"/>
    <w:rsid w:val="005778D1"/>
    <w:rsid w:val="00577C23"/>
    <w:rsid w:val="00577C52"/>
    <w:rsid w:val="00582453"/>
    <w:rsid w:val="005829B7"/>
    <w:rsid w:val="00582D6E"/>
    <w:rsid w:val="00583A2E"/>
    <w:rsid w:val="00584A55"/>
    <w:rsid w:val="00584B23"/>
    <w:rsid w:val="00585E28"/>
    <w:rsid w:val="00586186"/>
    <w:rsid w:val="00587FFE"/>
    <w:rsid w:val="00590FC9"/>
    <w:rsid w:val="0059159E"/>
    <w:rsid w:val="00592C06"/>
    <w:rsid w:val="00593261"/>
    <w:rsid w:val="00593AED"/>
    <w:rsid w:val="00596C56"/>
    <w:rsid w:val="00596D0D"/>
    <w:rsid w:val="005A0110"/>
    <w:rsid w:val="005A017A"/>
    <w:rsid w:val="005A04E8"/>
    <w:rsid w:val="005A0FD7"/>
    <w:rsid w:val="005A14AF"/>
    <w:rsid w:val="005A22F3"/>
    <w:rsid w:val="005A2B84"/>
    <w:rsid w:val="005A37A8"/>
    <w:rsid w:val="005A3CD4"/>
    <w:rsid w:val="005A4052"/>
    <w:rsid w:val="005A4B8A"/>
    <w:rsid w:val="005A5D48"/>
    <w:rsid w:val="005A7A0F"/>
    <w:rsid w:val="005B1AF4"/>
    <w:rsid w:val="005B33A5"/>
    <w:rsid w:val="005B34C7"/>
    <w:rsid w:val="005B3502"/>
    <w:rsid w:val="005B3A25"/>
    <w:rsid w:val="005B3E3D"/>
    <w:rsid w:val="005B5539"/>
    <w:rsid w:val="005B5DF4"/>
    <w:rsid w:val="005B60BC"/>
    <w:rsid w:val="005B634F"/>
    <w:rsid w:val="005B6467"/>
    <w:rsid w:val="005B68EE"/>
    <w:rsid w:val="005B78C7"/>
    <w:rsid w:val="005B7A3B"/>
    <w:rsid w:val="005C0104"/>
    <w:rsid w:val="005C01C4"/>
    <w:rsid w:val="005C027F"/>
    <w:rsid w:val="005C1398"/>
    <w:rsid w:val="005C2138"/>
    <w:rsid w:val="005C2776"/>
    <w:rsid w:val="005C624E"/>
    <w:rsid w:val="005C646B"/>
    <w:rsid w:val="005C6CE0"/>
    <w:rsid w:val="005C6DA0"/>
    <w:rsid w:val="005C781C"/>
    <w:rsid w:val="005C784E"/>
    <w:rsid w:val="005D2A87"/>
    <w:rsid w:val="005D4C48"/>
    <w:rsid w:val="005D553E"/>
    <w:rsid w:val="005D5D27"/>
    <w:rsid w:val="005D6414"/>
    <w:rsid w:val="005D72D9"/>
    <w:rsid w:val="005D7844"/>
    <w:rsid w:val="005D7D5C"/>
    <w:rsid w:val="005E05C6"/>
    <w:rsid w:val="005E1090"/>
    <w:rsid w:val="005E1378"/>
    <w:rsid w:val="005E27E8"/>
    <w:rsid w:val="005E2E38"/>
    <w:rsid w:val="005E3187"/>
    <w:rsid w:val="005E4A73"/>
    <w:rsid w:val="005E544E"/>
    <w:rsid w:val="005E5F44"/>
    <w:rsid w:val="005E6BC7"/>
    <w:rsid w:val="005E6D5B"/>
    <w:rsid w:val="005E7195"/>
    <w:rsid w:val="005F00CB"/>
    <w:rsid w:val="005F1190"/>
    <w:rsid w:val="005F228A"/>
    <w:rsid w:val="005F30C3"/>
    <w:rsid w:val="005F31D2"/>
    <w:rsid w:val="005F371A"/>
    <w:rsid w:val="005F387E"/>
    <w:rsid w:val="005F4F3B"/>
    <w:rsid w:val="005F54AD"/>
    <w:rsid w:val="005F57ED"/>
    <w:rsid w:val="005F704E"/>
    <w:rsid w:val="005F7B54"/>
    <w:rsid w:val="005F7D41"/>
    <w:rsid w:val="00600924"/>
    <w:rsid w:val="00600CDB"/>
    <w:rsid w:val="0060281D"/>
    <w:rsid w:val="006031C2"/>
    <w:rsid w:val="006042AA"/>
    <w:rsid w:val="00604E1D"/>
    <w:rsid w:val="00605102"/>
    <w:rsid w:val="006052ED"/>
    <w:rsid w:val="00605396"/>
    <w:rsid w:val="00605D73"/>
    <w:rsid w:val="00606012"/>
    <w:rsid w:val="00606464"/>
    <w:rsid w:val="00606992"/>
    <w:rsid w:val="00606CAB"/>
    <w:rsid w:val="00606FE2"/>
    <w:rsid w:val="00607F4F"/>
    <w:rsid w:val="006102B0"/>
    <w:rsid w:val="00611867"/>
    <w:rsid w:val="0061275D"/>
    <w:rsid w:val="00612A4B"/>
    <w:rsid w:val="00612DC9"/>
    <w:rsid w:val="0061568D"/>
    <w:rsid w:val="00615711"/>
    <w:rsid w:val="00615A74"/>
    <w:rsid w:val="00615B9A"/>
    <w:rsid w:val="006209FF"/>
    <w:rsid w:val="00621F08"/>
    <w:rsid w:val="00622208"/>
    <w:rsid w:val="00624AB8"/>
    <w:rsid w:val="006258F5"/>
    <w:rsid w:val="00625FFC"/>
    <w:rsid w:val="00626EBA"/>
    <w:rsid w:val="00630205"/>
    <w:rsid w:val="00632E30"/>
    <w:rsid w:val="0063448B"/>
    <w:rsid w:val="00636861"/>
    <w:rsid w:val="006368BB"/>
    <w:rsid w:val="00636AE6"/>
    <w:rsid w:val="0063782D"/>
    <w:rsid w:val="006416AB"/>
    <w:rsid w:val="00642909"/>
    <w:rsid w:val="006433BF"/>
    <w:rsid w:val="00644710"/>
    <w:rsid w:val="00644755"/>
    <w:rsid w:val="00646440"/>
    <w:rsid w:val="006509CC"/>
    <w:rsid w:val="00651C6B"/>
    <w:rsid w:val="00651D55"/>
    <w:rsid w:val="006520BF"/>
    <w:rsid w:val="006521EF"/>
    <w:rsid w:val="00653742"/>
    <w:rsid w:val="00654100"/>
    <w:rsid w:val="0065423B"/>
    <w:rsid w:val="00654727"/>
    <w:rsid w:val="00654BC4"/>
    <w:rsid w:val="00654C6E"/>
    <w:rsid w:val="0065521E"/>
    <w:rsid w:val="0065695F"/>
    <w:rsid w:val="00660757"/>
    <w:rsid w:val="006625E5"/>
    <w:rsid w:val="00662C7E"/>
    <w:rsid w:val="00663911"/>
    <w:rsid w:val="0066571E"/>
    <w:rsid w:val="006664EB"/>
    <w:rsid w:val="006667A3"/>
    <w:rsid w:val="00666891"/>
    <w:rsid w:val="00667EA1"/>
    <w:rsid w:val="00670352"/>
    <w:rsid w:val="00670CEE"/>
    <w:rsid w:val="00670D12"/>
    <w:rsid w:val="00670E4C"/>
    <w:rsid w:val="0067327B"/>
    <w:rsid w:val="00676AA0"/>
    <w:rsid w:val="006774D1"/>
    <w:rsid w:val="00680D1F"/>
    <w:rsid w:val="00681D32"/>
    <w:rsid w:val="0068207F"/>
    <w:rsid w:val="006826CE"/>
    <w:rsid w:val="006830BB"/>
    <w:rsid w:val="006840AC"/>
    <w:rsid w:val="006851AE"/>
    <w:rsid w:val="00685277"/>
    <w:rsid w:val="006859D4"/>
    <w:rsid w:val="006861B3"/>
    <w:rsid w:val="0068622B"/>
    <w:rsid w:val="00686850"/>
    <w:rsid w:val="0068727C"/>
    <w:rsid w:val="006904DF"/>
    <w:rsid w:val="00690DE1"/>
    <w:rsid w:val="0069167A"/>
    <w:rsid w:val="00691A3D"/>
    <w:rsid w:val="0069230D"/>
    <w:rsid w:val="006948ED"/>
    <w:rsid w:val="00694FD3"/>
    <w:rsid w:val="006969E5"/>
    <w:rsid w:val="00696B21"/>
    <w:rsid w:val="006976A9"/>
    <w:rsid w:val="00697B1D"/>
    <w:rsid w:val="006A0B74"/>
    <w:rsid w:val="006A226F"/>
    <w:rsid w:val="006A27B1"/>
    <w:rsid w:val="006A5393"/>
    <w:rsid w:val="006A5DC6"/>
    <w:rsid w:val="006A6E31"/>
    <w:rsid w:val="006A7B1B"/>
    <w:rsid w:val="006B0C5B"/>
    <w:rsid w:val="006B2133"/>
    <w:rsid w:val="006B31F5"/>
    <w:rsid w:val="006B365F"/>
    <w:rsid w:val="006B3CF6"/>
    <w:rsid w:val="006B690A"/>
    <w:rsid w:val="006B75BD"/>
    <w:rsid w:val="006C0395"/>
    <w:rsid w:val="006C0941"/>
    <w:rsid w:val="006C28F6"/>
    <w:rsid w:val="006C299E"/>
    <w:rsid w:val="006C2A2D"/>
    <w:rsid w:val="006C2C11"/>
    <w:rsid w:val="006C2C95"/>
    <w:rsid w:val="006C2E8A"/>
    <w:rsid w:val="006C2F3D"/>
    <w:rsid w:val="006C5018"/>
    <w:rsid w:val="006C58F5"/>
    <w:rsid w:val="006C7170"/>
    <w:rsid w:val="006C7567"/>
    <w:rsid w:val="006C7A37"/>
    <w:rsid w:val="006D06BB"/>
    <w:rsid w:val="006D30A9"/>
    <w:rsid w:val="006D3FF3"/>
    <w:rsid w:val="006D4F9C"/>
    <w:rsid w:val="006D5027"/>
    <w:rsid w:val="006D571A"/>
    <w:rsid w:val="006D5AE8"/>
    <w:rsid w:val="006D65F6"/>
    <w:rsid w:val="006D6B53"/>
    <w:rsid w:val="006D705E"/>
    <w:rsid w:val="006D7D22"/>
    <w:rsid w:val="006E1BA8"/>
    <w:rsid w:val="006E1E8F"/>
    <w:rsid w:val="006E2D06"/>
    <w:rsid w:val="006E51B2"/>
    <w:rsid w:val="006E59E7"/>
    <w:rsid w:val="006E686F"/>
    <w:rsid w:val="006E7463"/>
    <w:rsid w:val="006F045D"/>
    <w:rsid w:val="006F0A1F"/>
    <w:rsid w:val="006F1C7D"/>
    <w:rsid w:val="006F1E14"/>
    <w:rsid w:val="006F2801"/>
    <w:rsid w:val="006F3171"/>
    <w:rsid w:val="006F3767"/>
    <w:rsid w:val="006F3FD1"/>
    <w:rsid w:val="006F40CC"/>
    <w:rsid w:val="006F42DA"/>
    <w:rsid w:val="006F5C90"/>
    <w:rsid w:val="006F646F"/>
    <w:rsid w:val="00700D2F"/>
    <w:rsid w:val="007011FE"/>
    <w:rsid w:val="00701BA1"/>
    <w:rsid w:val="00702F19"/>
    <w:rsid w:val="007030EF"/>
    <w:rsid w:val="007036F8"/>
    <w:rsid w:val="007038BD"/>
    <w:rsid w:val="007042CF"/>
    <w:rsid w:val="00704853"/>
    <w:rsid w:val="00705D45"/>
    <w:rsid w:val="0070772E"/>
    <w:rsid w:val="00710147"/>
    <w:rsid w:val="0071029B"/>
    <w:rsid w:val="007102E5"/>
    <w:rsid w:val="00710B52"/>
    <w:rsid w:val="00711031"/>
    <w:rsid w:val="00715329"/>
    <w:rsid w:val="00716704"/>
    <w:rsid w:val="007202BD"/>
    <w:rsid w:val="0072104D"/>
    <w:rsid w:val="00721F26"/>
    <w:rsid w:val="007231B0"/>
    <w:rsid w:val="00723AB9"/>
    <w:rsid w:val="007249B1"/>
    <w:rsid w:val="00724B99"/>
    <w:rsid w:val="00724E4C"/>
    <w:rsid w:val="00725675"/>
    <w:rsid w:val="00725CE9"/>
    <w:rsid w:val="007264D8"/>
    <w:rsid w:val="007265A8"/>
    <w:rsid w:val="00726AB8"/>
    <w:rsid w:val="00726B44"/>
    <w:rsid w:val="0072756B"/>
    <w:rsid w:val="00730FAD"/>
    <w:rsid w:val="0073128B"/>
    <w:rsid w:val="00731568"/>
    <w:rsid w:val="007322AF"/>
    <w:rsid w:val="00732833"/>
    <w:rsid w:val="00732D58"/>
    <w:rsid w:val="007337BE"/>
    <w:rsid w:val="00734B13"/>
    <w:rsid w:val="00735859"/>
    <w:rsid w:val="007359A2"/>
    <w:rsid w:val="007411B7"/>
    <w:rsid w:val="007427CB"/>
    <w:rsid w:val="00742B27"/>
    <w:rsid w:val="0074403A"/>
    <w:rsid w:val="00745EB0"/>
    <w:rsid w:val="00745F72"/>
    <w:rsid w:val="007466AF"/>
    <w:rsid w:val="00750AF6"/>
    <w:rsid w:val="00750DA4"/>
    <w:rsid w:val="0075173A"/>
    <w:rsid w:val="00751836"/>
    <w:rsid w:val="007518EE"/>
    <w:rsid w:val="007531A5"/>
    <w:rsid w:val="00753456"/>
    <w:rsid w:val="00753ECE"/>
    <w:rsid w:val="007549DE"/>
    <w:rsid w:val="0075594B"/>
    <w:rsid w:val="0075650C"/>
    <w:rsid w:val="00756D3D"/>
    <w:rsid w:val="00757051"/>
    <w:rsid w:val="007602AF"/>
    <w:rsid w:val="00761067"/>
    <w:rsid w:val="0076112E"/>
    <w:rsid w:val="00761E17"/>
    <w:rsid w:val="00762417"/>
    <w:rsid w:val="00762C1C"/>
    <w:rsid w:val="00764463"/>
    <w:rsid w:val="007663C8"/>
    <w:rsid w:val="00766431"/>
    <w:rsid w:val="00767428"/>
    <w:rsid w:val="007679F0"/>
    <w:rsid w:val="00767E56"/>
    <w:rsid w:val="00771B83"/>
    <w:rsid w:val="00771FAC"/>
    <w:rsid w:val="0077229D"/>
    <w:rsid w:val="00772581"/>
    <w:rsid w:val="00772672"/>
    <w:rsid w:val="0077329B"/>
    <w:rsid w:val="007740E9"/>
    <w:rsid w:val="007746C6"/>
    <w:rsid w:val="0077599F"/>
    <w:rsid w:val="00776E55"/>
    <w:rsid w:val="00777C4C"/>
    <w:rsid w:val="00780914"/>
    <w:rsid w:val="00783E37"/>
    <w:rsid w:val="007856CE"/>
    <w:rsid w:val="00785A1E"/>
    <w:rsid w:val="00787A7A"/>
    <w:rsid w:val="00790D84"/>
    <w:rsid w:val="0079106D"/>
    <w:rsid w:val="007918F6"/>
    <w:rsid w:val="00792959"/>
    <w:rsid w:val="00793424"/>
    <w:rsid w:val="007937E8"/>
    <w:rsid w:val="00793C54"/>
    <w:rsid w:val="00794CB0"/>
    <w:rsid w:val="00794D3F"/>
    <w:rsid w:val="00794DCC"/>
    <w:rsid w:val="0079608F"/>
    <w:rsid w:val="007963A7"/>
    <w:rsid w:val="0079641E"/>
    <w:rsid w:val="00797098"/>
    <w:rsid w:val="00797268"/>
    <w:rsid w:val="007A0B1D"/>
    <w:rsid w:val="007A0EFF"/>
    <w:rsid w:val="007A23CB"/>
    <w:rsid w:val="007A24F5"/>
    <w:rsid w:val="007A3292"/>
    <w:rsid w:val="007A40F4"/>
    <w:rsid w:val="007A41F2"/>
    <w:rsid w:val="007A442D"/>
    <w:rsid w:val="007B00D3"/>
    <w:rsid w:val="007B115A"/>
    <w:rsid w:val="007B1B01"/>
    <w:rsid w:val="007B28AB"/>
    <w:rsid w:val="007B2BA4"/>
    <w:rsid w:val="007B383E"/>
    <w:rsid w:val="007B389B"/>
    <w:rsid w:val="007B3C90"/>
    <w:rsid w:val="007B49D8"/>
    <w:rsid w:val="007B5B5E"/>
    <w:rsid w:val="007B792D"/>
    <w:rsid w:val="007B7949"/>
    <w:rsid w:val="007C087E"/>
    <w:rsid w:val="007C0AE7"/>
    <w:rsid w:val="007C0C0C"/>
    <w:rsid w:val="007C178A"/>
    <w:rsid w:val="007C1CEB"/>
    <w:rsid w:val="007C205F"/>
    <w:rsid w:val="007C2484"/>
    <w:rsid w:val="007C3375"/>
    <w:rsid w:val="007C3D51"/>
    <w:rsid w:val="007C4609"/>
    <w:rsid w:val="007C472C"/>
    <w:rsid w:val="007C4D97"/>
    <w:rsid w:val="007C75F1"/>
    <w:rsid w:val="007C7887"/>
    <w:rsid w:val="007C7FCE"/>
    <w:rsid w:val="007D0175"/>
    <w:rsid w:val="007D0549"/>
    <w:rsid w:val="007D0D6C"/>
    <w:rsid w:val="007D0EFB"/>
    <w:rsid w:val="007D2466"/>
    <w:rsid w:val="007D2A46"/>
    <w:rsid w:val="007D4B0E"/>
    <w:rsid w:val="007D4E72"/>
    <w:rsid w:val="007D59F5"/>
    <w:rsid w:val="007D61BE"/>
    <w:rsid w:val="007D6B05"/>
    <w:rsid w:val="007D6D8C"/>
    <w:rsid w:val="007D6E13"/>
    <w:rsid w:val="007D77F2"/>
    <w:rsid w:val="007D7F36"/>
    <w:rsid w:val="007E078A"/>
    <w:rsid w:val="007E0C6F"/>
    <w:rsid w:val="007E16B4"/>
    <w:rsid w:val="007E2410"/>
    <w:rsid w:val="007E36B6"/>
    <w:rsid w:val="007E3CA7"/>
    <w:rsid w:val="007E47E5"/>
    <w:rsid w:val="007E4AA2"/>
    <w:rsid w:val="007E4E69"/>
    <w:rsid w:val="007E5140"/>
    <w:rsid w:val="007E6248"/>
    <w:rsid w:val="007E6522"/>
    <w:rsid w:val="007E6B09"/>
    <w:rsid w:val="007F123E"/>
    <w:rsid w:val="007F1254"/>
    <w:rsid w:val="007F240F"/>
    <w:rsid w:val="007F39C3"/>
    <w:rsid w:val="007F467A"/>
    <w:rsid w:val="007F68C2"/>
    <w:rsid w:val="007F6AA5"/>
    <w:rsid w:val="008003AF"/>
    <w:rsid w:val="00800D2D"/>
    <w:rsid w:val="00800E83"/>
    <w:rsid w:val="00801948"/>
    <w:rsid w:val="0080255E"/>
    <w:rsid w:val="00802D64"/>
    <w:rsid w:val="00806148"/>
    <w:rsid w:val="0080616B"/>
    <w:rsid w:val="008070D4"/>
    <w:rsid w:val="00807C86"/>
    <w:rsid w:val="00810E8B"/>
    <w:rsid w:val="00811D08"/>
    <w:rsid w:val="00812481"/>
    <w:rsid w:val="008130CC"/>
    <w:rsid w:val="00815697"/>
    <w:rsid w:val="00815719"/>
    <w:rsid w:val="0081784B"/>
    <w:rsid w:val="00822F43"/>
    <w:rsid w:val="00822F66"/>
    <w:rsid w:val="008238F6"/>
    <w:rsid w:val="00824AE0"/>
    <w:rsid w:val="00827DD0"/>
    <w:rsid w:val="00830195"/>
    <w:rsid w:val="00830F4E"/>
    <w:rsid w:val="00832008"/>
    <w:rsid w:val="00832747"/>
    <w:rsid w:val="00833EA0"/>
    <w:rsid w:val="00835E11"/>
    <w:rsid w:val="00836728"/>
    <w:rsid w:val="008367ED"/>
    <w:rsid w:val="0083758B"/>
    <w:rsid w:val="008423ED"/>
    <w:rsid w:val="008430A8"/>
    <w:rsid w:val="0084527F"/>
    <w:rsid w:val="00846806"/>
    <w:rsid w:val="00846EB1"/>
    <w:rsid w:val="0084709D"/>
    <w:rsid w:val="008472FF"/>
    <w:rsid w:val="00847630"/>
    <w:rsid w:val="008515A7"/>
    <w:rsid w:val="00851D20"/>
    <w:rsid w:val="008526B9"/>
    <w:rsid w:val="0085392B"/>
    <w:rsid w:val="00854375"/>
    <w:rsid w:val="00854555"/>
    <w:rsid w:val="008548CB"/>
    <w:rsid w:val="00854C09"/>
    <w:rsid w:val="00856755"/>
    <w:rsid w:val="00856B03"/>
    <w:rsid w:val="008575A1"/>
    <w:rsid w:val="00860D73"/>
    <w:rsid w:val="00860E6B"/>
    <w:rsid w:val="00863806"/>
    <w:rsid w:val="00863CA3"/>
    <w:rsid w:val="0086410D"/>
    <w:rsid w:val="008650C8"/>
    <w:rsid w:val="008657ED"/>
    <w:rsid w:val="00865B8F"/>
    <w:rsid w:val="00865DA1"/>
    <w:rsid w:val="00865F60"/>
    <w:rsid w:val="00865FA5"/>
    <w:rsid w:val="00871485"/>
    <w:rsid w:val="0087203E"/>
    <w:rsid w:val="00873C8B"/>
    <w:rsid w:val="008771DA"/>
    <w:rsid w:val="008772A6"/>
    <w:rsid w:val="00877C16"/>
    <w:rsid w:val="0088005C"/>
    <w:rsid w:val="00881B1B"/>
    <w:rsid w:val="008830C9"/>
    <w:rsid w:val="00885465"/>
    <w:rsid w:val="00885F4D"/>
    <w:rsid w:val="00886A06"/>
    <w:rsid w:val="00886AF0"/>
    <w:rsid w:val="008874FE"/>
    <w:rsid w:val="00890020"/>
    <w:rsid w:val="00891FB4"/>
    <w:rsid w:val="00892678"/>
    <w:rsid w:val="00893E09"/>
    <w:rsid w:val="00895084"/>
    <w:rsid w:val="008963BE"/>
    <w:rsid w:val="0089691F"/>
    <w:rsid w:val="0089744F"/>
    <w:rsid w:val="00897F5D"/>
    <w:rsid w:val="008A190F"/>
    <w:rsid w:val="008A1FCF"/>
    <w:rsid w:val="008A225F"/>
    <w:rsid w:val="008A2513"/>
    <w:rsid w:val="008A2D6B"/>
    <w:rsid w:val="008A3956"/>
    <w:rsid w:val="008A4242"/>
    <w:rsid w:val="008A4784"/>
    <w:rsid w:val="008A636C"/>
    <w:rsid w:val="008A6A83"/>
    <w:rsid w:val="008A6C17"/>
    <w:rsid w:val="008B0625"/>
    <w:rsid w:val="008B1001"/>
    <w:rsid w:val="008B1ED6"/>
    <w:rsid w:val="008B1F00"/>
    <w:rsid w:val="008B251D"/>
    <w:rsid w:val="008B2BF1"/>
    <w:rsid w:val="008B39E0"/>
    <w:rsid w:val="008B756C"/>
    <w:rsid w:val="008B7A66"/>
    <w:rsid w:val="008C0CB9"/>
    <w:rsid w:val="008C2012"/>
    <w:rsid w:val="008C315B"/>
    <w:rsid w:val="008C35C2"/>
    <w:rsid w:val="008C4D2B"/>
    <w:rsid w:val="008D08DD"/>
    <w:rsid w:val="008D1C56"/>
    <w:rsid w:val="008D22FC"/>
    <w:rsid w:val="008D23D6"/>
    <w:rsid w:val="008D293D"/>
    <w:rsid w:val="008D37FE"/>
    <w:rsid w:val="008D38E2"/>
    <w:rsid w:val="008D3F35"/>
    <w:rsid w:val="008D4ADD"/>
    <w:rsid w:val="008D4C49"/>
    <w:rsid w:val="008D5E91"/>
    <w:rsid w:val="008D608E"/>
    <w:rsid w:val="008E126A"/>
    <w:rsid w:val="008E2991"/>
    <w:rsid w:val="008E2F3F"/>
    <w:rsid w:val="008E439F"/>
    <w:rsid w:val="008E605B"/>
    <w:rsid w:val="008E6EEE"/>
    <w:rsid w:val="008E70C3"/>
    <w:rsid w:val="008E7583"/>
    <w:rsid w:val="008F02D4"/>
    <w:rsid w:val="008F0368"/>
    <w:rsid w:val="008F1512"/>
    <w:rsid w:val="008F1D03"/>
    <w:rsid w:val="008F1DD9"/>
    <w:rsid w:val="008F221D"/>
    <w:rsid w:val="008F46BD"/>
    <w:rsid w:val="008F46E5"/>
    <w:rsid w:val="008F4BA6"/>
    <w:rsid w:val="008F4CED"/>
    <w:rsid w:val="008F512C"/>
    <w:rsid w:val="008F52E6"/>
    <w:rsid w:val="00900289"/>
    <w:rsid w:val="00900C4E"/>
    <w:rsid w:val="0090210B"/>
    <w:rsid w:val="009029C4"/>
    <w:rsid w:val="00902F4F"/>
    <w:rsid w:val="00903034"/>
    <w:rsid w:val="00903193"/>
    <w:rsid w:val="009031FC"/>
    <w:rsid w:val="009036B7"/>
    <w:rsid w:val="00903F72"/>
    <w:rsid w:val="009073E0"/>
    <w:rsid w:val="00907E1D"/>
    <w:rsid w:val="0091031A"/>
    <w:rsid w:val="0091249E"/>
    <w:rsid w:val="00912C7E"/>
    <w:rsid w:val="0091354C"/>
    <w:rsid w:val="009165F6"/>
    <w:rsid w:val="00916C8B"/>
    <w:rsid w:val="0091720E"/>
    <w:rsid w:val="00917456"/>
    <w:rsid w:val="009179D3"/>
    <w:rsid w:val="009201DF"/>
    <w:rsid w:val="009208E7"/>
    <w:rsid w:val="00920BE2"/>
    <w:rsid w:val="0092252D"/>
    <w:rsid w:val="00923305"/>
    <w:rsid w:val="0092372D"/>
    <w:rsid w:val="0092521D"/>
    <w:rsid w:val="00925535"/>
    <w:rsid w:val="009263B5"/>
    <w:rsid w:val="00926C00"/>
    <w:rsid w:val="0093122C"/>
    <w:rsid w:val="00932820"/>
    <w:rsid w:val="00932A04"/>
    <w:rsid w:val="00932D60"/>
    <w:rsid w:val="0093357C"/>
    <w:rsid w:val="00933767"/>
    <w:rsid w:val="0093474C"/>
    <w:rsid w:val="00934845"/>
    <w:rsid w:val="00935080"/>
    <w:rsid w:val="00935A94"/>
    <w:rsid w:val="00937B15"/>
    <w:rsid w:val="00941838"/>
    <w:rsid w:val="00941ACA"/>
    <w:rsid w:val="00946220"/>
    <w:rsid w:val="0095087C"/>
    <w:rsid w:val="009508F3"/>
    <w:rsid w:val="0095135F"/>
    <w:rsid w:val="00951CCE"/>
    <w:rsid w:val="009533A1"/>
    <w:rsid w:val="009541E8"/>
    <w:rsid w:val="00954276"/>
    <w:rsid w:val="00960457"/>
    <w:rsid w:val="00961C61"/>
    <w:rsid w:val="00963A7A"/>
    <w:rsid w:val="00965BC7"/>
    <w:rsid w:val="00966E5D"/>
    <w:rsid w:val="00966F03"/>
    <w:rsid w:val="009674C2"/>
    <w:rsid w:val="00967947"/>
    <w:rsid w:val="00970006"/>
    <w:rsid w:val="0097152B"/>
    <w:rsid w:val="009726C8"/>
    <w:rsid w:val="0097282A"/>
    <w:rsid w:val="00972CC9"/>
    <w:rsid w:val="00973319"/>
    <w:rsid w:val="00973A56"/>
    <w:rsid w:val="00975684"/>
    <w:rsid w:val="00975D69"/>
    <w:rsid w:val="009764B0"/>
    <w:rsid w:val="00976D6B"/>
    <w:rsid w:val="00977064"/>
    <w:rsid w:val="0097788A"/>
    <w:rsid w:val="00983010"/>
    <w:rsid w:val="009836DF"/>
    <w:rsid w:val="0098383A"/>
    <w:rsid w:val="00984124"/>
    <w:rsid w:val="00984135"/>
    <w:rsid w:val="00985175"/>
    <w:rsid w:val="00985BF5"/>
    <w:rsid w:val="0098678B"/>
    <w:rsid w:val="009871E9"/>
    <w:rsid w:val="00990080"/>
    <w:rsid w:val="00992D94"/>
    <w:rsid w:val="00993EA4"/>
    <w:rsid w:val="009948CD"/>
    <w:rsid w:val="00995EE7"/>
    <w:rsid w:val="00996102"/>
    <w:rsid w:val="00996AB1"/>
    <w:rsid w:val="00996F70"/>
    <w:rsid w:val="009974D1"/>
    <w:rsid w:val="00997CE5"/>
    <w:rsid w:val="009A03C3"/>
    <w:rsid w:val="009A08CE"/>
    <w:rsid w:val="009A0A0C"/>
    <w:rsid w:val="009A27EC"/>
    <w:rsid w:val="009A2B9A"/>
    <w:rsid w:val="009A2E12"/>
    <w:rsid w:val="009A32AE"/>
    <w:rsid w:val="009A3922"/>
    <w:rsid w:val="009A39D4"/>
    <w:rsid w:val="009A3D3A"/>
    <w:rsid w:val="009A47E7"/>
    <w:rsid w:val="009A48F9"/>
    <w:rsid w:val="009A4F41"/>
    <w:rsid w:val="009A4F61"/>
    <w:rsid w:val="009A591B"/>
    <w:rsid w:val="009A5ADE"/>
    <w:rsid w:val="009A5F1F"/>
    <w:rsid w:val="009A7AA8"/>
    <w:rsid w:val="009B03B9"/>
    <w:rsid w:val="009B1313"/>
    <w:rsid w:val="009B194B"/>
    <w:rsid w:val="009B2F1B"/>
    <w:rsid w:val="009B39E0"/>
    <w:rsid w:val="009B5F51"/>
    <w:rsid w:val="009B64B1"/>
    <w:rsid w:val="009B6E71"/>
    <w:rsid w:val="009B70FF"/>
    <w:rsid w:val="009B7D0E"/>
    <w:rsid w:val="009C0D9D"/>
    <w:rsid w:val="009C1849"/>
    <w:rsid w:val="009C3433"/>
    <w:rsid w:val="009C5B45"/>
    <w:rsid w:val="009C5ECC"/>
    <w:rsid w:val="009C6285"/>
    <w:rsid w:val="009C62CB"/>
    <w:rsid w:val="009C6355"/>
    <w:rsid w:val="009C658D"/>
    <w:rsid w:val="009C78CB"/>
    <w:rsid w:val="009D005E"/>
    <w:rsid w:val="009D013F"/>
    <w:rsid w:val="009D1243"/>
    <w:rsid w:val="009D1FE8"/>
    <w:rsid w:val="009D3032"/>
    <w:rsid w:val="009D3FE0"/>
    <w:rsid w:val="009D404E"/>
    <w:rsid w:val="009D4849"/>
    <w:rsid w:val="009D48E7"/>
    <w:rsid w:val="009D4F6F"/>
    <w:rsid w:val="009D58C1"/>
    <w:rsid w:val="009D5D3D"/>
    <w:rsid w:val="009D5FD7"/>
    <w:rsid w:val="009D6175"/>
    <w:rsid w:val="009D690E"/>
    <w:rsid w:val="009D6EFD"/>
    <w:rsid w:val="009D7D21"/>
    <w:rsid w:val="009E137F"/>
    <w:rsid w:val="009E18CC"/>
    <w:rsid w:val="009E287E"/>
    <w:rsid w:val="009E46DB"/>
    <w:rsid w:val="009E51A5"/>
    <w:rsid w:val="009E5AB9"/>
    <w:rsid w:val="009E5B8E"/>
    <w:rsid w:val="009E6F28"/>
    <w:rsid w:val="009E7CF6"/>
    <w:rsid w:val="009F0A4C"/>
    <w:rsid w:val="009F134E"/>
    <w:rsid w:val="009F174D"/>
    <w:rsid w:val="009F1870"/>
    <w:rsid w:val="009F1948"/>
    <w:rsid w:val="009F1A5E"/>
    <w:rsid w:val="009F480A"/>
    <w:rsid w:val="009F5A7D"/>
    <w:rsid w:val="009F5F63"/>
    <w:rsid w:val="009F74AA"/>
    <w:rsid w:val="009F7B49"/>
    <w:rsid w:val="00A0007B"/>
    <w:rsid w:val="00A00A0C"/>
    <w:rsid w:val="00A02972"/>
    <w:rsid w:val="00A02AC0"/>
    <w:rsid w:val="00A03D2D"/>
    <w:rsid w:val="00A059F3"/>
    <w:rsid w:val="00A06287"/>
    <w:rsid w:val="00A0632E"/>
    <w:rsid w:val="00A1086D"/>
    <w:rsid w:val="00A119E6"/>
    <w:rsid w:val="00A1213A"/>
    <w:rsid w:val="00A129FA"/>
    <w:rsid w:val="00A132C9"/>
    <w:rsid w:val="00A14484"/>
    <w:rsid w:val="00A145B0"/>
    <w:rsid w:val="00A16510"/>
    <w:rsid w:val="00A17391"/>
    <w:rsid w:val="00A204C7"/>
    <w:rsid w:val="00A20634"/>
    <w:rsid w:val="00A20668"/>
    <w:rsid w:val="00A20986"/>
    <w:rsid w:val="00A20E75"/>
    <w:rsid w:val="00A22368"/>
    <w:rsid w:val="00A239B4"/>
    <w:rsid w:val="00A240CE"/>
    <w:rsid w:val="00A25659"/>
    <w:rsid w:val="00A25E6E"/>
    <w:rsid w:val="00A272E0"/>
    <w:rsid w:val="00A277C6"/>
    <w:rsid w:val="00A30ED9"/>
    <w:rsid w:val="00A31635"/>
    <w:rsid w:val="00A317F5"/>
    <w:rsid w:val="00A31A87"/>
    <w:rsid w:val="00A31B25"/>
    <w:rsid w:val="00A326D4"/>
    <w:rsid w:val="00A32718"/>
    <w:rsid w:val="00A32CD6"/>
    <w:rsid w:val="00A36000"/>
    <w:rsid w:val="00A36662"/>
    <w:rsid w:val="00A367DE"/>
    <w:rsid w:val="00A425B3"/>
    <w:rsid w:val="00A425CE"/>
    <w:rsid w:val="00A435B9"/>
    <w:rsid w:val="00A439F6"/>
    <w:rsid w:val="00A4506C"/>
    <w:rsid w:val="00A45658"/>
    <w:rsid w:val="00A45BC9"/>
    <w:rsid w:val="00A50D3B"/>
    <w:rsid w:val="00A511D1"/>
    <w:rsid w:val="00A51C28"/>
    <w:rsid w:val="00A530E9"/>
    <w:rsid w:val="00A53D4D"/>
    <w:rsid w:val="00A53D90"/>
    <w:rsid w:val="00A54483"/>
    <w:rsid w:val="00A549ED"/>
    <w:rsid w:val="00A5546E"/>
    <w:rsid w:val="00A55D3E"/>
    <w:rsid w:val="00A55E8E"/>
    <w:rsid w:val="00A616E3"/>
    <w:rsid w:val="00A61DCC"/>
    <w:rsid w:val="00A62574"/>
    <w:rsid w:val="00A63AF6"/>
    <w:rsid w:val="00A6460D"/>
    <w:rsid w:val="00A646F1"/>
    <w:rsid w:val="00A64A1A"/>
    <w:rsid w:val="00A65077"/>
    <w:rsid w:val="00A650E2"/>
    <w:rsid w:val="00A65CFA"/>
    <w:rsid w:val="00A66856"/>
    <w:rsid w:val="00A66CE4"/>
    <w:rsid w:val="00A67C53"/>
    <w:rsid w:val="00A712DE"/>
    <w:rsid w:val="00A72F98"/>
    <w:rsid w:val="00A72FB1"/>
    <w:rsid w:val="00A7608A"/>
    <w:rsid w:val="00A77389"/>
    <w:rsid w:val="00A81970"/>
    <w:rsid w:val="00A8210C"/>
    <w:rsid w:val="00A82A22"/>
    <w:rsid w:val="00A82FE8"/>
    <w:rsid w:val="00A8416C"/>
    <w:rsid w:val="00A8493D"/>
    <w:rsid w:val="00A84A7F"/>
    <w:rsid w:val="00A84DF6"/>
    <w:rsid w:val="00A84E8C"/>
    <w:rsid w:val="00A868F6"/>
    <w:rsid w:val="00A910BA"/>
    <w:rsid w:val="00A923FE"/>
    <w:rsid w:val="00A92659"/>
    <w:rsid w:val="00A92B42"/>
    <w:rsid w:val="00A92CEB"/>
    <w:rsid w:val="00A9340A"/>
    <w:rsid w:val="00A93B9A"/>
    <w:rsid w:val="00A93F5A"/>
    <w:rsid w:val="00A9405A"/>
    <w:rsid w:val="00A941E9"/>
    <w:rsid w:val="00A942EA"/>
    <w:rsid w:val="00AA06B0"/>
    <w:rsid w:val="00AA0A1D"/>
    <w:rsid w:val="00AA0A78"/>
    <w:rsid w:val="00AA17DD"/>
    <w:rsid w:val="00AA1B26"/>
    <w:rsid w:val="00AA2161"/>
    <w:rsid w:val="00AA3874"/>
    <w:rsid w:val="00AA473E"/>
    <w:rsid w:val="00AA54F9"/>
    <w:rsid w:val="00AA5540"/>
    <w:rsid w:val="00AA76C8"/>
    <w:rsid w:val="00AB1130"/>
    <w:rsid w:val="00AB1FE2"/>
    <w:rsid w:val="00AB337F"/>
    <w:rsid w:val="00AB3883"/>
    <w:rsid w:val="00AB4B22"/>
    <w:rsid w:val="00AB603E"/>
    <w:rsid w:val="00AB62C9"/>
    <w:rsid w:val="00AC150D"/>
    <w:rsid w:val="00AC2121"/>
    <w:rsid w:val="00AC31E6"/>
    <w:rsid w:val="00AC48CA"/>
    <w:rsid w:val="00AC59A5"/>
    <w:rsid w:val="00AC7D92"/>
    <w:rsid w:val="00AD2908"/>
    <w:rsid w:val="00AD431B"/>
    <w:rsid w:val="00AD4720"/>
    <w:rsid w:val="00AD47FA"/>
    <w:rsid w:val="00AD4D2C"/>
    <w:rsid w:val="00AD4DA9"/>
    <w:rsid w:val="00AD4F31"/>
    <w:rsid w:val="00AD54A7"/>
    <w:rsid w:val="00AD674F"/>
    <w:rsid w:val="00AE0060"/>
    <w:rsid w:val="00AE095A"/>
    <w:rsid w:val="00AE1147"/>
    <w:rsid w:val="00AE36BC"/>
    <w:rsid w:val="00AE49C7"/>
    <w:rsid w:val="00AE7E01"/>
    <w:rsid w:val="00AF0413"/>
    <w:rsid w:val="00AF05B8"/>
    <w:rsid w:val="00AF15BA"/>
    <w:rsid w:val="00AF1761"/>
    <w:rsid w:val="00AF3622"/>
    <w:rsid w:val="00AF3A29"/>
    <w:rsid w:val="00AF47B5"/>
    <w:rsid w:val="00AF4E8B"/>
    <w:rsid w:val="00AF52E4"/>
    <w:rsid w:val="00AF5848"/>
    <w:rsid w:val="00AF5E5F"/>
    <w:rsid w:val="00AF6BB6"/>
    <w:rsid w:val="00B02392"/>
    <w:rsid w:val="00B02ACF"/>
    <w:rsid w:val="00B04445"/>
    <w:rsid w:val="00B050F2"/>
    <w:rsid w:val="00B06B63"/>
    <w:rsid w:val="00B06FB6"/>
    <w:rsid w:val="00B0710B"/>
    <w:rsid w:val="00B1072B"/>
    <w:rsid w:val="00B107F1"/>
    <w:rsid w:val="00B11C28"/>
    <w:rsid w:val="00B11FD0"/>
    <w:rsid w:val="00B12CCB"/>
    <w:rsid w:val="00B1341C"/>
    <w:rsid w:val="00B13AD5"/>
    <w:rsid w:val="00B14176"/>
    <w:rsid w:val="00B1439D"/>
    <w:rsid w:val="00B14988"/>
    <w:rsid w:val="00B16E09"/>
    <w:rsid w:val="00B17460"/>
    <w:rsid w:val="00B175F8"/>
    <w:rsid w:val="00B20A77"/>
    <w:rsid w:val="00B21065"/>
    <w:rsid w:val="00B21682"/>
    <w:rsid w:val="00B21740"/>
    <w:rsid w:val="00B23443"/>
    <w:rsid w:val="00B25362"/>
    <w:rsid w:val="00B25DEE"/>
    <w:rsid w:val="00B2726C"/>
    <w:rsid w:val="00B27344"/>
    <w:rsid w:val="00B27D95"/>
    <w:rsid w:val="00B27DAF"/>
    <w:rsid w:val="00B301D2"/>
    <w:rsid w:val="00B3031C"/>
    <w:rsid w:val="00B30898"/>
    <w:rsid w:val="00B30CE9"/>
    <w:rsid w:val="00B30D6A"/>
    <w:rsid w:val="00B330BF"/>
    <w:rsid w:val="00B33BCD"/>
    <w:rsid w:val="00B3429D"/>
    <w:rsid w:val="00B34F9A"/>
    <w:rsid w:val="00B35877"/>
    <w:rsid w:val="00B35FF1"/>
    <w:rsid w:val="00B36316"/>
    <w:rsid w:val="00B365CD"/>
    <w:rsid w:val="00B3673F"/>
    <w:rsid w:val="00B432AD"/>
    <w:rsid w:val="00B43C4E"/>
    <w:rsid w:val="00B4656E"/>
    <w:rsid w:val="00B46F24"/>
    <w:rsid w:val="00B505BC"/>
    <w:rsid w:val="00B507D6"/>
    <w:rsid w:val="00B51D89"/>
    <w:rsid w:val="00B52243"/>
    <w:rsid w:val="00B529EE"/>
    <w:rsid w:val="00B5531A"/>
    <w:rsid w:val="00B557E1"/>
    <w:rsid w:val="00B559B7"/>
    <w:rsid w:val="00B56196"/>
    <w:rsid w:val="00B575C7"/>
    <w:rsid w:val="00B60CB5"/>
    <w:rsid w:val="00B61189"/>
    <w:rsid w:val="00B6175B"/>
    <w:rsid w:val="00B626A9"/>
    <w:rsid w:val="00B628E0"/>
    <w:rsid w:val="00B633CF"/>
    <w:rsid w:val="00B639AF"/>
    <w:rsid w:val="00B664E2"/>
    <w:rsid w:val="00B67AB5"/>
    <w:rsid w:val="00B719F4"/>
    <w:rsid w:val="00B71EDF"/>
    <w:rsid w:val="00B72878"/>
    <w:rsid w:val="00B73C31"/>
    <w:rsid w:val="00B73F49"/>
    <w:rsid w:val="00B73FB3"/>
    <w:rsid w:val="00B73FFA"/>
    <w:rsid w:val="00B740E0"/>
    <w:rsid w:val="00B74F68"/>
    <w:rsid w:val="00B7513F"/>
    <w:rsid w:val="00B759CD"/>
    <w:rsid w:val="00B77138"/>
    <w:rsid w:val="00B77974"/>
    <w:rsid w:val="00B80BDD"/>
    <w:rsid w:val="00B80BFC"/>
    <w:rsid w:val="00B80EAF"/>
    <w:rsid w:val="00B81554"/>
    <w:rsid w:val="00B824A2"/>
    <w:rsid w:val="00B850CC"/>
    <w:rsid w:val="00B8584F"/>
    <w:rsid w:val="00B858BC"/>
    <w:rsid w:val="00B85E21"/>
    <w:rsid w:val="00B85F20"/>
    <w:rsid w:val="00B86CEB"/>
    <w:rsid w:val="00B871C7"/>
    <w:rsid w:val="00B906B4"/>
    <w:rsid w:val="00B90C8E"/>
    <w:rsid w:val="00B91174"/>
    <w:rsid w:val="00B92668"/>
    <w:rsid w:val="00B9273B"/>
    <w:rsid w:val="00B93B65"/>
    <w:rsid w:val="00B94AAC"/>
    <w:rsid w:val="00B94F06"/>
    <w:rsid w:val="00B95606"/>
    <w:rsid w:val="00B95E5F"/>
    <w:rsid w:val="00B9629A"/>
    <w:rsid w:val="00B966B3"/>
    <w:rsid w:val="00B96831"/>
    <w:rsid w:val="00B9716B"/>
    <w:rsid w:val="00BA59D8"/>
    <w:rsid w:val="00BA5C70"/>
    <w:rsid w:val="00BA6482"/>
    <w:rsid w:val="00BA760F"/>
    <w:rsid w:val="00BB2A42"/>
    <w:rsid w:val="00BB413E"/>
    <w:rsid w:val="00BB4BAC"/>
    <w:rsid w:val="00BB51BA"/>
    <w:rsid w:val="00BB5A80"/>
    <w:rsid w:val="00BB5C15"/>
    <w:rsid w:val="00BB5C6E"/>
    <w:rsid w:val="00BB5DA5"/>
    <w:rsid w:val="00BC03A8"/>
    <w:rsid w:val="00BC0A54"/>
    <w:rsid w:val="00BC1ABE"/>
    <w:rsid w:val="00BC1D87"/>
    <w:rsid w:val="00BC2451"/>
    <w:rsid w:val="00BC429D"/>
    <w:rsid w:val="00BC47AF"/>
    <w:rsid w:val="00BC5BF7"/>
    <w:rsid w:val="00BC5F02"/>
    <w:rsid w:val="00BC7AB7"/>
    <w:rsid w:val="00BD0023"/>
    <w:rsid w:val="00BD04DF"/>
    <w:rsid w:val="00BD1093"/>
    <w:rsid w:val="00BD11CF"/>
    <w:rsid w:val="00BD2A02"/>
    <w:rsid w:val="00BD2AF1"/>
    <w:rsid w:val="00BD327A"/>
    <w:rsid w:val="00BD368C"/>
    <w:rsid w:val="00BD5944"/>
    <w:rsid w:val="00BD5DA1"/>
    <w:rsid w:val="00BD677C"/>
    <w:rsid w:val="00BE027C"/>
    <w:rsid w:val="00BE10D5"/>
    <w:rsid w:val="00BE2801"/>
    <w:rsid w:val="00BE2C8C"/>
    <w:rsid w:val="00BE2E30"/>
    <w:rsid w:val="00BE325F"/>
    <w:rsid w:val="00BE4342"/>
    <w:rsid w:val="00BE464E"/>
    <w:rsid w:val="00BE5BAF"/>
    <w:rsid w:val="00BE61D6"/>
    <w:rsid w:val="00BF1075"/>
    <w:rsid w:val="00BF1113"/>
    <w:rsid w:val="00BF29EE"/>
    <w:rsid w:val="00BF3457"/>
    <w:rsid w:val="00BF34ED"/>
    <w:rsid w:val="00C0009B"/>
    <w:rsid w:val="00C01346"/>
    <w:rsid w:val="00C019E8"/>
    <w:rsid w:val="00C01C13"/>
    <w:rsid w:val="00C0413B"/>
    <w:rsid w:val="00C046C4"/>
    <w:rsid w:val="00C04776"/>
    <w:rsid w:val="00C055C7"/>
    <w:rsid w:val="00C07C23"/>
    <w:rsid w:val="00C10F22"/>
    <w:rsid w:val="00C1214F"/>
    <w:rsid w:val="00C139DC"/>
    <w:rsid w:val="00C13AED"/>
    <w:rsid w:val="00C13E67"/>
    <w:rsid w:val="00C142D0"/>
    <w:rsid w:val="00C15063"/>
    <w:rsid w:val="00C15CE1"/>
    <w:rsid w:val="00C163A5"/>
    <w:rsid w:val="00C17009"/>
    <w:rsid w:val="00C17108"/>
    <w:rsid w:val="00C20DE2"/>
    <w:rsid w:val="00C210CA"/>
    <w:rsid w:val="00C217B1"/>
    <w:rsid w:val="00C227AB"/>
    <w:rsid w:val="00C2320B"/>
    <w:rsid w:val="00C233EC"/>
    <w:rsid w:val="00C23660"/>
    <w:rsid w:val="00C2375C"/>
    <w:rsid w:val="00C237ED"/>
    <w:rsid w:val="00C24258"/>
    <w:rsid w:val="00C246B3"/>
    <w:rsid w:val="00C2498A"/>
    <w:rsid w:val="00C24EDE"/>
    <w:rsid w:val="00C2519E"/>
    <w:rsid w:val="00C251EA"/>
    <w:rsid w:val="00C2567C"/>
    <w:rsid w:val="00C25C42"/>
    <w:rsid w:val="00C2664B"/>
    <w:rsid w:val="00C275C4"/>
    <w:rsid w:val="00C27DBA"/>
    <w:rsid w:val="00C3003D"/>
    <w:rsid w:val="00C32489"/>
    <w:rsid w:val="00C32F8D"/>
    <w:rsid w:val="00C3388D"/>
    <w:rsid w:val="00C33B84"/>
    <w:rsid w:val="00C348D5"/>
    <w:rsid w:val="00C35646"/>
    <w:rsid w:val="00C35C8E"/>
    <w:rsid w:val="00C36230"/>
    <w:rsid w:val="00C3759F"/>
    <w:rsid w:val="00C376D4"/>
    <w:rsid w:val="00C40A80"/>
    <w:rsid w:val="00C42262"/>
    <w:rsid w:val="00C4236D"/>
    <w:rsid w:val="00C45306"/>
    <w:rsid w:val="00C46516"/>
    <w:rsid w:val="00C46BDC"/>
    <w:rsid w:val="00C47093"/>
    <w:rsid w:val="00C502E4"/>
    <w:rsid w:val="00C50C14"/>
    <w:rsid w:val="00C50D74"/>
    <w:rsid w:val="00C51289"/>
    <w:rsid w:val="00C5187E"/>
    <w:rsid w:val="00C51961"/>
    <w:rsid w:val="00C51DD6"/>
    <w:rsid w:val="00C5310C"/>
    <w:rsid w:val="00C53693"/>
    <w:rsid w:val="00C558B2"/>
    <w:rsid w:val="00C55AEB"/>
    <w:rsid w:val="00C56DFD"/>
    <w:rsid w:val="00C570CA"/>
    <w:rsid w:val="00C60C87"/>
    <w:rsid w:val="00C6114B"/>
    <w:rsid w:val="00C6352B"/>
    <w:rsid w:val="00C639F6"/>
    <w:rsid w:val="00C65820"/>
    <w:rsid w:val="00C67EC1"/>
    <w:rsid w:val="00C716FE"/>
    <w:rsid w:val="00C72E20"/>
    <w:rsid w:val="00C739D2"/>
    <w:rsid w:val="00C73C14"/>
    <w:rsid w:val="00C74095"/>
    <w:rsid w:val="00C74317"/>
    <w:rsid w:val="00C74854"/>
    <w:rsid w:val="00C75694"/>
    <w:rsid w:val="00C75B73"/>
    <w:rsid w:val="00C76596"/>
    <w:rsid w:val="00C76CC7"/>
    <w:rsid w:val="00C773D1"/>
    <w:rsid w:val="00C80087"/>
    <w:rsid w:val="00C81816"/>
    <w:rsid w:val="00C8317C"/>
    <w:rsid w:val="00C834F3"/>
    <w:rsid w:val="00C84225"/>
    <w:rsid w:val="00C8468C"/>
    <w:rsid w:val="00C8654C"/>
    <w:rsid w:val="00C873C3"/>
    <w:rsid w:val="00C90AD1"/>
    <w:rsid w:val="00C923A3"/>
    <w:rsid w:val="00C92525"/>
    <w:rsid w:val="00C93FF5"/>
    <w:rsid w:val="00C94714"/>
    <w:rsid w:val="00C94B1F"/>
    <w:rsid w:val="00C95CB5"/>
    <w:rsid w:val="00C95E08"/>
    <w:rsid w:val="00C96610"/>
    <w:rsid w:val="00C966FA"/>
    <w:rsid w:val="00C97A87"/>
    <w:rsid w:val="00CA0DEE"/>
    <w:rsid w:val="00CA163C"/>
    <w:rsid w:val="00CA24E5"/>
    <w:rsid w:val="00CA3353"/>
    <w:rsid w:val="00CA3B86"/>
    <w:rsid w:val="00CA4B16"/>
    <w:rsid w:val="00CA50B2"/>
    <w:rsid w:val="00CA5598"/>
    <w:rsid w:val="00CA5674"/>
    <w:rsid w:val="00CB2F29"/>
    <w:rsid w:val="00CB37B5"/>
    <w:rsid w:val="00CB3BED"/>
    <w:rsid w:val="00CB5286"/>
    <w:rsid w:val="00CB6B6C"/>
    <w:rsid w:val="00CB6BCF"/>
    <w:rsid w:val="00CB7662"/>
    <w:rsid w:val="00CC097C"/>
    <w:rsid w:val="00CC1312"/>
    <w:rsid w:val="00CC1F01"/>
    <w:rsid w:val="00CC231B"/>
    <w:rsid w:val="00CC2A03"/>
    <w:rsid w:val="00CC33A6"/>
    <w:rsid w:val="00CC44F6"/>
    <w:rsid w:val="00CC4D5A"/>
    <w:rsid w:val="00CC76F6"/>
    <w:rsid w:val="00CC77FD"/>
    <w:rsid w:val="00CC7AA2"/>
    <w:rsid w:val="00CD0077"/>
    <w:rsid w:val="00CD0543"/>
    <w:rsid w:val="00CD108C"/>
    <w:rsid w:val="00CD1772"/>
    <w:rsid w:val="00CD4ADE"/>
    <w:rsid w:val="00CD4B32"/>
    <w:rsid w:val="00CD4F21"/>
    <w:rsid w:val="00CD5D09"/>
    <w:rsid w:val="00CD5D68"/>
    <w:rsid w:val="00CE0157"/>
    <w:rsid w:val="00CE11B1"/>
    <w:rsid w:val="00CE1B93"/>
    <w:rsid w:val="00CE1F66"/>
    <w:rsid w:val="00CE1F6C"/>
    <w:rsid w:val="00CE2B09"/>
    <w:rsid w:val="00CE34B3"/>
    <w:rsid w:val="00CE3E48"/>
    <w:rsid w:val="00CF13A5"/>
    <w:rsid w:val="00CF165C"/>
    <w:rsid w:val="00CF29E5"/>
    <w:rsid w:val="00CF396E"/>
    <w:rsid w:val="00CF3A8D"/>
    <w:rsid w:val="00CF5A04"/>
    <w:rsid w:val="00CF5A6B"/>
    <w:rsid w:val="00CF5AF2"/>
    <w:rsid w:val="00CF6B7C"/>
    <w:rsid w:val="00CF722C"/>
    <w:rsid w:val="00CF7F90"/>
    <w:rsid w:val="00D001A4"/>
    <w:rsid w:val="00D00890"/>
    <w:rsid w:val="00D018D3"/>
    <w:rsid w:val="00D027C4"/>
    <w:rsid w:val="00D02CDC"/>
    <w:rsid w:val="00D042BE"/>
    <w:rsid w:val="00D042CD"/>
    <w:rsid w:val="00D04F1E"/>
    <w:rsid w:val="00D0565D"/>
    <w:rsid w:val="00D05693"/>
    <w:rsid w:val="00D05814"/>
    <w:rsid w:val="00D0613F"/>
    <w:rsid w:val="00D113F6"/>
    <w:rsid w:val="00D13432"/>
    <w:rsid w:val="00D13DC1"/>
    <w:rsid w:val="00D140FE"/>
    <w:rsid w:val="00D1526A"/>
    <w:rsid w:val="00D15D85"/>
    <w:rsid w:val="00D164E7"/>
    <w:rsid w:val="00D1743E"/>
    <w:rsid w:val="00D200F7"/>
    <w:rsid w:val="00D218D6"/>
    <w:rsid w:val="00D220CD"/>
    <w:rsid w:val="00D22994"/>
    <w:rsid w:val="00D22BC2"/>
    <w:rsid w:val="00D2366B"/>
    <w:rsid w:val="00D253CF"/>
    <w:rsid w:val="00D26878"/>
    <w:rsid w:val="00D27C89"/>
    <w:rsid w:val="00D3009C"/>
    <w:rsid w:val="00D31C12"/>
    <w:rsid w:val="00D31ECB"/>
    <w:rsid w:val="00D3248D"/>
    <w:rsid w:val="00D324B6"/>
    <w:rsid w:val="00D329D9"/>
    <w:rsid w:val="00D3320C"/>
    <w:rsid w:val="00D34647"/>
    <w:rsid w:val="00D36B82"/>
    <w:rsid w:val="00D36FB5"/>
    <w:rsid w:val="00D408A2"/>
    <w:rsid w:val="00D428EC"/>
    <w:rsid w:val="00D42A8E"/>
    <w:rsid w:val="00D4435C"/>
    <w:rsid w:val="00D450CB"/>
    <w:rsid w:val="00D46696"/>
    <w:rsid w:val="00D46D6A"/>
    <w:rsid w:val="00D509AB"/>
    <w:rsid w:val="00D50C28"/>
    <w:rsid w:val="00D50F13"/>
    <w:rsid w:val="00D52151"/>
    <w:rsid w:val="00D53025"/>
    <w:rsid w:val="00D53799"/>
    <w:rsid w:val="00D56905"/>
    <w:rsid w:val="00D56EA8"/>
    <w:rsid w:val="00D5718A"/>
    <w:rsid w:val="00D57E45"/>
    <w:rsid w:val="00D60372"/>
    <w:rsid w:val="00D6145E"/>
    <w:rsid w:val="00D61671"/>
    <w:rsid w:val="00D625A5"/>
    <w:rsid w:val="00D627B1"/>
    <w:rsid w:val="00D638ED"/>
    <w:rsid w:val="00D63B10"/>
    <w:rsid w:val="00D64B3D"/>
    <w:rsid w:val="00D66E5E"/>
    <w:rsid w:val="00D72948"/>
    <w:rsid w:val="00D7480B"/>
    <w:rsid w:val="00D76091"/>
    <w:rsid w:val="00D808E7"/>
    <w:rsid w:val="00D81C66"/>
    <w:rsid w:val="00D84098"/>
    <w:rsid w:val="00D84A8C"/>
    <w:rsid w:val="00D8514C"/>
    <w:rsid w:val="00D85AF7"/>
    <w:rsid w:val="00D87C45"/>
    <w:rsid w:val="00D90318"/>
    <w:rsid w:val="00D90510"/>
    <w:rsid w:val="00D9052A"/>
    <w:rsid w:val="00D908D5"/>
    <w:rsid w:val="00D91793"/>
    <w:rsid w:val="00D92455"/>
    <w:rsid w:val="00D92AAF"/>
    <w:rsid w:val="00D93746"/>
    <w:rsid w:val="00D937C7"/>
    <w:rsid w:val="00D937E8"/>
    <w:rsid w:val="00D9391B"/>
    <w:rsid w:val="00D93C6B"/>
    <w:rsid w:val="00D947B5"/>
    <w:rsid w:val="00D94FDF"/>
    <w:rsid w:val="00D9586B"/>
    <w:rsid w:val="00D960F6"/>
    <w:rsid w:val="00DA2FEF"/>
    <w:rsid w:val="00DA3FBD"/>
    <w:rsid w:val="00DA40ED"/>
    <w:rsid w:val="00DA4397"/>
    <w:rsid w:val="00DA4885"/>
    <w:rsid w:val="00DA499A"/>
    <w:rsid w:val="00DA5494"/>
    <w:rsid w:val="00DA5BF3"/>
    <w:rsid w:val="00DA62D8"/>
    <w:rsid w:val="00DA6748"/>
    <w:rsid w:val="00DA68C1"/>
    <w:rsid w:val="00DA72B1"/>
    <w:rsid w:val="00DB0236"/>
    <w:rsid w:val="00DB30B8"/>
    <w:rsid w:val="00DB36C2"/>
    <w:rsid w:val="00DB391F"/>
    <w:rsid w:val="00DB3A0D"/>
    <w:rsid w:val="00DB3AE0"/>
    <w:rsid w:val="00DB4B0A"/>
    <w:rsid w:val="00DB4E3D"/>
    <w:rsid w:val="00DB5C94"/>
    <w:rsid w:val="00DB5FD6"/>
    <w:rsid w:val="00DB7A6C"/>
    <w:rsid w:val="00DB7E6C"/>
    <w:rsid w:val="00DC0A0D"/>
    <w:rsid w:val="00DC0CBE"/>
    <w:rsid w:val="00DC1FE6"/>
    <w:rsid w:val="00DC22AA"/>
    <w:rsid w:val="00DC3EEC"/>
    <w:rsid w:val="00DC418A"/>
    <w:rsid w:val="00DC4684"/>
    <w:rsid w:val="00DC52B4"/>
    <w:rsid w:val="00DC5800"/>
    <w:rsid w:val="00DC6E0B"/>
    <w:rsid w:val="00DC7417"/>
    <w:rsid w:val="00DC7A99"/>
    <w:rsid w:val="00DD013F"/>
    <w:rsid w:val="00DD04FB"/>
    <w:rsid w:val="00DD114C"/>
    <w:rsid w:val="00DD1A16"/>
    <w:rsid w:val="00DD1DDA"/>
    <w:rsid w:val="00DD259B"/>
    <w:rsid w:val="00DD2859"/>
    <w:rsid w:val="00DD4190"/>
    <w:rsid w:val="00DD42AD"/>
    <w:rsid w:val="00DD4554"/>
    <w:rsid w:val="00DD6578"/>
    <w:rsid w:val="00DE068C"/>
    <w:rsid w:val="00DE0909"/>
    <w:rsid w:val="00DE12E0"/>
    <w:rsid w:val="00DE354A"/>
    <w:rsid w:val="00DE3CD5"/>
    <w:rsid w:val="00DE451F"/>
    <w:rsid w:val="00DE526B"/>
    <w:rsid w:val="00DE63E1"/>
    <w:rsid w:val="00DE67B5"/>
    <w:rsid w:val="00DE6AEF"/>
    <w:rsid w:val="00DE6DCD"/>
    <w:rsid w:val="00DE7894"/>
    <w:rsid w:val="00DF0683"/>
    <w:rsid w:val="00DF1C79"/>
    <w:rsid w:val="00DF2BF3"/>
    <w:rsid w:val="00DF325D"/>
    <w:rsid w:val="00DF3815"/>
    <w:rsid w:val="00DF5FD1"/>
    <w:rsid w:val="00E03356"/>
    <w:rsid w:val="00E041BB"/>
    <w:rsid w:val="00E04C61"/>
    <w:rsid w:val="00E04FCD"/>
    <w:rsid w:val="00E0527C"/>
    <w:rsid w:val="00E05D86"/>
    <w:rsid w:val="00E0681D"/>
    <w:rsid w:val="00E074DE"/>
    <w:rsid w:val="00E07B05"/>
    <w:rsid w:val="00E07BC3"/>
    <w:rsid w:val="00E07FEC"/>
    <w:rsid w:val="00E10D07"/>
    <w:rsid w:val="00E112A2"/>
    <w:rsid w:val="00E120BA"/>
    <w:rsid w:val="00E12625"/>
    <w:rsid w:val="00E13AB1"/>
    <w:rsid w:val="00E162AA"/>
    <w:rsid w:val="00E16A43"/>
    <w:rsid w:val="00E17DCF"/>
    <w:rsid w:val="00E17F0B"/>
    <w:rsid w:val="00E20D40"/>
    <w:rsid w:val="00E20FB4"/>
    <w:rsid w:val="00E21DF0"/>
    <w:rsid w:val="00E223C8"/>
    <w:rsid w:val="00E22E8A"/>
    <w:rsid w:val="00E22FDD"/>
    <w:rsid w:val="00E238C4"/>
    <w:rsid w:val="00E23F4A"/>
    <w:rsid w:val="00E2470E"/>
    <w:rsid w:val="00E24915"/>
    <w:rsid w:val="00E24FF7"/>
    <w:rsid w:val="00E27A63"/>
    <w:rsid w:val="00E31967"/>
    <w:rsid w:val="00E32544"/>
    <w:rsid w:val="00E32D87"/>
    <w:rsid w:val="00E333E8"/>
    <w:rsid w:val="00E33F08"/>
    <w:rsid w:val="00E34392"/>
    <w:rsid w:val="00E345C1"/>
    <w:rsid w:val="00E34D9C"/>
    <w:rsid w:val="00E35649"/>
    <w:rsid w:val="00E367CF"/>
    <w:rsid w:val="00E36E0D"/>
    <w:rsid w:val="00E3707C"/>
    <w:rsid w:val="00E4017A"/>
    <w:rsid w:val="00E41E8B"/>
    <w:rsid w:val="00E4233E"/>
    <w:rsid w:val="00E44300"/>
    <w:rsid w:val="00E44F20"/>
    <w:rsid w:val="00E4517F"/>
    <w:rsid w:val="00E461A1"/>
    <w:rsid w:val="00E5013E"/>
    <w:rsid w:val="00E50385"/>
    <w:rsid w:val="00E5066A"/>
    <w:rsid w:val="00E50816"/>
    <w:rsid w:val="00E508E4"/>
    <w:rsid w:val="00E51FAE"/>
    <w:rsid w:val="00E533DB"/>
    <w:rsid w:val="00E53A36"/>
    <w:rsid w:val="00E563E3"/>
    <w:rsid w:val="00E6030C"/>
    <w:rsid w:val="00E63641"/>
    <w:rsid w:val="00E647A7"/>
    <w:rsid w:val="00E659E8"/>
    <w:rsid w:val="00E65B4B"/>
    <w:rsid w:val="00E673A2"/>
    <w:rsid w:val="00E67C18"/>
    <w:rsid w:val="00E70CDE"/>
    <w:rsid w:val="00E71286"/>
    <w:rsid w:val="00E71547"/>
    <w:rsid w:val="00E71997"/>
    <w:rsid w:val="00E719F9"/>
    <w:rsid w:val="00E74BCA"/>
    <w:rsid w:val="00E750CB"/>
    <w:rsid w:val="00E75671"/>
    <w:rsid w:val="00E75E3A"/>
    <w:rsid w:val="00E80B9B"/>
    <w:rsid w:val="00E80F88"/>
    <w:rsid w:val="00E8114F"/>
    <w:rsid w:val="00E818A2"/>
    <w:rsid w:val="00E82993"/>
    <w:rsid w:val="00E838D3"/>
    <w:rsid w:val="00E862CC"/>
    <w:rsid w:val="00E865F9"/>
    <w:rsid w:val="00E87CA8"/>
    <w:rsid w:val="00E91F15"/>
    <w:rsid w:val="00E92951"/>
    <w:rsid w:val="00E93E5F"/>
    <w:rsid w:val="00E9421B"/>
    <w:rsid w:val="00E94D2F"/>
    <w:rsid w:val="00E94EDD"/>
    <w:rsid w:val="00E9519A"/>
    <w:rsid w:val="00EA0E84"/>
    <w:rsid w:val="00EA11DD"/>
    <w:rsid w:val="00EA1425"/>
    <w:rsid w:val="00EA27F5"/>
    <w:rsid w:val="00EB02C0"/>
    <w:rsid w:val="00EB0B73"/>
    <w:rsid w:val="00EB1323"/>
    <w:rsid w:val="00EB2297"/>
    <w:rsid w:val="00EB2B02"/>
    <w:rsid w:val="00EB32E6"/>
    <w:rsid w:val="00EB3325"/>
    <w:rsid w:val="00EB391C"/>
    <w:rsid w:val="00EB3951"/>
    <w:rsid w:val="00EB54A3"/>
    <w:rsid w:val="00EB6A1C"/>
    <w:rsid w:val="00EB6A34"/>
    <w:rsid w:val="00EB6EB9"/>
    <w:rsid w:val="00EC0C22"/>
    <w:rsid w:val="00EC0FBA"/>
    <w:rsid w:val="00EC1222"/>
    <w:rsid w:val="00EC16D2"/>
    <w:rsid w:val="00EC36D2"/>
    <w:rsid w:val="00EC5594"/>
    <w:rsid w:val="00EC58FD"/>
    <w:rsid w:val="00EC6EE2"/>
    <w:rsid w:val="00EC7145"/>
    <w:rsid w:val="00EC77F7"/>
    <w:rsid w:val="00ED1E98"/>
    <w:rsid w:val="00ED43E0"/>
    <w:rsid w:val="00ED481E"/>
    <w:rsid w:val="00ED62C6"/>
    <w:rsid w:val="00ED63D5"/>
    <w:rsid w:val="00ED686C"/>
    <w:rsid w:val="00ED6AEA"/>
    <w:rsid w:val="00EE0AC1"/>
    <w:rsid w:val="00EE10B8"/>
    <w:rsid w:val="00EE2436"/>
    <w:rsid w:val="00EE30C4"/>
    <w:rsid w:val="00EE42E2"/>
    <w:rsid w:val="00EE4FD7"/>
    <w:rsid w:val="00EE5A3E"/>
    <w:rsid w:val="00EE6F44"/>
    <w:rsid w:val="00EE7EA5"/>
    <w:rsid w:val="00EF0425"/>
    <w:rsid w:val="00EF0A2D"/>
    <w:rsid w:val="00EF0E7C"/>
    <w:rsid w:val="00EF1CB0"/>
    <w:rsid w:val="00EF33E9"/>
    <w:rsid w:val="00EF395A"/>
    <w:rsid w:val="00EF409B"/>
    <w:rsid w:val="00EF45F5"/>
    <w:rsid w:val="00EF5628"/>
    <w:rsid w:val="00EF63E5"/>
    <w:rsid w:val="00EF6914"/>
    <w:rsid w:val="00EF6FF3"/>
    <w:rsid w:val="00EF7B50"/>
    <w:rsid w:val="00EF7B91"/>
    <w:rsid w:val="00F01B4F"/>
    <w:rsid w:val="00F02ADA"/>
    <w:rsid w:val="00F03348"/>
    <w:rsid w:val="00F041BC"/>
    <w:rsid w:val="00F04E75"/>
    <w:rsid w:val="00F0561F"/>
    <w:rsid w:val="00F06ED9"/>
    <w:rsid w:val="00F07453"/>
    <w:rsid w:val="00F10203"/>
    <w:rsid w:val="00F106DA"/>
    <w:rsid w:val="00F10A79"/>
    <w:rsid w:val="00F110AF"/>
    <w:rsid w:val="00F115FF"/>
    <w:rsid w:val="00F12702"/>
    <w:rsid w:val="00F13AD1"/>
    <w:rsid w:val="00F1419C"/>
    <w:rsid w:val="00F14CC7"/>
    <w:rsid w:val="00F16A72"/>
    <w:rsid w:val="00F174A9"/>
    <w:rsid w:val="00F20249"/>
    <w:rsid w:val="00F2043C"/>
    <w:rsid w:val="00F21089"/>
    <w:rsid w:val="00F2160D"/>
    <w:rsid w:val="00F25C9B"/>
    <w:rsid w:val="00F2618C"/>
    <w:rsid w:val="00F261C3"/>
    <w:rsid w:val="00F26B30"/>
    <w:rsid w:val="00F278BD"/>
    <w:rsid w:val="00F30036"/>
    <w:rsid w:val="00F301AB"/>
    <w:rsid w:val="00F303B5"/>
    <w:rsid w:val="00F3073D"/>
    <w:rsid w:val="00F31A98"/>
    <w:rsid w:val="00F31DBE"/>
    <w:rsid w:val="00F339D1"/>
    <w:rsid w:val="00F33A50"/>
    <w:rsid w:val="00F34DBF"/>
    <w:rsid w:val="00F35359"/>
    <w:rsid w:val="00F35443"/>
    <w:rsid w:val="00F35CEF"/>
    <w:rsid w:val="00F37A3C"/>
    <w:rsid w:val="00F37B60"/>
    <w:rsid w:val="00F401F4"/>
    <w:rsid w:val="00F445A8"/>
    <w:rsid w:val="00F4537F"/>
    <w:rsid w:val="00F45B4F"/>
    <w:rsid w:val="00F47A70"/>
    <w:rsid w:val="00F51021"/>
    <w:rsid w:val="00F51653"/>
    <w:rsid w:val="00F51A6E"/>
    <w:rsid w:val="00F52F6F"/>
    <w:rsid w:val="00F53B42"/>
    <w:rsid w:val="00F53FFA"/>
    <w:rsid w:val="00F541EF"/>
    <w:rsid w:val="00F55ECD"/>
    <w:rsid w:val="00F57195"/>
    <w:rsid w:val="00F571EE"/>
    <w:rsid w:val="00F576AE"/>
    <w:rsid w:val="00F60400"/>
    <w:rsid w:val="00F61373"/>
    <w:rsid w:val="00F61CEF"/>
    <w:rsid w:val="00F62493"/>
    <w:rsid w:val="00F62F58"/>
    <w:rsid w:val="00F63AC4"/>
    <w:rsid w:val="00F63DA6"/>
    <w:rsid w:val="00F63EEE"/>
    <w:rsid w:val="00F67960"/>
    <w:rsid w:val="00F67DA4"/>
    <w:rsid w:val="00F701FD"/>
    <w:rsid w:val="00F7232A"/>
    <w:rsid w:val="00F724E1"/>
    <w:rsid w:val="00F74333"/>
    <w:rsid w:val="00F75921"/>
    <w:rsid w:val="00F7653B"/>
    <w:rsid w:val="00F76CDD"/>
    <w:rsid w:val="00F80C87"/>
    <w:rsid w:val="00F81220"/>
    <w:rsid w:val="00F8279B"/>
    <w:rsid w:val="00F84850"/>
    <w:rsid w:val="00F849A3"/>
    <w:rsid w:val="00F85704"/>
    <w:rsid w:val="00F85868"/>
    <w:rsid w:val="00F87192"/>
    <w:rsid w:val="00F875AC"/>
    <w:rsid w:val="00F87719"/>
    <w:rsid w:val="00F91772"/>
    <w:rsid w:val="00F919DD"/>
    <w:rsid w:val="00F92355"/>
    <w:rsid w:val="00F9307A"/>
    <w:rsid w:val="00F943D3"/>
    <w:rsid w:val="00F95F8E"/>
    <w:rsid w:val="00F96378"/>
    <w:rsid w:val="00F973AC"/>
    <w:rsid w:val="00F97E2E"/>
    <w:rsid w:val="00FA0524"/>
    <w:rsid w:val="00FA0693"/>
    <w:rsid w:val="00FA0754"/>
    <w:rsid w:val="00FA1D4D"/>
    <w:rsid w:val="00FA1DF5"/>
    <w:rsid w:val="00FA1F77"/>
    <w:rsid w:val="00FA2435"/>
    <w:rsid w:val="00FA5CCA"/>
    <w:rsid w:val="00FA5EEF"/>
    <w:rsid w:val="00FA6D8B"/>
    <w:rsid w:val="00FA6F73"/>
    <w:rsid w:val="00FA6F8B"/>
    <w:rsid w:val="00FA780A"/>
    <w:rsid w:val="00FA7F12"/>
    <w:rsid w:val="00FB0562"/>
    <w:rsid w:val="00FB0573"/>
    <w:rsid w:val="00FB06A9"/>
    <w:rsid w:val="00FB2496"/>
    <w:rsid w:val="00FB2662"/>
    <w:rsid w:val="00FB42F2"/>
    <w:rsid w:val="00FB4E29"/>
    <w:rsid w:val="00FB5D44"/>
    <w:rsid w:val="00FB6C27"/>
    <w:rsid w:val="00FB75D6"/>
    <w:rsid w:val="00FB7CA6"/>
    <w:rsid w:val="00FC06BA"/>
    <w:rsid w:val="00FC0918"/>
    <w:rsid w:val="00FC0E4B"/>
    <w:rsid w:val="00FC14B3"/>
    <w:rsid w:val="00FC263F"/>
    <w:rsid w:val="00FC3055"/>
    <w:rsid w:val="00FC3882"/>
    <w:rsid w:val="00FC3EFD"/>
    <w:rsid w:val="00FC4129"/>
    <w:rsid w:val="00FC5837"/>
    <w:rsid w:val="00FC60A2"/>
    <w:rsid w:val="00FC7822"/>
    <w:rsid w:val="00FD0121"/>
    <w:rsid w:val="00FD1840"/>
    <w:rsid w:val="00FD19BD"/>
    <w:rsid w:val="00FD1CAA"/>
    <w:rsid w:val="00FD2318"/>
    <w:rsid w:val="00FD23B1"/>
    <w:rsid w:val="00FD4F65"/>
    <w:rsid w:val="00FD5F9E"/>
    <w:rsid w:val="00FD61CD"/>
    <w:rsid w:val="00FE12EA"/>
    <w:rsid w:val="00FE181D"/>
    <w:rsid w:val="00FE1F03"/>
    <w:rsid w:val="00FE224B"/>
    <w:rsid w:val="00FE2AD7"/>
    <w:rsid w:val="00FE2CC2"/>
    <w:rsid w:val="00FE3455"/>
    <w:rsid w:val="00FE3AA7"/>
    <w:rsid w:val="00FE4720"/>
    <w:rsid w:val="00FE4932"/>
    <w:rsid w:val="00FE5B7C"/>
    <w:rsid w:val="00FE7992"/>
    <w:rsid w:val="00FF1AF1"/>
    <w:rsid w:val="00FF3BE3"/>
    <w:rsid w:val="00FF3EE8"/>
    <w:rsid w:val="00FF6163"/>
    <w:rsid w:val="00FF7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E3F4"/>
  <w15:docId w15:val="{AFC042F6-35AA-44D6-8F8A-41BA59C9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A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47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033A8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C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C6352B"/>
    <w:pPr>
      <w:ind w:left="720"/>
      <w:contextualSpacing/>
    </w:pPr>
    <w:rPr>
      <w:lang w:val="x-none" w:eastAsia="x-none"/>
    </w:rPr>
  </w:style>
  <w:style w:type="table" w:styleId="a5">
    <w:name w:val="Table Grid"/>
    <w:basedOn w:val="a1"/>
    <w:uiPriority w:val="59"/>
    <w:rsid w:val="00333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21F08"/>
    <w:rPr>
      <w:color w:val="0000FF"/>
      <w:u w:val="single"/>
    </w:rPr>
  </w:style>
  <w:style w:type="paragraph" w:styleId="a7">
    <w:name w:val="Normal (Web)"/>
    <w:basedOn w:val="a"/>
    <w:unhideWhenUsed/>
    <w:rsid w:val="00621F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nhideWhenUsed/>
    <w:rsid w:val="00A25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A25E6E"/>
  </w:style>
  <w:style w:type="paragraph" w:styleId="aa">
    <w:name w:val="footer"/>
    <w:basedOn w:val="a"/>
    <w:link w:val="ab"/>
    <w:unhideWhenUsed/>
    <w:rsid w:val="00A25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A25E6E"/>
  </w:style>
  <w:style w:type="character" w:styleId="ac">
    <w:name w:val="annotation reference"/>
    <w:uiPriority w:val="99"/>
    <w:semiHidden/>
    <w:unhideWhenUsed/>
    <w:rsid w:val="00A868F6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qFormat/>
    <w:rsid w:val="00A868F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rsid w:val="00A868F6"/>
    <w:rPr>
      <w:sz w:val="20"/>
      <w:szCs w:val="20"/>
    </w:rPr>
  </w:style>
  <w:style w:type="paragraph" w:styleId="af">
    <w:name w:val="annotation subject"/>
    <w:basedOn w:val="ad"/>
    <w:next w:val="ad"/>
    <w:link w:val="af0"/>
    <w:unhideWhenUsed/>
    <w:rsid w:val="00A868F6"/>
    <w:rPr>
      <w:b/>
      <w:bCs/>
    </w:rPr>
  </w:style>
  <w:style w:type="character" w:customStyle="1" w:styleId="af0">
    <w:name w:val="Тема примечания Знак"/>
    <w:link w:val="af"/>
    <w:rsid w:val="00A868F6"/>
    <w:rPr>
      <w:b/>
      <w:bCs/>
      <w:sz w:val="20"/>
      <w:szCs w:val="20"/>
    </w:rPr>
  </w:style>
  <w:style w:type="paragraph" w:styleId="af1">
    <w:name w:val="Balloon Text"/>
    <w:basedOn w:val="a"/>
    <w:link w:val="af2"/>
    <w:unhideWhenUsed/>
    <w:rsid w:val="00A86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A868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C1398"/>
    <w:pPr>
      <w:widowControl w:val="0"/>
      <w:autoSpaceDE w:val="0"/>
      <w:autoSpaceDN w:val="0"/>
    </w:pPr>
    <w:rPr>
      <w:rFonts w:cs="Calibri"/>
      <w:sz w:val="22"/>
    </w:rPr>
  </w:style>
  <w:style w:type="paragraph" w:styleId="af3">
    <w:name w:val="No Spacing"/>
    <w:uiPriority w:val="1"/>
    <w:qFormat/>
    <w:rsid w:val="00E03356"/>
    <w:rPr>
      <w:sz w:val="22"/>
      <w:szCs w:val="22"/>
    </w:rPr>
  </w:style>
  <w:style w:type="paragraph" w:customStyle="1" w:styleId="Default">
    <w:name w:val="Default"/>
    <w:rsid w:val="008B10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lk">
    <w:name w:val="blk"/>
    <w:basedOn w:val="a0"/>
    <w:rsid w:val="00BF1075"/>
  </w:style>
  <w:style w:type="character" w:customStyle="1" w:styleId="20">
    <w:name w:val="Заголовок 2 Знак"/>
    <w:link w:val="2"/>
    <w:rsid w:val="00033A8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0">
    <w:name w:val="Заголовок 1 Знак"/>
    <w:link w:val="1"/>
    <w:rsid w:val="00FE47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4">
    <w:name w:val="Strong"/>
    <w:qFormat/>
    <w:rsid w:val="00FE4720"/>
    <w:rPr>
      <w:b/>
      <w:bCs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2959A2"/>
    <w:rPr>
      <w:sz w:val="22"/>
      <w:szCs w:val="22"/>
    </w:rPr>
  </w:style>
  <w:style w:type="paragraph" w:customStyle="1" w:styleId="11">
    <w:name w:val="Без интервала1"/>
    <w:qFormat/>
    <w:rsid w:val="00D93C6B"/>
    <w:rPr>
      <w:sz w:val="22"/>
      <w:szCs w:val="22"/>
    </w:rPr>
  </w:style>
  <w:style w:type="paragraph" w:customStyle="1" w:styleId="ConsPlusTitle">
    <w:name w:val="ConsPlusTitle"/>
    <w:uiPriority w:val="99"/>
    <w:rsid w:val="009208E7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docaccesstitle">
    <w:name w:val="docaccess_title"/>
    <w:basedOn w:val="a0"/>
    <w:rsid w:val="0041610A"/>
  </w:style>
  <w:style w:type="character" w:customStyle="1" w:styleId="40">
    <w:name w:val="Заголовок 4 Знак"/>
    <w:basedOn w:val="a0"/>
    <w:link w:val="4"/>
    <w:uiPriority w:val="9"/>
    <w:semiHidden/>
    <w:rsid w:val="00344C5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21">
    <w:name w:val="Body Text Indent 2"/>
    <w:basedOn w:val="a"/>
    <w:link w:val="22"/>
    <w:uiPriority w:val="99"/>
    <w:rsid w:val="00344C54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44C54"/>
    <w:rPr>
      <w:rFonts w:ascii="Times New Roman" w:hAnsi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344C54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44C54"/>
    <w:rPr>
      <w:rFonts w:eastAsia="Calibri"/>
      <w:sz w:val="16"/>
      <w:szCs w:val="16"/>
      <w:lang w:eastAsia="en-US"/>
    </w:rPr>
  </w:style>
  <w:style w:type="paragraph" w:styleId="af5">
    <w:name w:val="Body Text"/>
    <w:basedOn w:val="a"/>
    <w:link w:val="af6"/>
    <w:unhideWhenUsed/>
    <w:rsid w:val="00344C5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344C54"/>
    <w:rPr>
      <w:sz w:val="22"/>
      <w:szCs w:val="22"/>
    </w:rPr>
  </w:style>
  <w:style w:type="paragraph" w:customStyle="1" w:styleId="ConsPlusNonformat">
    <w:name w:val="ConsPlusNonformat"/>
    <w:uiPriority w:val="99"/>
    <w:rsid w:val="00344C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344C54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f7">
    <w:name w:val="Plain Text"/>
    <w:basedOn w:val="a"/>
    <w:link w:val="af8"/>
    <w:rsid w:val="00344C5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344C54"/>
    <w:rPr>
      <w:rFonts w:ascii="Courier New" w:hAnsi="Courier New"/>
    </w:rPr>
  </w:style>
  <w:style w:type="paragraph" w:customStyle="1" w:styleId="af9">
    <w:name w:val="По ширине"/>
    <w:basedOn w:val="a"/>
    <w:rsid w:val="00344C54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344C5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44C54"/>
    <w:rPr>
      <w:sz w:val="22"/>
      <w:szCs w:val="22"/>
    </w:rPr>
  </w:style>
  <w:style w:type="table" w:customStyle="1" w:styleId="12">
    <w:name w:val="Сетка таблицы1"/>
    <w:basedOn w:val="a1"/>
    <w:next w:val="a5"/>
    <w:uiPriority w:val="59"/>
    <w:rsid w:val="00BA5C70"/>
    <w:rPr>
      <w:rFonts w:ascii="Times New Roman" w:eastAsiaTheme="minorHAnsi" w:hAnsi="Times New Roman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13AD1"/>
  </w:style>
  <w:style w:type="paragraph" w:customStyle="1" w:styleId="1-">
    <w:name w:val="Рег. Заголовок 1-го уровня регламента"/>
    <w:basedOn w:val="1"/>
    <w:qFormat/>
    <w:rsid w:val="004419CF"/>
    <w:pPr>
      <w:spacing w:after="240"/>
      <w:jc w:val="center"/>
    </w:pPr>
    <w:rPr>
      <w:rFonts w:ascii="Times New Roman" w:hAnsi="Times New Roman"/>
      <w:iCs/>
      <w:kern w:val="0"/>
      <w:sz w:val="28"/>
      <w:szCs w:val="28"/>
      <w:lang w:val="x-none" w:eastAsia="x-none"/>
    </w:rPr>
  </w:style>
  <w:style w:type="paragraph" w:styleId="afa">
    <w:name w:val="Revision"/>
    <w:hidden/>
    <w:uiPriority w:val="99"/>
    <w:semiHidden/>
    <w:rsid w:val="00140FFF"/>
    <w:rPr>
      <w:sz w:val="22"/>
      <w:szCs w:val="22"/>
    </w:rPr>
  </w:style>
  <w:style w:type="table" w:customStyle="1" w:styleId="31">
    <w:name w:val="Сетка таблицы3"/>
    <w:basedOn w:val="a1"/>
    <w:next w:val="a5"/>
    <w:rsid w:val="00AA473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TOC Heading"/>
    <w:basedOn w:val="1"/>
    <w:next w:val="a"/>
    <w:uiPriority w:val="39"/>
    <w:unhideWhenUsed/>
    <w:qFormat/>
    <w:rsid w:val="00EF45F5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97152B"/>
    <w:pPr>
      <w:tabs>
        <w:tab w:val="left" w:pos="567"/>
        <w:tab w:val="right" w:leader="dot" w:pos="10053"/>
      </w:tabs>
      <w:spacing w:after="100"/>
      <w:jc w:val="both"/>
    </w:pPr>
    <w:rPr>
      <w:rFonts w:ascii="Times New Roman" w:hAnsi="Times New Roman"/>
      <w:noProof/>
      <w:sz w:val="28"/>
      <w:szCs w:val="28"/>
    </w:rPr>
  </w:style>
  <w:style w:type="character" w:styleId="afc">
    <w:name w:val="footnote reference"/>
    <w:basedOn w:val="a0"/>
    <w:uiPriority w:val="99"/>
    <w:unhideWhenUsed/>
    <w:rsid w:val="00375745"/>
    <w:rPr>
      <w:vertAlign w:val="superscript"/>
    </w:rPr>
  </w:style>
  <w:style w:type="numbering" w:customStyle="1" w:styleId="14">
    <w:name w:val="Нет списка1"/>
    <w:next w:val="a2"/>
    <w:uiPriority w:val="99"/>
    <w:semiHidden/>
    <w:unhideWhenUsed/>
    <w:rsid w:val="00FC4129"/>
  </w:style>
  <w:style w:type="character" w:customStyle="1" w:styleId="WW8Num1z0">
    <w:name w:val="WW8Num1z0"/>
    <w:rsid w:val="00FC4129"/>
    <w:rPr>
      <w:rFonts w:hint="default"/>
    </w:rPr>
  </w:style>
  <w:style w:type="character" w:customStyle="1" w:styleId="WW8Num1z1">
    <w:name w:val="WW8Num1z1"/>
    <w:rsid w:val="00FC4129"/>
  </w:style>
  <w:style w:type="character" w:customStyle="1" w:styleId="WW8Num1z2">
    <w:name w:val="WW8Num1z2"/>
    <w:rsid w:val="00FC4129"/>
  </w:style>
  <w:style w:type="character" w:customStyle="1" w:styleId="WW8Num1z3">
    <w:name w:val="WW8Num1z3"/>
    <w:rsid w:val="00FC4129"/>
  </w:style>
  <w:style w:type="character" w:customStyle="1" w:styleId="WW8Num1z4">
    <w:name w:val="WW8Num1z4"/>
    <w:rsid w:val="00FC4129"/>
  </w:style>
  <w:style w:type="character" w:customStyle="1" w:styleId="WW8Num1z5">
    <w:name w:val="WW8Num1z5"/>
    <w:rsid w:val="00FC4129"/>
  </w:style>
  <w:style w:type="character" w:customStyle="1" w:styleId="WW8Num1z6">
    <w:name w:val="WW8Num1z6"/>
    <w:rsid w:val="00FC4129"/>
  </w:style>
  <w:style w:type="character" w:customStyle="1" w:styleId="WW8Num1z7">
    <w:name w:val="WW8Num1z7"/>
    <w:rsid w:val="00FC4129"/>
  </w:style>
  <w:style w:type="character" w:customStyle="1" w:styleId="WW8Num1z8">
    <w:name w:val="WW8Num1z8"/>
    <w:rsid w:val="00FC4129"/>
  </w:style>
  <w:style w:type="character" w:customStyle="1" w:styleId="WW8Num2z0">
    <w:name w:val="WW8Num2z0"/>
    <w:rsid w:val="00FC4129"/>
    <w:rPr>
      <w:rFonts w:ascii="Times New Roman" w:hAnsi="Times New Roman" w:cs="Times New Roman" w:hint="default"/>
      <w:sz w:val="28"/>
    </w:rPr>
  </w:style>
  <w:style w:type="character" w:customStyle="1" w:styleId="WW8Num2z1">
    <w:name w:val="WW8Num2z1"/>
    <w:rsid w:val="00FC4129"/>
  </w:style>
  <w:style w:type="character" w:customStyle="1" w:styleId="WW8Num2z2">
    <w:name w:val="WW8Num2z2"/>
    <w:rsid w:val="00FC4129"/>
  </w:style>
  <w:style w:type="character" w:customStyle="1" w:styleId="WW8Num2z3">
    <w:name w:val="WW8Num2z3"/>
    <w:rsid w:val="00FC4129"/>
  </w:style>
  <w:style w:type="character" w:customStyle="1" w:styleId="WW8Num2z4">
    <w:name w:val="WW8Num2z4"/>
    <w:rsid w:val="00FC4129"/>
  </w:style>
  <w:style w:type="character" w:customStyle="1" w:styleId="WW8Num2z5">
    <w:name w:val="WW8Num2z5"/>
    <w:rsid w:val="00FC4129"/>
  </w:style>
  <w:style w:type="character" w:customStyle="1" w:styleId="WW8Num2z6">
    <w:name w:val="WW8Num2z6"/>
    <w:rsid w:val="00FC4129"/>
  </w:style>
  <w:style w:type="character" w:customStyle="1" w:styleId="WW8Num2z7">
    <w:name w:val="WW8Num2z7"/>
    <w:rsid w:val="00FC4129"/>
  </w:style>
  <w:style w:type="character" w:customStyle="1" w:styleId="WW8Num2z8">
    <w:name w:val="WW8Num2z8"/>
    <w:rsid w:val="00FC4129"/>
  </w:style>
  <w:style w:type="character" w:customStyle="1" w:styleId="WW8Num3z0">
    <w:name w:val="WW8Num3z0"/>
    <w:rsid w:val="00FC4129"/>
    <w:rPr>
      <w:rFonts w:ascii="Times New Roman" w:hAnsi="Times New Roman" w:cs="Times New Roman"/>
      <w:sz w:val="28"/>
    </w:rPr>
  </w:style>
  <w:style w:type="character" w:customStyle="1" w:styleId="WW8Num3z1">
    <w:name w:val="WW8Num3z1"/>
    <w:rsid w:val="00FC4129"/>
  </w:style>
  <w:style w:type="character" w:customStyle="1" w:styleId="WW8Num3z2">
    <w:name w:val="WW8Num3z2"/>
    <w:rsid w:val="00FC4129"/>
  </w:style>
  <w:style w:type="character" w:customStyle="1" w:styleId="WW8Num3z3">
    <w:name w:val="WW8Num3z3"/>
    <w:rsid w:val="00FC4129"/>
  </w:style>
  <w:style w:type="character" w:customStyle="1" w:styleId="WW8Num3z4">
    <w:name w:val="WW8Num3z4"/>
    <w:rsid w:val="00FC4129"/>
  </w:style>
  <w:style w:type="character" w:customStyle="1" w:styleId="WW8Num3z5">
    <w:name w:val="WW8Num3z5"/>
    <w:rsid w:val="00FC4129"/>
  </w:style>
  <w:style w:type="character" w:customStyle="1" w:styleId="WW8Num3z6">
    <w:name w:val="WW8Num3z6"/>
    <w:rsid w:val="00FC4129"/>
  </w:style>
  <w:style w:type="character" w:customStyle="1" w:styleId="WW8Num3z7">
    <w:name w:val="WW8Num3z7"/>
    <w:rsid w:val="00FC4129"/>
  </w:style>
  <w:style w:type="character" w:customStyle="1" w:styleId="WW8Num3z8">
    <w:name w:val="WW8Num3z8"/>
    <w:rsid w:val="00FC4129"/>
  </w:style>
  <w:style w:type="character" w:customStyle="1" w:styleId="WW8Num4z0">
    <w:name w:val="WW8Num4z0"/>
    <w:rsid w:val="00FC4129"/>
    <w:rPr>
      <w:rFonts w:cs="Times New Roman"/>
    </w:rPr>
  </w:style>
  <w:style w:type="character" w:customStyle="1" w:styleId="WW8Num5z0">
    <w:name w:val="WW8Num5z0"/>
    <w:rsid w:val="00FC4129"/>
    <w:rPr>
      <w:rFonts w:hint="default"/>
    </w:rPr>
  </w:style>
  <w:style w:type="character" w:customStyle="1" w:styleId="WW8Num5z1">
    <w:name w:val="WW8Num5z1"/>
    <w:rsid w:val="00FC4129"/>
  </w:style>
  <w:style w:type="character" w:customStyle="1" w:styleId="WW8Num5z2">
    <w:name w:val="WW8Num5z2"/>
    <w:rsid w:val="00FC4129"/>
  </w:style>
  <w:style w:type="character" w:customStyle="1" w:styleId="WW8Num5z3">
    <w:name w:val="WW8Num5z3"/>
    <w:rsid w:val="00FC4129"/>
  </w:style>
  <w:style w:type="character" w:customStyle="1" w:styleId="WW8Num5z4">
    <w:name w:val="WW8Num5z4"/>
    <w:rsid w:val="00FC4129"/>
  </w:style>
  <w:style w:type="character" w:customStyle="1" w:styleId="WW8Num5z5">
    <w:name w:val="WW8Num5z5"/>
    <w:rsid w:val="00FC4129"/>
  </w:style>
  <w:style w:type="character" w:customStyle="1" w:styleId="WW8Num5z6">
    <w:name w:val="WW8Num5z6"/>
    <w:rsid w:val="00FC4129"/>
  </w:style>
  <w:style w:type="character" w:customStyle="1" w:styleId="WW8Num5z7">
    <w:name w:val="WW8Num5z7"/>
    <w:rsid w:val="00FC4129"/>
  </w:style>
  <w:style w:type="character" w:customStyle="1" w:styleId="WW8Num5z8">
    <w:name w:val="WW8Num5z8"/>
    <w:rsid w:val="00FC4129"/>
  </w:style>
  <w:style w:type="character" w:customStyle="1" w:styleId="WW8Num6z0">
    <w:name w:val="WW8Num6z0"/>
    <w:rsid w:val="00FC4129"/>
    <w:rPr>
      <w:rFonts w:hint="default"/>
    </w:rPr>
  </w:style>
  <w:style w:type="character" w:customStyle="1" w:styleId="WW8Num6z1">
    <w:name w:val="WW8Num6z1"/>
    <w:rsid w:val="00FC4129"/>
  </w:style>
  <w:style w:type="character" w:customStyle="1" w:styleId="WW8Num6z2">
    <w:name w:val="WW8Num6z2"/>
    <w:rsid w:val="00FC4129"/>
  </w:style>
  <w:style w:type="character" w:customStyle="1" w:styleId="WW8Num6z3">
    <w:name w:val="WW8Num6z3"/>
    <w:rsid w:val="00FC4129"/>
  </w:style>
  <w:style w:type="character" w:customStyle="1" w:styleId="WW8Num6z4">
    <w:name w:val="WW8Num6z4"/>
    <w:rsid w:val="00FC4129"/>
  </w:style>
  <w:style w:type="character" w:customStyle="1" w:styleId="WW8Num6z5">
    <w:name w:val="WW8Num6z5"/>
    <w:rsid w:val="00FC4129"/>
  </w:style>
  <w:style w:type="character" w:customStyle="1" w:styleId="WW8Num6z6">
    <w:name w:val="WW8Num6z6"/>
    <w:rsid w:val="00FC4129"/>
  </w:style>
  <w:style w:type="character" w:customStyle="1" w:styleId="WW8Num6z7">
    <w:name w:val="WW8Num6z7"/>
    <w:rsid w:val="00FC4129"/>
  </w:style>
  <w:style w:type="character" w:customStyle="1" w:styleId="WW8Num6z8">
    <w:name w:val="WW8Num6z8"/>
    <w:rsid w:val="00FC4129"/>
  </w:style>
  <w:style w:type="character" w:customStyle="1" w:styleId="WW8Num7z0">
    <w:name w:val="WW8Num7z0"/>
    <w:rsid w:val="00FC4129"/>
    <w:rPr>
      <w:rFonts w:hint="default"/>
    </w:rPr>
  </w:style>
  <w:style w:type="character" w:customStyle="1" w:styleId="WW8Num7z1">
    <w:name w:val="WW8Num7z1"/>
    <w:rsid w:val="00FC4129"/>
  </w:style>
  <w:style w:type="character" w:customStyle="1" w:styleId="WW8Num7z2">
    <w:name w:val="WW8Num7z2"/>
    <w:rsid w:val="00FC4129"/>
  </w:style>
  <w:style w:type="character" w:customStyle="1" w:styleId="WW8Num7z3">
    <w:name w:val="WW8Num7z3"/>
    <w:rsid w:val="00FC4129"/>
  </w:style>
  <w:style w:type="character" w:customStyle="1" w:styleId="WW8Num7z4">
    <w:name w:val="WW8Num7z4"/>
    <w:rsid w:val="00FC4129"/>
  </w:style>
  <w:style w:type="character" w:customStyle="1" w:styleId="WW8Num7z5">
    <w:name w:val="WW8Num7z5"/>
    <w:rsid w:val="00FC4129"/>
  </w:style>
  <w:style w:type="character" w:customStyle="1" w:styleId="WW8Num7z6">
    <w:name w:val="WW8Num7z6"/>
    <w:rsid w:val="00FC4129"/>
  </w:style>
  <w:style w:type="character" w:customStyle="1" w:styleId="WW8Num7z7">
    <w:name w:val="WW8Num7z7"/>
    <w:rsid w:val="00FC4129"/>
  </w:style>
  <w:style w:type="character" w:customStyle="1" w:styleId="WW8Num7z8">
    <w:name w:val="WW8Num7z8"/>
    <w:rsid w:val="00FC4129"/>
  </w:style>
  <w:style w:type="character" w:customStyle="1" w:styleId="WW8Num8z0">
    <w:name w:val="WW8Num8z0"/>
    <w:rsid w:val="00FC4129"/>
    <w:rPr>
      <w:rFonts w:ascii="Times New Roman" w:hAnsi="Times New Roman" w:cs="Times New Roman" w:hint="default"/>
      <w:sz w:val="28"/>
      <w:szCs w:val="28"/>
      <w:highlight w:val="green"/>
    </w:rPr>
  </w:style>
  <w:style w:type="character" w:customStyle="1" w:styleId="WW8Num8z1">
    <w:name w:val="WW8Num8z1"/>
    <w:rsid w:val="00FC4129"/>
  </w:style>
  <w:style w:type="character" w:customStyle="1" w:styleId="WW8Num8z2">
    <w:name w:val="WW8Num8z2"/>
    <w:rsid w:val="00FC4129"/>
  </w:style>
  <w:style w:type="character" w:customStyle="1" w:styleId="WW8Num8z3">
    <w:name w:val="WW8Num8z3"/>
    <w:rsid w:val="00FC4129"/>
  </w:style>
  <w:style w:type="character" w:customStyle="1" w:styleId="WW8Num8z4">
    <w:name w:val="WW8Num8z4"/>
    <w:rsid w:val="00FC4129"/>
  </w:style>
  <w:style w:type="character" w:customStyle="1" w:styleId="WW8Num8z5">
    <w:name w:val="WW8Num8z5"/>
    <w:rsid w:val="00FC4129"/>
  </w:style>
  <w:style w:type="character" w:customStyle="1" w:styleId="WW8Num8z6">
    <w:name w:val="WW8Num8z6"/>
    <w:rsid w:val="00FC4129"/>
  </w:style>
  <w:style w:type="character" w:customStyle="1" w:styleId="WW8Num8z7">
    <w:name w:val="WW8Num8z7"/>
    <w:rsid w:val="00FC4129"/>
  </w:style>
  <w:style w:type="character" w:customStyle="1" w:styleId="WW8Num8z8">
    <w:name w:val="WW8Num8z8"/>
    <w:rsid w:val="00FC4129"/>
  </w:style>
  <w:style w:type="character" w:customStyle="1" w:styleId="WW8Num9z0">
    <w:name w:val="WW8Num9z0"/>
    <w:rsid w:val="00FC4129"/>
    <w:rPr>
      <w:rFonts w:ascii="Times New Roman" w:eastAsia="Times New Roman" w:hAnsi="Times New Roman" w:cs="Times New Roman" w:hint="default"/>
      <w:sz w:val="28"/>
      <w:highlight w:val="green"/>
    </w:rPr>
  </w:style>
  <w:style w:type="character" w:customStyle="1" w:styleId="WW8Num9z1">
    <w:name w:val="WW8Num9z1"/>
    <w:rsid w:val="00FC4129"/>
  </w:style>
  <w:style w:type="character" w:customStyle="1" w:styleId="WW8Num9z2">
    <w:name w:val="WW8Num9z2"/>
    <w:rsid w:val="00FC4129"/>
  </w:style>
  <w:style w:type="character" w:customStyle="1" w:styleId="WW8Num9z3">
    <w:name w:val="WW8Num9z3"/>
    <w:rsid w:val="00FC4129"/>
  </w:style>
  <w:style w:type="character" w:customStyle="1" w:styleId="WW8Num9z4">
    <w:name w:val="WW8Num9z4"/>
    <w:rsid w:val="00FC4129"/>
  </w:style>
  <w:style w:type="character" w:customStyle="1" w:styleId="WW8Num9z5">
    <w:name w:val="WW8Num9z5"/>
    <w:rsid w:val="00FC4129"/>
  </w:style>
  <w:style w:type="character" w:customStyle="1" w:styleId="WW8Num9z6">
    <w:name w:val="WW8Num9z6"/>
    <w:rsid w:val="00FC4129"/>
  </w:style>
  <w:style w:type="character" w:customStyle="1" w:styleId="WW8Num9z7">
    <w:name w:val="WW8Num9z7"/>
    <w:rsid w:val="00FC4129"/>
  </w:style>
  <w:style w:type="character" w:customStyle="1" w:styleId="WW8Num9z8">
    <w:name w:val="WW8Num9z8"/>
    <w:rsid w:val="00FC4129"/>
  </w:style>
  <w:style w:type="character" w:customStyle="1" w:styleId="WW8Num10z0">
    <w:name w:val="WW8Num10z0"/>
    <w:rsid w:val="00FC4129"/>
    <w:rPr>
      <w:rFonts w:hint="default"/>
      <w:i w:val="0"/>
      <w:color w:val="auto"/>
    </w:rPr>
  </w:style>
  <w:style w:type="character" w:customStyle="1" w:styleId="WW8Num10z1">
    <w:name w:val="WW8Num10z1"/>
    <w:rsid w:val="00FC4129"/>
  </w:style>
  <w:style w:type="character" w:customStyle="1" w:styleId="WW8Num10z2">
    <w:name w:val="WW8Num10z2"/>
    <w:rsid w:val="00FC4129"/>
  </w:style>
  <w:style w:type="character" w:customStyle="1" w:styleId="WW8Num10z3">
    <w:name w:val="WW8Num10z3"/>
    <w:rsid w:val="00FC4129"/>
  </w:style>
  <w:style w:type="character" w:customStyle="1" w:styleId="WW8Num10z4">
    <w:name w:val="WW8Num10z4"/>
    <w:rsid w:val="00FC4129"/>
  </w:style>
  <w:style w:type="character" w:customStyle="1" w:styleId="WW8Num10z5">
    <w:name w:val="WW8Num10z5"/>
    <w:rsid w:val="00FC4129"/>
  </w:style>
  <w:style w:type="character" w:customStyle="1" w:styleId="WW8Num10z6">
    <w:name w:val="WW8Num10z6"/>
    <w:rsid w:val="00FC4129"/>
  </w:style>
  <w:style w:type="character" w:customStyle="1" w:styleId="WW8Num10z7">
    <w:name w:val="WW8Num10z7"/>
    <w:rsid w:val="00FC4129"/>
  </w:style>
  <w:style w:type="character" w:customStyle="1" w:styleId="WW8Num10z8">
    <w:name w:val="WW8Num10z8"/>
    <w:rsid w:val="00FC4129"/>
  </w:style>
  <w:style w:type="character" w:customStyle="1" w:styleId="WW8Num11z0">
    <w:name w:val="WW8Num11z0"/>
    <w:rsid w:val="00FC4129"/>
    <w:rPr>
      <w:rFonts w:ascii="Times New Roman" w:hAnsi="Times New Roman" w:cs="Times New Roman" w:hint="default"/>
      <w:sz w:val="28"/>
      <w:szCs w:val="28"/>
      <w:highlight w:val="green"/>
    </w:rPr>
  </w:style>
  <w:style w:type="character" w:customStyle="1" w:styleId="WW8Num11z1">
    <w:name w:val="WW8Num11z1"/>
    <w:rsid w:val="00FC4129"/>
  </w:style>
  <w:style w:type="character" w:customStyle="1" w:styleId="WW8Num11z2">
    <w:name w:val="WW8Num11z2"/>
    <w:rsid w:val="00FC4129"/>
  </w:style>
  <w:style w:type="character" w:customStyle="1" w:styleId="WW8Num11z3">
    <w:name w:val="WW8Num11z3"/>
    <w:rsid w:val="00FC4129"/>
  </w:style>
  <w:style w:type="character" w:customStyle="1" w:styleId="WW8Num11z4">
    <w:name w:val="WW8Num11z4"/>
    <w:rsid w:val="00FC4129"/>
  </w:style>
  <w:style w:type="character" w:customStyle="1" w:styleId="WW8Num11z5">
    <w:name w:val="WW8Num11z5"/>
    <w:rsid w:val="00FC4129"/>
  </w:style>
  <w:style w:type="character" w:customStyle="1" w:styleId="WW8Num11z6">
    <w:name w:val="WW8Num11z6"/>
    <w:rsid w:val="00FC4129"/>
  </w:style>
  <w:style w:type="character" w:customStyle="1" w:styleId="WW8Num11z7">
    <w:name w:val="WW8Num11z7"/>
    <w:rsid w:val="00FC4129"/>
  </w:style>
  <w:style w:type="character" w:customStyle="1" w:styleId="WW8Num11z8">
    <w:name w:val="WW8Num11z8"/>
    <w:rsid w:val="00FC4129"/>
  </w:style>
  <w:style w:type="character" w:customStyle="1" w:styleId="WW8Num12z0">
    <w:name w:val="WW8Num12z0"/>
    <w:rsid w:val="00FC4129"/>
    <w:rPr>
      <w:rFonts w:hint="default"/>
    </w:rPr>
  </w:style>
  <w:style w:type="character" w:customStyle="1" w:styleId="WW8Num12z1">
    <w:name w:val="WW8Num12z1"/>
    <w:rsid w:val="00FC4129"/>
  </w:style>
  <w:style w:type="character" w:customStyle="1" w:styleId="WW8Num12z2">
    <w:name w:val="WW8Num12z2"/>
    <w:rsid w:val="00FC4129"/>
  </w:style>
  <w:style w:type="character" w:customStyle="1" w:styleId="WW8Num12z3">
    <w:name w:val="WW8Num12z3"/>
    <w:rsid w:val="00FC4129"/>
  </w:style>
  <w:style w:type="character" w:customStyle="1" w:styleId="WW8Num12z4">
    <w:name w:val="WW8Num12z4"/>
    <w:rsid w:val="00FC4129"/>
  </w:style>
  <w:style w:type="character" w:customStyle="1" w:styleId="WW8Num12z5">
    <w:name w:val="WW8Num12z5"/>
    <w:rsid w:val="00FC4129"/>
  </w:style>
  <w:style w:type="character" w:customStyle="1" w:styleId="WW8Num12z6">
    <w:name w:val="WW8Num12z6"/>
    <w:rsid w:val="00FC4129"/>
  </w:style>
  <w:style w:type="character" w:customStyle="1" w:styleId="WW8Num12z7">
    <w:name w:val="WW8Num12z7"/>
    <w:rsid w:val="00FC4129"/>
  </w:style>
  <w:style w:type="character" w:customStyle="1" w:styleId="WW8Num12z8">
    <w:name w:val="WW8Num12z8"/>
    <w:rsid w:val="00FC4129"/>
  </w:style>
  <w:style w:type="character" w:customStyle="1" w:styleId="WW8Num13z0">
    <w:name w:val="WW8Num13z0"/>
    <w:rsid w:val="00FC4129"/>
    <w:rPr>
      <w:rFonts w:cs="Times New Roman" w:hint="default"/>
    </w:rPr>
  </w:style>
  <w:style w:type="character" w:customStyle="1" w:styleId="WW8Num13z1">
    <w:name w:val="WW8Num13z1"/>
    <w:rsid w:val="00FC4129"/>
    <w:rPr>
      <w:rFonts w:cs="Times New Roman"/>
    </w:rPr>
  </w:style>
  <w:style w:type="character" w:customStyle="1" w:styleId="WW8Num14z0">
    <w:name w:val="WW8Num14z0"/>
    <w:rsid w:val="00FC4129"/>
    <w:rPr>
      <w:rFonts w:ascii="Times New Roman" w:hAnsi="Times New Roman" w:cs="Times New Roman"/>
      <w:sz w:val="28"/>
      <w:szCs w:val="28"/>
      <w:highlight w:val="green"/>
    </w:rPr>
  </w:style>
  <w:style w:type="character" w:customStyle="1" w:styleId="WW8Num15z0">
    <w:name w:val="WW8Num15z0"/>
    <w:rsid w:val="00FC4129"/>
    <w:rPr>
      <w:rFonts w:ascii="Times New Roman" w:hAnsi="Times New Roman" w:cs="Times New Roman" w:hint="default"/>
      <w:sz w:val="28"/>
      <w:highlight w:val="green"/>
    </w:rPr>
  </w:style>
  <w:style w:type="character" w:customStyle="1" w:styleId="WW8Num15z1">
    <w:name w:val="WW8Num15z1"/>
    <w:rsid w:val="00FC4129"/>
  </w:style>
  <w:style w:type="character" w:customStyle="1" w:styleId="WW8Num15z2">
    <w:name w:val="WW8Num15z2"/>
    <w:rsid w:val="00FC4129"/>
  </w:style>
  <w:style w:type="character" w:customStyle="1" w:styleId="WW8Num15z3">
    <w:name w:val="WW8Num15z3"/>
    <w:rsid w:val="00FC4129"/>
  </w:style>
  <w:style w:type="character" w:customStyle="1" w:styleId="WW8Num15z4">
    <w:name w:val="WW8Num15z4"/>
    <w:rsid w:val="00FC4129"/>
  </w:style>
  <w:style w:type="character" w:customStyle="1" w:styleId="WW8Num15z5">
    <w:name w:val="WW8Num15z5"/>
    <w:rsid w:val="00FC4129"/>
  </w:style>
  <w:style w:type="character" w:customStyle="1" w:styleId="WW8Num15z6">
    <w:name w:val="WW8Num15z6"/>
    <w:rsid w:val="00FC4129"/>
  </w:style>
  <w:style w:type="character" w:customStyle="1" w:styleId="WW8Num15z7">
    <w:name w:val="WW8Num15z7"/>
    <w:rsid w:val="00FC4129"/>
  </w:style>
  <w:style w:type="character" w:customStyle="1" w:styleId="WW8Num15z8">
    <w:name w:val="WW8Num15z8"/>
    <w:rsid w:val="00FC4129"/>
  </w:style>
  <w:style w:type="character" w:customStyle="1" w:styleId="WW8Num16z0">
    <w:name w:val="WW8Num16z0"/>
    <w:rsid w:val="00FC4129"/>
    <w:rPr>
      <w:rFonts w:hint="default"/>
    </w:rPr>
  </w:style>
  <w:style w:type="character" w:customStyle="1" w:styleId="WW8Num16z1">
    <w:name w:val="WW8Num16z1"/>
    <w:rsid w:val="00FC4129"/>
  </w:style>
  <w:style w:type="character" w:customStyle="1" w:styleId="WW8Num16z2">
    <w:name w:val="WW8Num16z2"/>
    <w:rsid w:val="00FC4129"/>
  </w:style>
  <w:style w:type="character" w:customStyle="1" w:styleId="WW8Num16z3">
    <w:name w:val="WW8Num16z3"/>
    <w:rsid w:val="00FC4129"/>
  </w:style>
  <w:style w:type="character" w:customStyle="1" w:styleId="WW8Num16z4">
    <w:name w:val="WW8Num16z4"/>
    <w:rsid w:val="00FC4129"/>
  </w:style>
  <w:style w:type="character" w:customStyle="1" w:styleId="WW8Num16z5">
    <w:name w:val="WW8Num16z5"/>
    <w:rsid w:val="00FC4129"/>
  </w:style>
  <w:style w:type="character" w:customStyle="1" w:styleId="WW8Num16z6">
    <w:name w:val="WW8Num16z6"/>
    <w:rsid w:val="00FC4129"/>
  </w:style>
  <w:style w:type="character" w:customStyle="1" w:styleId="WW8Num16z7">
    <w:name w:val="WW8Num16z7"/>
    <w:rsid w:val="00FC4129"/>
  </w:style>
  <w:style w:type="character" w:customStyle="1" w:styleId="WW8Num16z8">
    <w:name w:val="WW8Num16z8"/>
    <w:rsid w:val="00FC4129"/>
  </w:style>
  <w:style w:type="character" w:customStyle="1" w:styleId="WW8Num17z0">
    <w:name w:val="WW8Num17z0"/>
    <w:rsid w:val="00FC4129"/>
    <w:rPr>
      <w:rFonts w:ascii="Times New Roman" w:hAnsi="Times New Roman" w:cs="Times New Roman" w:hint="default"/>
      <w:sz w:val="28"/>
      <w:szCs w:val="28"/>
    </w:rPr>
  </w:style>
  <w:style w:type="character" w:customStyle="1" w:styleId="WW8Num17z1">
    <w:name w:val="WW8Num17z1"/>
    <w:rsid w:val="00FC4129"/>
  </w:style>
  <w:style w:type="character" w:customStyle="1" w:styleId="WW8Num17z2">
    <w:name w:val="WW8Num17z2"/>
    <w:rsid w:val="00FC4129"/>
  </w:style>
  <w:style w:type="character" w:customStyle="1" w:styleId="WW8Num17z3">
    <w:name w:val="WW8Num17z3"/>
    <w:rsid w:val="00FC4129"/>
  </w:style>
  <w:style w:type="character" w:customStyle="1" w:styleId="WW8Num17z4">
    <w:name w:val="WW8Num17z4"/>
    <w:rsid w:val="00FC4129"/>
  </w:style>
  <w:style w:type="character" w:customStyle="1" w:styleId="WW8Num17z5">
    <w:name w:val="WW8Num17z5"/>
    <w:rsid w:val="00FC4129"/>
  </w:style>
  <w:style w:type="character" w:customStyle="1" w:styleId="WW8Num17z6">
    <w:name w:val="WW8Num17z6"/>
    <w:rsid w:val="00FC4129"/>
  </w:style>
  <w:style w:type="character" w:customStyle="1" w:styleId="WW8Num17z7">
    <w:name w:val="WW8Num17z7"/>
    <w:rsid w:val="00FC4129"/>
  </w:style>
  <w:style w:type="character" w:customStyle="1" w:styleId="WW8Num17z8">
    <w:name w:val="WW8Num17z8"/>
    <w:rsid w:val="00FC4129"/>
  </w:style>
  <w:style w:type="character" w:customStyle="1" w:styleId="WW8Num18z0">
    <w:name w:val="WW8Num18z0"/>
    <w:rsid w:val="00FC4129"/>
    <w:rPr>
      <w:rFonts w:ascii="Times New Roman" w:hAnsi="Times New Roman" w:cs="Times New Roman" w:hint="default"/>
      <w:sz w:val="28"/>
      <w:szCs w:val="28"/>
      <w:highlight w:val="green"/>
    </w:rPr>
  </w:style>
  <w:style w:type="character" w:customStyle="1" w:styleId="WW8Num18z1">
    <w:name w:val="WW8Num18z1"/>
    <w:rsid w:val="00FC4129"/>
  </w:style>
  <w:style w:type="character" w:customStyle="1" w:styleId="WW8Num18z2">
    <w:name w:val="WW8Num18z2"/>
    <w:rsid w:val="00FC4129"/>
  </w:style>
  <w:style w:type="character" w:customStyle="1" w:styleId="WW8Num18z3">
    <w:name w:val="WW8Num18z3"/>
    <w:rsid w:val="00FC4129"/>
  </w:style>
  <w:style w:type="character" w:customStyle="1" w:styleId="WW8Num18z4">
    <w:name w:val="WW8Num18z4"/>
    <w:rsid w:val="00FC4129"/>
  </w:style>
  <w:style w:type="character" w:customStyle="1" w:styleId="WW8Num18z5">
    <w:name w:val="WW8Num18z5"/>
    <w:rsid w:val="00FC4129"/>
  </w:style>
  <w:style w:type="character" w:customStyle="1" w:styleId="WW8Num18z6">
    <w:name w:val="WW8Num18z6"/>
    <w:rsid w:val="00FC4129"/>
  </w:style>
  <w:style w:type="character" w:customStyle="1" w:styleId="WW8Num18z7">
    <w:name w:val="WW8Num18z7"/>
    <w:rsid w:val="00FC4129"/>
  </w:style>
  <w:style w:type="character" w:customStyle="1" w:styleId="WW8Num18z8">
    <w:name w:val="WW8Num18z8"/>
    <w:rsid w:val="00FC4129"/>
  </w:style>
  <w:style w:type="character" w:customStyle="1" w:styleId="WW8Num19z0">
    <w:name w:val="WW8Num19z0"/>
    <w:rsid w:val="00FC4129"/>
    <w:rPr>
      <w:rFonts w:ascii="Times New Roman" w:hAnsi="Times New Roman" w:cs="Times New Roman" w:hint="default"/>
      <w:bCs/>
      <w:sz w:val="28"/>
      <w:szCs w:val="28"/>
      <w:highlight w:val="green"/>
      <w:lang w:val="ru-RU"/>
    </w:rPr>
  </w:style>
  <w:style w:type="character" w:customStyle="1" w:styleId="WW8Num19z1">
    <w:name w:val="WW8Num19z1"/>
    <w:rsid w:val="00FC4129"/>
  </w:style>
  <w:style w:type="character" w:customStyle="1" w:styleId="WW8Num19z2">
    <w:name w:val="WW8Num19z2"/>
    <w:rsid w:val="00FC4129"/>
  </w:style>
  <w:style w:type="character" w:customStyle="1" w:styleId="WW8Num19z3">
    <w:name w:val="WW8Num19z3"/>
    <w:rsid w:val="00FC4129"/>
  </w:style>
  <w:style w:type="character" w:customStyle="1" w:styleId="WW8Num19z4">
    <w:name w:val="WW8Num19z4"/>
    <w:rsid w:val="00FC4129"/>
  </w:style>
  <w:style w:type="character" w:customStyle="1" w:styleId="WW8Num19z5">
    <w:name w:val="WW8Num19z5"/>
    <w:rsid w:val="00FC4129"/>
  </w:style>
  <w:style w:type="character" w:customStyle="1" w:styleId="WW8Num19z6">
    <w:name w:val="WW8Num19z6"/>
    <w:rsid w:val="00FC4129"/>
  </w:style>
  <w:style w:type="character" w:customStyle="1" w:styleId="WW8Num19z7">
    <w:name w:val="WW8Num19z7"/>
    <w:rsid w:val="00FC4129"/>
  </w:style>
  <w:style w:type="character" w:customStyle="1" w:styleId="WW8Num19z8">
    <w:name w:val="WW8Num19z8"/>
    <w:rsid w:val="00FC4129"/>
  </w:style>
  <w:style w:type="character" w:customStyle="1" w:styleId="WW8Num20z0">
    <w:name w:val="WW8Num20z0"/>
    <w:rsid w:val="00FC4129"/>
    <w:rPr>
      <w:rFonts w:hint="default"/>
      <w:i w:val="0"/>
      <w:color w:val="auto"/>
    </w:rPr>
  </w:style>
  <w:style w:type="character" w:customStyle="1" w:styleId="WW8Num20z1">
    <w:name w:val="WW8Num20z1"/>
    <w:rsid w:val="00FC4129"/>
  </w:style>
  <w:style w:type="character" w:customStyle="1" w:styleId="WW8Num20z2">
    <w:name w:val="WW8Num20z2"/>
    <w:rsid w:val="00FC4129"/>
  </w:style>
  <w:style w:type="character" w:customStyle="1" w:styleId="WW8Num20z3">
    <w:name w:val="WW8Num20z3"/>
    <w:rsid w:val="00FC4129"/>
  </w:style>
  <w:style w:type="character" w:customStyle="1" w:styleId="WW8Num20z4">
    <w:name w:val="WW8Num20z4"/>
    <w:rsid w:val="00FC4129"/>
  </w:style>
  <w:style w:type="character" w:customStyle="1" w:styleId="WW8Num20z5">
    <w:name w:val="WW8Num20z5"/>
    <w:rsid w:val="00FC4129"/>
  </w:style>
  <w:style w:type="character" w:customStyle="1" w:styleId="WW8Num20z6">
    <w:name w:val="WW8Num20z6"/>
    <w:rsid w:val="00FC4129"/>
  </w:style>
  <w:style w:type="character" w:customStyle="1" w:styleId="WW8Num20z7">
    <w:name w:val="WW8Num20z7"/>
    <w:rsid w:val="00FC4129"/>
  </w:style>
  <w:style w:type="character" w:customStyle="1" w:styleId="WW8Num20z8">
    <w:name w:val="WW8Num20z8"/>
    <w:rsid w:val="00FC4129"/>
  </w:style>
  <w:style w:type="character" w:customStyle="1" w:styleId="WW8Num21z0">
    <w:name w:val="WW8Num21z0"/>
    <w:rsid w:val="00FC4129"/>
  </w:style>
  <w:style w:type="character" w:customStyle="1" w:styleId="WW8Num21z1">
    <w:name w:val="WW8Num21z1"/>
    <w:rsid w:val="00FC4129"/>
  </w:style>
  <w:style w:type="character" w:customStyle="1" w:styleId="WW8Num21z2">
    <w:name w:val="WW8Num21z2"/>
    <w:rsid w:val="00FC4129"/>
  </w:style>
  <w:style w:type="character" w:customStyle="1" w:styleId="WW8Num21z3">
    <w:name w:val="WW8Num21z3"/>
    <w:rsid w:val="00FC4129"/>
  </w:style>
  <w:style w:type="character" w:customStyle="1" w:styleId="WW8Num21z4">
    <w:name w:val="WW8Num21z4"/>
    <w:rsid w:val="00FC4129"/>
  </w:style>
  <w:style w:type="character" w:customStyle="1" w:styleId="WW8Num21z5">
    <w:name w:val="WW8Num21z5"/>
    <w:rsid w:val="00FC4129"/>
  </w:style>
  <w:style w:type="character" w:customStyle="1" w:styleId="WW8Num21z6">
    <w:name w:val="WW8Num21z6"/>
    <w:rsid w:val="00FC4129"/>
  </w:style>
  <w:style w:type="character" w:customStyle="1" w:styleId="WW8Num21z7">
    <w:name w:val="WW8Num21z7"/>
    <w:rsid w:val="00FC4129"/>
  </w:style>
  <w:style w:type="character" w:customStyle="1" w:styleId="WW8Num21z8">
    <w:name w:val="WW8Num21z8"/>
    <w:rsid w:val="00FC4129"/>
  </w:style>
  <w:style w:type="character" w:customStyle="1" w:styleId="WW8Num22z0">
    <w:name w:val="WW8Num22z0"/>
    <w:rsid w:val="00FC4129"/>
    <w:rPr>
      <w:rFonts w:hint="default"/>
    </w:rPr>
  </w:style>
  <w:style w:type="character" w:customStyle="1" w:styleId="WW8Num22z1">
    <w:name w:val="WW8Num22z1"/>
    <w:rsid w:val="00FC4129"/>
  </w:style>
  <w:style w:type="character" w:customStyle="1" w:styleId="WW8Num22z2">
    <w:name w:val="WW8Num22z2"/>
    <w:rsid w:val="00FC4129"/>
  </w:style>
  <w:style w:type="character" w:customStyle="1" w:styleId="WW8Num22z3">
    <w:name w:val="WW8Num22z3"/>
    <w:rsid w:val="00FC4129"/>
  </w:style>
  <w:style w:type="character" w:customStyle="1" w:styleId="WW8Num22z4">
    <w:name w:val="WW8Num22z4"/>
    <w:rsid w:val="00FC4129"/>
  </w:style>
  <w:style w:type="character" w:customStyle="1" w:styleId="WW8Num22z5">
    <w:name w:val="WW8Num22z5"/>
    <w:rsid w:val="00FC4129"/>
  </w:style>
  <w:style w:type="character" w:customStyle="1" w:styleId="WW8Num22z6">
    <w:name w:val="WW8Num22z6"/>
    <w:rsid w:val="00FC4129"/>
  </w:style>
  <w:style w:type="character" w:customStyle="1" w:styleId="WW8Num22z7">
    <w:name w:val="WW8Num22z7"/>
    <w:rsid w:val="00FC4129"/>
  </w:style>
  <w:style w:type="character" w:customStyle="1" w:styleId="WW8Num22z8">
    <w:name w:val="WW8Num22z8"/>
    <w:rsid w:val="00FC4129"/>
  </w:style>
  <w:style w:type="character" w:customStyle="1" w:styleId="WW8Num23z0">
    <w:name w:val="WW8Num23z0"/>
    <w:rsid w:val="00FC4129"/>
    <w:rPr>
      <w:rFonts w:ascii="Times New Roman" w:hAnsi="Times New Roman" w:cs="Times New Roman" w:hint="default"/>
      <w:sz w:val="28"/>
    </w:rPr>
  </w:style>
  <w:style w:type="character" w:customStyle="1" w:styleId="WW8Num23z1">
    <w:name w:val="WW8Num23z1"/>
    <w:rsid w:val="00FC4129"/>
  </w:style>
  <w:style w:type="character" w:customStyle="1" w:styleId="WW8Num23z2">
    <w:name w:val="WW8Num23z2"/>
    <w:rsid w:val="00FC4129"/>
  </w:style>
  <w:style w:type="character" w:customStyle="1" w:styleId="WW8Num23z3">
    <w:name w:val="WW8Num23z3"/>
    <w:rsid w:val="00FC4129"/>
  </w:style>
  <w:style w:type="character" w:customStyle="1" w:styleId="WW8Num23z4">
    <w:name w:val="WW8Num23z4"/>
    <w:rsid w:val="00FC4129"/>
  </w:style>
  <w:style w:type="character" w:customStyle="1" w:styleId="WW8Num23z5">
    <w:name w:val="WW8Num23z5"/>
    <w:rsid w:val="00FC4129"/>
  </w:style>
  <w:style w:type="character" w:customStyle="1" w:styleId="WW8Num23z6">
    <w:name w:val="WW8Num23z6"/>
    <w:rsid w:val="00FC4129"/>
  </w:style>
  <w:style w:type="character" w:customStyle="1" w:styleId="WW8Num23z7">
    <w:name w:val="WW8Num23z7"/>
    <w:rsid w:val="00FC4129"/>
  </w:style>
  <w:style w:type="character" w:customStyle="1" w:styleId="WW8Num23z8">
    <w:name w:val="WW8Num23z8"/>
    <w:rsid w:val="00FC4129"/>
  </w:style>
  <w:style w:type="character" w:customStyle="1" w:styleId="WW8Num24z0">
    <w:name w:val="WW8Num24z0"/>
    <w:rsid w:val="00FC4129"/>
  </w:style>
  <w:style w:type="character" w:customStyle="1" w:styleId="WW8Num24z1">
    <w:name w:val="WW8Num24z1"/>
    <w:rsid w:val="00FC4129"/>
  </w:style>
  <w:style w:type="character" w:customStyle="1" w:styleId="WW8Num24z2">
    <w:name w:val="WW8Num24z2"/>
    <w:rsid w:val="00FC4129"/>
  </w:style>
  <w:style w:type="character" w:customStyle="1" w:styleId="WW8Num24z3">
    <w:name w:val="WW8Num24z3"/>
    <w:rsid w:val="00FC4129"/>
  </w:style>
  <w:style w:type="character" w:customStyle="1" w:styleId="WW8Num24z4">
    <w:name w:val="WW8Num24z4"/>
    <w:rsid w:val="00FC4129"/>
  </w:style>
  <w:style w:type="character" w:customStyle="1" w:styleId="WW8Num24z5">
    <w:name w:val="WW8Num24z5"/>
    <w:rsid w:val="00FC4129"/>
  </w:style>
  <w:style w:type="character" w:customStyle="1" w:styleId="WW8Num24z6">
    <w:name w:val="WW8Num24z6"/>
    <w:rsid w:val="00FC4129"/>
  </w:style>
  <w:style w:type="character" w:customStyle="1" w:styleId="WW8Num24z7">
    <w:name w:val="WW8Num24z7"/>
    <w:rsid w:val="00FC4129"/>
  </w:style>
  <w:style w:type="character" w:customStyle="1" w:styleId="WW8Num24z8">
    <w:name w:val="WW8Num24z8"/>
    <w:rsid w:val="00FC4129"/>
  </w:style>
  <w:style w:type="character" w:customStyle="1" w:styleId="WW8Num25z0">
    <w:name w:val="WW8Num25z0"/>
    <w:rsid w:val="00FC4129"/>
    <w:rPr>
      <w:rFonts w:ascii="Times New Roman" w:hAnsi="Times New Roman" w:cs="Times New Roman" w:hint="default"/>
      <w:sz w:val="28"/>
      <w:szCs w:val="28"/>
      <w:highlight w:val="green"/>
    </w:rPr>
  </w:style>
  <w:style w:type="character" w:customStyle="1" w:styleId="WW8Num25z1">
    <w:name w:val="WW8Num25z1"/>
    <w:rsid w:val="00FC4129"/>
  </w:style>
  <w:style w:type="character" w:customStyle="1" w:styleId="WW8Num25z2">
    <w:name w:val="WW8Num25z2"/>
    <w:rsid w:val="00FC4129"/>
  </w:style>
  <w:style w:type="character" w:customStyle="1" w:styleId="WW8Num25z3">
    <w:name w:val="WW8Num25z3"/>
    <w:rsid w:val="00FC4129"/>
  </w:style>
  <w:style w:type="character" w:customStyle="1" w:styleId="WW8Num25z4">
    <w:name w:val="WW8Num25z4"/>
    <w:rsid w:val="00FC4129"/>
  </w:style>
  <w:style w:type="character" w:customStyle="1" w:styleId="WW8Num25z5">
    <w:name w:val="WW8Num25z5"/>
    <w:rsid w:val="00FC4129"/>
  </w:style>
  <w:style w:type="character" w:customStyle="1" w:styleId="WW8Num25z6">
    <w:name w:val="WW8Num25z6"/>
    <w:rsid w:val="00FC4129"/>
  </w:style>
  <w:style w:type="character" w:customStyle="1" w:styleId="WW8Num25z7">
    <w:name w:val="WW8Num25z7"/>
    <w:rsid w:val="00FC4129"/>
  </w:style>
  <w:style w:type="character" w:customStyle="1" w:styleId="WW8Num25z8">
    <w:name w:val="WW8Num25z8"/>
    <w:rsid w:val="00FC4129"/>
  </w:style>
  <w:style w:type="character" w:customStyle="1" w:styleId="WW8Num26z0">
    <w:name w:val="WW8Num26z0"/>
    <w:rsid w:val="00FC4129"/>
    <w:rPr>
      <w:rFonts w:ascii="Times New Roman" w:hAnsi="Times New Roman" w:cs="Times New Roman" w:hint="default"/>
      <w:sz w:val="28"/>
      <w:szCs w:val="28"/>
      <w:highlight w:val="green"/>
    </w:rPr>
  </w:style>
  <w:style w:type="character" w:customStyle="1" w:styleId="WW8Num26z1">
    <w:name w:val="WW8Num26z1"/>
    <w:rsid w:val="00FC4129"/>
  </w:style>
  <w:style w:type="character" w:customStyle="1" w:styleId="WW8Num26z2">
    <w:name w:val="WW8Num26z2"/>
    <w:rsid w:val="00FC4129"/>
  </w:style>
  <w:style w:type="character" w:customStyle="1" w:styleId="WW8Num26z3">
    <w:name w:val="WW8Num26z3"/>
    <w:rsid w:val="00FC4129"/>
  </w:style>
  <w:style w:type="character" w:customStyle="1" w:styleId="WW8Num26z4">
    <w:name w:val="WW8Num26z4"/>
    <w:rsid w:val="00FC4129"/>
  </w:style>
  <w:style w:type="character" w:customStyle="1" w:styleId="WW8Num26z5">
    <w:name w:val="WW8Num26z5"/>
    <w:rsid w:val="00FC4129"/>
  </w:style>
  <w:style w:type="character" w:customStyle="1" w:styleId="WW8Num26z6">
    <w:name w:val="WW8Num26z6"/>
    <w:rsid w:val="00FC4129"/>
  </w:style>
  <w:style w:type="character" w:customStyle="1" w:styleId="WW8Num26z7">
    <w:name w:val="WW8Num26z7"/>
    <w:rsid w:val="00FC4129"/>
  </w:style>
  <w:style w:type="character" w:customStyle="1" w:styleId="WW8Num26z8">
    <w:name w:val="WW8Num26z8"/>
    <w:rsid w:val="00FC4129"/>
  </w:style>
  <w:style w:type="character" w:customStyle="1" w:styleId="WW8Num27z0">
    <w:name w:val="WW8Num27z0"/>
    <w:rsid w:val="00FC4129"/>
    <w:rPr>
      <w:rFonts w:hint="default"/>
      <w:b w:val="0"/>
    </w:rPr>
  </w:style>
  <w:style w:type="character" w:customStyle="1" w:styleId="WW8Num27z1">
    <w:name w:val="WW8Num27z1"/>
    <w:rsid w:val="00FC4129"/>
  </w:style>
  <w:style w:type="character" w:customStyle="1" w:styleId="WW8Num27z2">
    <w:name w:val="WW8Num27z2"/>
    <w:rsid w:val="00FC4129"/>
  </w:style>
  <w:style w:type="character" w:customStyle="1" w:styleId="WW8Num27z3">
    <w:name w:val="WW8Num27z3"/>
    <w:rsid w:val="00FC4129"/>
  </w:style>
  <w:style w:type="character" w:customStyle="1" w:styleId="WW8Num27z4">
    <w:name w:val="WW8Num27z4"/>
    <w:rsid w:val="00FC4129"/>
  </w:style>
  <w:style w:type="character" w:customStyle="1" w:styleId="WW8Num27z5">
    <w:name w:val="WW8Num27z5"/>
    <w:rsid w:val="00FC4129"/>
  </w:style>
  <w:style w:type="character" w:customStyle="1" w:styleId="WW8Num27z6">
    <w:name w:val="WW8Num27z6"/>
    <w:rsid w:val="00FC4129"/>
  </w:style>
  <w:style w:type="character" w:customStyle="1" w:styleId="WW8Num27z7">
    <w:name w:val="WW8Num27z7"/>
    <w:rsid w:val="00FC4129"/>
  </w:style>
  <w:style w:type="character" w:customStyle="1" w:styleId="WW8Num27z8">
    <w:name w:val="WW8Num27z8"/>
    <w:rsid w:val="00FC4129"/>
  </w:style>
  <w:style w:type="character" w:customStyle="1" w:styleId="WW8Num28z0">
    <w:name w:val="WW8Num28z0"/>
    <w:rsid w:val="00FC4129"/>
    <w:rPr>
      <w:rFonts w:hint="default"/>
    </w:rPr>
  </w:style>
  <w:style w:type="character" w:customStyle="1" w:styleId="WW8Num28z1">
    <w:name w:val="WW8Num28z1"/>
    <w:rsid w:val="00FC4129"/>
  </w:style>
  <w:style w:type="character" w:customStyle="1" w:styleId="WW8Num28z2">
    <w:name w:val="WW8Num28z2"/>
    <w:rsid w:val="00FC4129"/>
  </w:style>
  <w:style w:type="character" w:customStyle="1" w:styleId="WW8Num28z3">
    <w:name w:val="WW8Num28z3"/>
    <w:rsid w:val="00FC4129"/>
  </w:style>
  <w:style w:type="character" w:customStyle="1" w:styleId="WW8Num28z4">
    <w:name w:val="WW8Num28z4"/>
    <w:rsid w:val="00FC4129"/>
  </w:style>
  <w:style w:type="character" w:customStyle="1" w:styleId="WW8Num28z5">
    <w:name w:val="WW8Num28z5"/>
    <w:rsid w:val="00FC4129"/>
  </w:style>
  <w:style w:type="character" w:customStyle="1" w:styleId="WW8Num28z6">
    <w:name w:val="WW8Num28z6"/>
    <w:rsid w:val="00FC4129"/>
  </w:style>
  <w:style w:type="character" w:customStyle="1" w:styleId="WW8Num28z7">
    <w:name w:val="WW8Num28z7"/>
    <w:rsid w:val="00FC4129"/>
  </w:style>
  <w:style w:type="character" w:customStyle="1" w:styleId="WW8Num28z8">
    <w:name w:val="WW8Num28z8"/>
    <w:rsid w:val="00FC4129"/>
  </w:style>
  <w:style w:type="character" w:customStyle="1" w:styleId="WW8Num29z0">
    <w:name w:val="WW8Num29z0"/>
    <w:rsid w:val="00FC4129"/>
    <w:rPr>
      <w:rFonts w:ascii="Times New Roman" w:hAnsi="Times New Roman" w:cs="Times New Roman" w:hint="default"/>
      <w:i w:val="0"/>
      <w:color w:val="auto"/>
      <w:sz w:val="28"/>
      <w:szCs w:val="28"/>
      <w:highlight w:val="green"/>
    </w:rPr>
  </w:style>
  <w:style w:type="character" w:customStyle="1" w:styleId="WW8Num29z1">
    <w:name w:val="WW8Num29z1"/>
    <w:rsid w:val="00FC4129"/>
  </w:style>
  <w:style w:type="character" w:customStyle="1" w:styleId="WW8Num29z2">
    <w:name w:val="WW8Num29z2"/>
    <w:rsid w:val="00FC4129"/>
  </w:style>
  <w:style w:type="character" w:customStyle="1" w:styleId="WW8Num29z3">
    <w:name w:val="WW8Num29z3"/>
    <w:rsid w:val="00FC4129"/>
  </w:style>
  <w:style w:type="character" w:customStyle="1" w:styleId="WW8Num29z4">
    <w:name w:val="WW8Num29z4"/>
    <w:rsid w:val="00FC4129"/>
  </w:style>
  <w:style w:type="character" w:customStyle="1" w:styleId="WW8Num29z5">
    <w:name w:val="WW8Num29z5"/>
    <w:rsid w:val="00FC4129"/>
  </w:style>
  <w:style w:type="character" w:customStyle="1" w:styleId="WW8Num29z6">
    <w:name w:val="WW8Num29z6"/>
    <w:rsid w:val="00FC4129"/>
  </w:style>
  <w:style w:type="character" w:customStyle="1" w:styleId="WW8Num29z7">
    <w:name w:val="WW8Num29z7"/>
    <w:rsid w:val="00FC4129"/>
  </w:style>
  <w:style w:type="character" w:customStyle="1" w:styleId="WW8Num29z8">
    <w:name w:val="WW8Num29z8"/>
    <w:rsid w:val="00FC4129"/>
  </w:style>
  <w:style w:type="character" w:customStyle="1" w:styleId="WW8Num30z0">
    <w:name w:val="WW8Num30z0"/>
    <w:rsid w:val="00FC4129"/>
    <w:rPr>
      <w:rFonts w:ascii="Times New Roman" w:hAnsi="Times New Roman" w:cs="Times New Roman" w:hint="default"/>
      <w:i w:val="0"/>
      <w:color w:val="auto"/>
      <w:sz w:val="28"/>
      <w:szCs w:val="28"/>
      <w:highlight w:val="green"/>
    </w:rPr>
  </w:style>
  <w:style w:type="character" w:customStyle="1" w:styleId="WW8Num30z1">
    <w:name w:val="WW8Num30z1"/>
    <w:rsid w:val="00FC4129"/>
  </w:style>
  <w:style w:type="character" w:customStyle="1" w:styleId="WW8Num30z2">
    <w:name w:val="WW8Num30z2"/>
    <w:rsid w:val="00FC4129"/>
  </w:style>
  <w:style w:type="character" w:customStyle="1" w:styleId="WW8Num30z3">
    <w:name w:val="WW8Num30z3"/>
    <w:rsid w:val="00FC4129"/>
  </w:style>
  <w:style w:type="character" w:customStyle="1" w:styleId="WW8Num30z4">
    <w:name w:val="WW8Num30z4"/>
    <w:rsid w:val="00FC4129"/>
  </w:style>
  <w:style w:type="character" w:customStyle="1" w:styleId="WW8Num30z5">
    <w:name w:val="WW8Num30z5"/>
    <w:rsid w:val="00FC4129"/>
  </w:style>
  <w:style w:type="character" w:customStyle="1" w:styleId="WW8Num30z6">
    <w:name w:val="WW8Num30z6"/>
    <w:rsid w:val="00FC4129"/>
  </w:style>
  <w:style w:type="character" w:customStyle="1" w:styleId="WW8Num30z7">
    <w:name w:val="WW8Num30z7"/>
    <w:rsid w:val="00FC4129"/>
  </w:style>
  <w:style w:type="character" w:customStyle="1" w:styleId="WW8Num30z8">
    <w:name w:val="WW8Num30z8"/>
    <w:rsid w:val="00FC4129"/>
  </w:style>
  <w:style w:type="character" w:customStyle="1" w:styleId="WW8Num31z0">
    <w:name w:val="WW8Num31z0"/>
    <w:rsid w:val="00FC4129"/>
    <w:rPr>
      <w:rFonts w:ascii="Times New Roman" w:hAnsi="Times New Roman" w:cs="Times New Roman" w:hint="default"/>
      <w:sz w:val="28"/>
      <w:szCs w:val="28"/>
    </w:rPr>
  </w:style>
  <w:style w:type="character" w:customStyle="1" w:styleId="WW8Num31z1">
    <w:name w:val="WW8Num31z1"/>
    <w:rsid w:val="00FC4129"/>
  </w:style>
  <w:style w:type="character" w:customStyle="1" w:styleId="WW8Num31z2">
    <w:name w:val="WW8Num31z2"/>
    <w:rsid w:val="00FC4129"/>
  </w:style>
  <w:style w:type="character" w:customStyle="1" w:styleId="WW8Num31z3">
    <w:name w:val="WW8Num31z3"/>
    <w:rsid w:val="00FC4129"/>
  </w:style>
  <w:style w:type="character" w:customStyle="1" w:styleId="WW8Num31z4">
    <w:name w:val="WW8Num31z4"/>
    <w:rsid w:val="00FC4129"/>
  </w:style>
  <w:style w:type="character" w:customStyle="1" w:styleId="WW8Num31z5">
    <w:name w:val="WW8Num31z5"/>
    <w:rsid w:val="00FC4129"/>
  </w:style>
  <w:style w:type="character" w:customStyle="1" w:styleId="WW8Num31z6">
    <w:name w:val="WW8Num31z6"/>
    <w:rsid w:val="00FC4129"/>
  </w:style>
  <w:style w:type="character" w:customStyle="1" w:styleId="WW8Num31z7">
    <w:name w:val="WW8Num31z7"/>
    <w:rsid w:val="00FC4129"/>
  </w:style>
  <w:style w:type="character" w:customStyle="1" w:styleId="WW8Num31z8">
    <w:name w:val="WW8Num31z8"/>
    <w:rsid w:val="00FC4129"/>
  </w:style>
  <w:style w:type="character" w:customStyle="1" w:styleId="WW8Num32z0">
    <w:name w:val="WW8Num32z0"/>
    <w:rsid w:val="00FC4129"/>
    <w:rPr>
      <w:i w:val="0"/>
      <w:color w:val="auto"/>
    </w:rPr>
  </w:style>
  <w:style w:type="character" w:customStyle="1" w:styleId="WW8Num32z1">
    <w:name w:val="WW8Num32z1"/>
    <w:rsid w:val="00FC4129"/>
  </w:style>
  <w:style w:type="character" w:customStyle="1" w:styleId="WW8Num32z2">
    <w:name w:val="WW8Num32z2"/>
    <w:rsid w:val="00FC4129"/>
  </w:style>
  <w:style w:type="character" w:customStyle="1" w:styleId="WW8Num32z3">
    <w:name w:val="WW8Num32z3"/>
    <w:rsid w:val="00FC4129"/>
  </w:style>
  <w:style w:type="character" w:customStyle="1" w:styleId="WW8Num32z4">
    <w:name w:val="WW8Num32z4"/>
    <w:rsid w:val="00FC4129"/>
  </w:style>
  <w:style w:type="character" w:customStyle="1" w:styleId="WW8Num32z5">
    <w:name w:val="WW8Num32z5"/>
    <w:rsid w:val="00FC4129"/>
  </w:style>
  <w:style w:type="character" w:customStyle="1" w:styleId="WW8Num32z6">
    <w:name w:val="WW8Num32z6"/>
    <w:rsid w:val="00FC4129"/>
  </w:style>
  <w:style w:type="character" w:customStyle="1" w:styleId="WW8Num32z7">
    <w:name w:val="WW8Num32z7"/>
    <w:rsid w:val="00FC4129"/>
  </w:style>
  <w:style w:type="character" w:customStyle="1" w:styleId="WW8Num32z8">
    <w:name w:val="WW8Num32z8"/>
    <w:rsid w:val="00FC4129"/>
  </w:style>
  <w:style w:type="character" w:customStyle="1" w:styleId="15">
    <w:name w:val="Основной шрифт абзаца1"/>
    <w:rsid w:val="00FC4129"/>
  </w:style>
  <w:style w:type="character" w:customStyle="1" w:styleId="16">
    <w:name w:val="Знак примечания1"/>
    <w:rsid w:val="00FC4129"/>
    <w:rPr>
      <w:sz w:val="16"/>
      <w:szCs w:val="16"/>
    </w:rPr>
  </w:style>
  <w:style w:type="paragraph" w:customStyle="1" w:styleId="17">
    <w:name w:val="Заголовок1"/>
    <w:basedOn w:val="a"/>
    <w:next w:val="af5"/>
    <w:rsid w:val="00FC4129"/>
    <w:pPr>
      <w:keepNext/>
      <w:suppressAutoHyphens/>
      <w:spacing w:before="240" w:after="120"/>
    </w:pPr>
    <w:rPr>
      <w:rFonts w:ascii="Liberation Sans" w:eastAsia="Noto Sans CJK SC Regular" w:hAnsi="Liberation Sans" w:cs="FreeSans"/>
      <w:sz w:val="28"/>
      <w:szCs w:val="28"/>
      <w:lang w:eastAsia="zh-CN"/>
    </w:rPr>
  </w:style>
  <w:style w:type="paragraph" w:styleId="afd">
    <w:name w:val="List"/>
    <w:basedOn w:val="af5"/>
    <w:rsid w:val="00FC4129"/>
    <w:pPr>
      <w:suppressAutoHyphens/>
      <w:spacing w:after="140" w:line="288" w:lineRule="auto"/>
    </w:pPr>
    <w:rPr>
      <w:rFonts w:cs="FreeSans"/>
      <w:lang w:eastAsia="zh-CN"/>
    </w:rPr>
  </w:style>
  <w:style w:type="paragraph" w:styleId="afe">
    <w:name w:val="caption"/>
    <w:basedOn w:val="a"/>
    <w:qFormat/>
    <w:rsid w:val="00FC4129"/>
    <w:pPr>
      <w:suppressLineNumbers/>
      <w:suppressAutoHyphens/>
      <w:spacing w:before="120" w:after="120"/>
    </w:pPr>
    <w:rPr>
      <w:rFonts w:cs="FreeSans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FC4129"/>
    <w:pPr>
      <w:suppressLineNumbers/>
      <w:suppressAutoHyphens/>
    </w:pPr>
    <w:rPr>
      <w:rFonts w:cs="FreeSans"/>
      <w:lang w:eastAsia="zh-CN"/>
    </w:rPr>
  </w:style>
  <w:style w:type="paragraph" w:customStyle="1" w:styleId="19">
    <w:name w:val="Текст примечания1"/>
    <w:basedOn w:val="a"/>
    <w:rsid w:val="00FC4129"/>
    <w:pPr>
      <w:suppressAutoHyphens/>
      <w:spacing w:line="240" w:lineRule="auto"/>
    </w:pPr>
    <w:rPr>
      <w:sz w:val="20"/>
      <w:szCs w:val="20"/>
      <w:lang w:eastAsia="zh-CN"/>
    </w:rPr>
  </w:style>
  <w:style w:type="character" w:customStyle="1" w:styleId="1a">
    <w:name w:val="Текст примечания Знак1"/>
    <w:uiPriority w:val="99"/>
    <w:semiHidden/>
    <w:rsid w:val="00FC4129"/>
    <w:rPr>
      <w:rFonts w:ascii="Calibri" w:hAnsi="Calibri"/>
      <w:lang w:eastAsia="zh-CN"/>
    </w:rPr>
  </w:style>
  <w:style w:type="paragraph" w:styleId="25">
    <w:name w:val="toc 2"/>
    <w:basedOn w:val="a"/>
    <w:next w:val="a"/>
    <w:autoRedefine/>
    <w:uiPriority w:val="39"/>
    <w:unhideWhenUsed/>
    <w:rsid w:val="006A6E31"/>
    <w:pPr>
      <w:spacing w:after="100"/>
      <w:ind w:left="220"/>
    </w:pPr>
  </w:style>
  <w:style w:type="paragraph" w:customStyle="1" w:styleId="aff">
    <w:name w:val="Содержимое таблицы"/>
    <w:basedOn w:val="a"/>
    <w:uiPriority w:val="99"/>
    <w:rsid w:val="00354AC6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0F053D"/>
  </w:style>
  <w:style w:type="table" w:customStyle="1" w:styleId="27">
    <w:name w:val="Сетка таблицы2"/>
    <w:basedOn w:val="a1"/>
    <w:next w:val="a5"/>
    <w:uiPriority w:val="59"/>
    <w:rsid w:val="000F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rsid w:val="000F053D"/>
    <w:rPr>
      <w:rFonts w:ascii="Times New Roman" w:eastAsia="Calibri" w:hAnsi="Times New Roman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5"/>
    <w:rsid w:val="000F053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0F053D"/>
  </w:style>
  <w:style w:type="paragraph" w:customStyle="1" w:styleId="Standard">
    <w:name w:val="Standard"/>
    <w:rsid w:val="004E5278"/>
    <w:pPr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customStyle="1" w:styleId="Aff0">
    <w:name w:val="A"/>
    <w:basedOn w:val="1-"/>
    <w:rsid w:val="004E5278"/>
    <w:pPr>
      <w:tabs>
        <w:tab w:val="left" w:pos="1560"/>
      </w:tabs>
      <w:suppressAutoHyphens/>
      <w:autoSpaceDN w:val="0"/>
      <w:spacing w:before="0" w:after="0"/>
      <w:ind w:firstLine="6237"/>
      <w:jc w:val="left"/>
      <w:textAlignment w:val="baseline"/>
    </w:pPr>
    <w:rPr>
      <w:rFonts w:eastAsia="Calibri"/>
      <w:b w:val="0"/>
      <w:bCs w:val="0"/>
      <w:iCs w:val="0"/>
      <w:kern w:val="3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3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8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3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6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79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7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12" w:color="00AE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ruzaregio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on_ruz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BC0D2-23AA-4AD4-83E2-A22AC887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4042</CharactersWithSpaces>
  <SharedDoc>false</SharedDoc>
  <HLinks>
    <vt:vector size="48" baseType="variant">
      <vt:variant>
        <vt:i4>6160408</vt:i4>
      </vt:variant>
      <vt:variant>
        <vt:i4>21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18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131145</vt:i4>
      </vt:variant>
      <vt:variant>
        <vt:i4>15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4522066</vt:i4>
      </vt:variant>
      <vt:variant>
        <vt:i4>12</vt:i4>
      </vt:variant>
      <vt:variant>
        <vt:i4>0</vt:i4>
      </vt:variant>
      <vt:variant>
        <vt:i4>5</vt:i4>
      </vt:variant>
      <vt:variant>
        <vt:lpwstr>http://vmeste.mosreg.ru/</vt:lpwstr>
      </vt:variant>
      <vt:variant>
        <vt:lpwstr/>
      </vt:variant>
      <vt:variant>
        <vt:i4>852035</vt:i4>
      </vt:variant>
      <vt:variant>
        <vt:i4>9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6029382</vt:i4>
      </vt:variant>
      <vt:variant>
        <vt:i4>6</vt:i4>
      </vt:variant>
      <vt:variant>
        <vt:i4>0</vt:i4>
      </vt:variant>
      <vt:variant>
        <vt:i4>5</vt:i4>
      </vt:variant>
      <vt:variant>
        <vt:lpwstr>http://uslugi.mosreg.ru/</vt:lpwstr>
      </vt:variant>
      <vt:variant>
        <vt:lpwstr/>
      </vt:variant>
      <vt:variant>
        <vt:i4>6357045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Par373</vt:lpwstr>
      </vt:variant>
      <vt:variant>
        <vt:i4>6291509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Митюхляева Ульяна Владимировна</dc:creator>
  <dc:description>exif_MSED_587b0be0d9505157e1211d143f7f9ccdb35ef155f46d0c5ca04f1e5b11700ee6</dc:description>
  <cp:lastModifiedBy>А.Н.Омельченко</cp:lastModifiedBy>
  <cp:revision>4</cp:revision>
  <cp:lastPrinted>2022-12-23T10:44:00Z</cp:lastPrinted>
  <dcterms:created xsi:type="dcterms:W3CDTF">2022-03-09T22:49:00Z</dcterms:created>
  <dcterms:modified xsi:type="dcterms:W3CDTF">2022-12-23T10:44:00Z</dcterms:modified>
</cp:coreProperties>
</file>