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23B4A885" w:rsidR="00E2146D" w:rsidRPr="000E3CE0" w:rsidRDefault="00547E76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Hlk171011003"/>
      <w:r>
        <w:rPr>
          <w:b/>
          <w:bCs/>
          <w:sz w:val="26"/>
          <w:szCs w:val="26"/>
        </w:rPr>
        <w:t>ИЗМЕНЕНИЯ В</w:t>
      </w:r>
      <w:bookmarkEnd w:id="0"/>
      <w:r w:rsidRPr="000E3CE0">
        <w:rPr>
          <w:b/>
          <w:bCs/>
          <w:sz w:val="26"/>
          <w:szCs w:val="26"/>
        </w:rPr>
        <w:t xml:space="preserve"> </w:t>
      </w:r>
      <w:r w:rsidR="00AA002F"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АЗЭ-РУЗ/24-2092</w:t>
      </w:r>
    </w:p>
    <w:p w14:paraId="048632ED" w14:textId="57D63543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 w:rsidR="003C0EA0">
        <w:rPr>
          <w:color w:val="0000FF"/>
          <w:sz w:val="28"/>
          <w:szCs w:val="28"/>
          <w:lang w:eastAsia="ru-RU"/>
        </w:rPr>
        <w:br/>
      </w:r>
      <w:r>
        <w:rPr>
          <w:color w:val="0000FF"/>
          <w:sz w:val="28"/>
          <w:szCs w:val="28"/>
        </w:rPr>
        <w:t xml:space="preserve">Рузский </w:t>
      </w:r>
      <w:proofErr w:type="spellStart"/>
      <w:r>
        <w:rPr>
          <w:color w:val="0000FF"/>
          <w:sz w:val="28"/>
          <w:szCs w:val="28"/>
        </w:rPr>
        <w:t>г.о</w:t>
      </w:r>
      <w:proofErr w:type="spellEnd"/>
      <w:r>
        <w:rPr>
          <w:color w:val="0000FF"/>
          <w:sz w:val="28"/>
          <w:szCs w:val="28"/>
        </w:rPr>
        <w:t>.,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 w:rsidR="006843F2" w:rsidRPr="006843F2">
        <w:rPr>
          <w:color w:val="0000FF"/>
          <w:sz w:val="28"/>
          <w:szCs w:val="28"/>
        </w:rPr>
        <w:t>для строительства автосервиса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</w:t>
            </w:r>
            <w:proofErr w:type="spellStart"/>
            <w:r>
              <w:rPr>
                <w:bCs/>
                <w:sz w:val="26"/>
                <w:szCs w:val="26"/>
              </w:rPr>
              <w:t>torgi</w:t>
            </w:r>
            <w:bookmarkEnd w:id="1"/>
            <w:proofErr w:type="spellEnd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00300060117746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29.05.2024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5E07102C" w:rsidR="00052FAA" w:rsidRPr="00367C74" w:rsidRDefault="00547E76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2" w:name="_Hlk171074312"/>
            <w:r>
              <w:rPr>
                <w:color w:val="0000FF"/>
                <w:sz w:val="28"/>
                <w:szCs w:val="28"/>
              </w:rPr>
              <w:t>15.08</w:t>
            </w:r>
            <w:bookmarkEnd w:id="2"/>
            <w:r w:rsidR="00052FAA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4B03D63C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CB0FD0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539CDCF5" w14:textId="59D929CA" w:rsidR="00052FAA" w:rsidRPr="00367C74" w:rsidRDefault="00547E76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3" w:name="_Hlk171075330"/>
            <w:r>
              <w:rPr>
                <w:color w:val="0000FF"/>
                <w:sz w:val="28"/>
                <w:szCs w:val="28"/>
              </w:rPr>
              <w:t>19.08</w:t>
            </w:r>
            <w:bookmarkEnd w:id="3"/>
            <w:r w:rsidR="00052FAA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238AAB3F" w14:textId="3598A58E" w:rsidR="00547E76" w:rsidRDefault="00547E76" w:rsidP="00547E76">
      <w:pPr>
        <w:autoSpaceDE w:val="0"/>
        <w:jc w:val="both"/>
        <w:rPr>
          <w:sz w:val="26"/>
          <w:szCs w:val="26"/>
        </w:rPr>
      </w:pPr>
      <w:bookmarkStart w:id="4" w:name="_Toc479691583"/>
      <w:bookmarkStart w:id="5" w:name="_Hlk171011019"/>
      <w:r>
        <w:rPr>
          <w:sz w:val="26"/>
          <w:szCs w:val="26"/>
        </w:rPr>
        <w:lastRenderedPageBreak/>
        <w:t>В связи с продлением заявочной кампании</w:t>
      </w:r>
      <w:r w:rsidRPr="000F5BE1">
        <w:rPr>
          <w:sz w:val="26"/>
          <w:szCs w:val="26"/>
        </w:rPr>
        <w:t xml:space="preserve"> внести следующие изменения в Извещение </w:t>
      </w:r>
      <w:r>
        <w:rPr>
          <w:sz w:val="26"/>
          <w:szCs w:val="26"/>
        </w:rPr>
        <w:br/>
      </w:r>
      <w:r w:rsidRPr="000F5BE1">
        <w:rPr>
          <w:sz w:val="26"/>
          <w:szCs w:val="26"/>
        </w:rPr>
        <w:t xml:space="preserve">о проведении аукциона в электронной форме № </w:t>
      </w:r>
      <w:r w:rsidRPr="00547E76">
        <w:rPr>
          <w:sz w:val="26"/>
          <w:szCs w:val="26"/>
        </w:rPr>
        <w:t>АЗЭ-РУЗ/24-2092</w:t>
      </w:r>
      <w:r>
        <w:rPr>
          <w:sz w:val="26"/>
          <w:szCs w:val="26"/>
        </w:rPr>
        <w:t xml:space="preserve"> </w:t>
      </w:r>
      <w:r w:rsidRPr="00547E76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</w:t>
      </w:r>
      <w:r>
        <w:rPr>
          <w:sz w:val="26"/>
          <w:szCs w:val="26"/>
        </w:rPr>
        <w:br/>
      </w:r>
      <w:r w:rsidRPr="00547E76">
        <w:rPr>
          <w:sz w:val="26"/>
          <w:szCs w:val="26"/>
        </w:rPr>
        <w:t xml:space="preserve">не разграничена, расположенного на территории: Рузский </w:t>
      </w:r>
      <w:proofErr w:type="spellStart"/>
      <w:r w:rsidRPr="00547E76">
        <w:rPr>
          <w:sz w:val="26"/>
          <w:szCs w:val="26"/>
        </w:rPr>
        <w:t>г.о</w:t>
      </w:r>
      <w:proofErr w:type="spellEnd"/>
      <w:r w:rsidRPr="00547E76">
        <w:rPr>
          <w:sz w:val="26"/>
          <w:szCs w:val="26"/>
        </w:rPr>
        <w:t>., вид разрешенного использования: для строительства автосервиса</w:t>
      </w:r>
      <w:r w:rsidRPr="00FF7ADE">
        <w:rPr>
          <w:sz w:val="26"/>
          <w:szCs w:val="26"/>
        </w:rPr>
        <w:t xml:space="preserve"> (далее</w:t>
      </w:r>
      <w:r w:rsidRPr="000F5BE1">
        <w:rPr>
          <w:sz w:val="26"/>
          <w:szCs w:val="26"/>
        </w:rPr>
        <w:t xml:space="preserve"> – И</w:t>
      </w:r>
      <w:r>
        <w:rPr>
          <w:sz w:val="26"/>
          <w:szCs w:val="26"/>
        </w:rPr>
        <w:t xml:space="preserve">звещение о проведении аукциона), изложив </w:t>
      </w:r>
      <w:r w:rsidRPr="000F5BE1">
        <w:rPr>
          <w:sz w:val="26"/>
          <w:szCs w:val="26"/>
        </w:rPr>
        <w:t>И</w:t>
      </w:r>
      <w:r>
        <w:rPr>
          <w:sz w:val="26"/>
          <w:szCs w:val="26"/>
        </w:rPr>
        <w:t>звещение о проведении аукциона в следующей редакции:</w:t>
      </w:r>
    </w:p>
    <w:p w14:paraId="19D851AD" w14:textId="77777777" w:rsidR="00547E76" w:rsidRPr="00044582" w:rsidRDefault="00547E76" w:rsidP="00547E76">
      <w:pPr>
        <w:autoSpaceDE w:val="0"/>
        <w:jc w:val="both"/>
        <w:rPr>
          <w:b/>
          <w:sz w:val="28"/>
          <w:szCs w:val="28"/>
        </w:rPr>
      </w:pPr>
    </w:p>
    <w:p w14:paraId="38FD1208" w14:textId="1AC21FC2" w:rsidR="0011232C" w:rsidRPr="000E3CE0" w:rsidRDefault="00547E76" w:rsidP="00547E7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«</w:t>
      </w:r>
      <w:bookmarkEnd w:id="5"/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4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5FEA9288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от </w:t>
      </w:r>
      <w:r>
        <w:rPr>
          <w:color w:val="0000FF"/>
          <w:sz w:val="22"/>
          <w:szCs w:val="22"/>
          <w:lang w:eastAsia="ru-RU"/>
        </w:rPr>
        <w:t>24.05.2024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93-З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251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6" w:name="__RefHeading__48_1698952488"/>
      <w:bookmarkStart w:id="7" w:name="__RefHeading__35_520497706"/>
      <w:bookmarkStart w:id="8" w:name="__RefHeading__50_1698952488"/>
      <w:bookmarkStart w:id="9" w:name="_Toc423619374"/>
      <w:bookmarkStart w:id="10" w:name="_Toc426462869"/>
      <w:bookmarkStart w:id="11" w:name="_Toc428969604"/>
      <w:bookmarkEnd w:id="6"/>
      <w:bookmarkEnd w:id="7"/>
      <w:bookmarkEnd w:id="8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2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9"/>
      <w:bookmarkEnd w:id="10"/>
      <w:bookmarkEnd w:id="11"/>
      <w:bookmarkEnd w:id="12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61285E">
      <w:pPr>
        <w:suppressAutoHyphens w:val="0"/>
        <w:autoSpaceDE w:val="0"/>
        <w:autoSpaceDN w:val="0"/>
        <w:adjustRightInd w:val="0"/>
        <w:spacing w:line="276" w:lineRule="auto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Рузского городского округа 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143100, Московская область, Рузский район, город Руза, улица Солнцева, дом 11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www.ruzaregion.ru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region_ruza@mail.ru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84962750505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lastRenderedPageBreak/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13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13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01409B78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Рузский </w:t>
      </w:r>
      <w:proofErr w:type="spellStart"/>
      <w:r>
        <w:rPr>
          <w:color w:val="0000FF"/>
          <w:sz w:val="22"/>
          <w:szCs w:val="22"/>
        </w:rPr>
        <w:t>г.о</w:t>
      </w:r>
      <w:proofErr w:type="spellEnd"/>
      <w:r>
        <w:rPr>
          <w:color w:val="0000FF"/>
          <w:sz w:val="22"/>
          <w:szCs w:val="22"/>
        </w:rPr>
        <w:t>.</w:t>
      </w:r>
      <w:r w:rsidR="00205494" w:rsidRPr="00D97A72">
        <w:rPr>
          <w:color w:val="0000FF"/>
          <w:sz w:val="22"/>
          <w:szCs w:val="22"/>
        </w:rPr>
        <w:t xml:space="preserve"> </w:t>
      </w:r>
      <w:r w:rsidR="003C0EA0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4" w:name="_Toc415224054"/>
      <w:bookmarkStart w:id="15" w:name="_Toc415682150"/>
      <w:bookmarkStart w:id="16" w:name="_Toc416972837"/>
      <w:bookmarkStart w:id="17" w:name="_Toc417030418"/>
      <w:bookmarkStart w:id="18" w:name="_Toc417047217"/>
      <w:bookmarkStart w:id="19" w:name="_Toc417059229"/>
      <w:bookmarkStart w:id="20" w:name="_Toc418676399"/>
      <w:bookmarkStart w:id="21" w:name="_Toc418676431"/>
      <w:bookmarkStart w:id="22" w:name="_Toc418676477"/>
      <w:bookmarkStart w:id="23" w:name="_Toc419295272"/>
      <w:bookmarkStart w:id="24" w:name="_Toc419479793"/>
      <w:bookmarkStart w:id="25" w:name="_Toc419480293"/>
      <w:bookmarkStart w:id="26" w:name="_Toc419726793"/>
      <w:bookmarkStart w:id="27" w:name="_Toc419803376"/>
      <w:bookmarkStart w:id="28" w:name="_Toc419803713"/>
      <w:bookmarkStart w:id="29" w:name="_Toc419895199"/>
      <w:bookmarkStart w:id="30" w:name="_Toc419970524"/>
      <w:bookmarkStart w:id="31" w:name="_Toc419971379"/>
      <w:bookmarkStart w:id="32" w:name="_Toc419971683"/>
      <w:bookmarkStart w:id="33" w:name="_Toc420055143"/>
      <w:bookmarkStart w:id="34" w:name="_Toc420060976"/>
      <w:bookmarkStart w:id="35" w:name="_Toc420088341"/>
      <w:bookmarkStart w:id="36" w:name="_Toc420088757"/>
      <w:bookmarkStart w:id="37" w:name="_Toc420088840"/>
      <w:bookmarkStart w:id="38" w:name="_Toc420330910"/>
      <w:bookmarkStart w:id="39" w:name="_Toc420331610"/>
      <w:bookmarkStart w:id="40" w:name="_Toc420512385"/>
      <w:bookmarkStart w:id="41" w:name="_Toc420519204"/>
      <w:bookmarkStart w:id="42" w:name="_Toc420593730"/>
      <w:bookmarkStart w:id="43" w:name="_Toc423615954"/>
      <w:bookmarkStart w:id="44" w:name="_Toc423619097"/>
      <w:bookmarkStart w:id="45" w:name="_Toc423619375"/>
      <w:bookmarkStart w:id="46" w:name="_Toc426462870"/>
      <w:bookmarkStart w:id="47" w:name="_Toc426463174"/>
      <w:bookmarkStart w:id="48" w:name="_Toc428969605"/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45DE523D" w14:textId="01E02046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Московская область, Рузский муниципальный район, г/п Руза, г. Руза, </w:t>
      </w:r>
      <w:r w:rsidR="003C0EA0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ул. </w:t>
      </w:r>
      <w:proofErr w:type="spellStart"/>
      <w:r>
        <w:rPr>
          <w:color w:val="0000FF"/>
          <w:sz w:val="22"/>
          <w:szCs w:val="22"/>
        </w:rPr>
        <w:t>Филимонцево</w:t>
      </w:r>
      <w:proofErr w:type="spellEnd"/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500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07746F3D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50:19:0010202:3681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26541B7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</w:t>
      </w:r>
      <w:r w:rsidR="006843F2" w:rsidRPr="006843F2">
        <w:rPr>
          <w:color w:val="0000FF"/>
          <w:sz w:val="22"/>
          <w:szCs w:val="22"/>
        </w:rPr>
        <w:t>для строительства автосервиса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A1E03A7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3C0EA0">
        <w:rPr>
          <w:color w:val="0000FF"/>
          <w:sz w:val="22"/>
          <w:szCs w:val="22"/>
        </w:rPr>
        <w:br/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3B947A9" w14:textId="288A14BC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</w:t>
      </w:r>
      <w:proofErr w:type="spellStart"/>
      <w:r>
        <w:rPr>
          <w:color w:val="0000FF"/>
          <w:sz w:val="22"/>
          <w:szCs w:val="22"/>
        </w:rPr>
        <w:t>оборотоспособности</w:t>
      </w:r>
      <w:proofErr w:type="spellEnd"/>
      <w:r>
        <w:rPr>
          <w:color w:val="0000FF"/>
          <w:sz w:val="22"/>
          <w:szCs w:val="22"/>
        </w:rPr>
        <w:t xml:space="preserve">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544A3D9F" w14:textId="77777777" w:rsidR="003C0EA0" w:rsidRDefault="003C0EA0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02A83869" w14:textId="77777777" w:rsidR="003C0EA0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полностью расположен: Кубинка </w:t>
      </w:r>
      <w:proofErr w:type="spellStart"/>
      <w:r>
        <w:rPr>
          <w:color w:val="0000FF"/>
          <w:sz w:val="22"/>
          <w:szCs w:val="22"/>
        </w:rPr>
        <w:t>приаэродромная</w:t>
      </w:r>
      <w:proofErr w:type="spellEnd"/>
      <w:r>
        <w:rPr>
          <w:color w:val="0000FF"/>
          <w:sz w:val="22"/>
          <w:szCs w:val="22"/>
        </w:rPr>
        <w:t xml:space="preserve"> территория аэродрома;</w:t>
      </w:r>
    </w:p>
    <w:p w14:paraId="142BBBBE" w14:textId="77777777" w:rsidR="003C0EA0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расположен во втором поясе ЗСО источников питьевого водоснабжения города Москвы.</w:t>
      </w:r>
    </w:p>
    <w:p w14:paraId="7DF73BDD" w14:textId="77777777" w:rsidR="003C0EA0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br/>
        <w:t>Использовать Земельный участок в соответствии с требованиями:</w:t>
      </w:r>
    </w:p>
    <w:p w14:paraId="1F69D548" w14:textId="77777777" w:rsidR="003C0EA0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Водного кодекса Российской Федерации;</w:t>
      </w:r>
    </w:p>
    <w:p w14:paraId="566402F5" w14:textId="77777777" w:rsidR="003C0EA0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Воздушного кодекса Российской Федерации;</w:t>
      </w:r>
    </w:p>
    <w:p w14:paraId="17F9E27D" w14:textId="77777777" w:rsidR="003C0EA0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color w:val="0000FF"/>
          <w:sz w:val="22"/>
          <w:szCs w:val="22"/>
        </w:rPr>
        <w:t>приаэродромной</w:t>
      </w:r>
      <w:proofErr w:type="spellEnd"/>
      <w:r>
        <w:rPr>
          <w:color w:val="0000FF"/>
          <w:sz w:val="22"/>
          <w:szCs w:val="22"/>
        </w:rPr>
        <w:t xml:space="preserve"> территории и санитарно-защитной зоны»;</w:t>
      </w:r>
    </w:p>
    <w:p w14:paraId="30F32298" w14:textId="77777777" w:rsidR="003C0EA0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санитарно-эпидемиологических правил СП 2.1.4.2625-10 «Зоны санитарной охраны источников питьевого водоснабжения г. Москвы», утвержденных Постановлением Главного государственного врача Российской Федерации от 30.04.2010 №45. </w:t>
      </w:r>
    </w:p>
    <w:p w14:paraId="778E98CF" w14:textId="2CAC0EFB" w:rsidR="00441E83" w:rsidRPr="00320D58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Согласовать размещение объектов капитального строительства в соответствии с действующим законодательством</w:t>
      </w: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1EEEE0BF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3C0EA0">
        <w:rPr>
          <w:color w:val="0000FF"/>
          <w:sz w:val="22"/>
          <w:szCs w:val="22"/>
          <w:lang w:eastAsia="ru-RU"/>
        </w:rPr>
        <w:br/>
      </w:r>
      <w:r w:rsidR="00487DE6"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="00487D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487D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1A94329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7E8AF00B" w14:textId="77777777" w:rsidR="000869CB" w:rsidRPr="003D216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FE86837" w14:textId="77777777" w:rsidR="009477EE" w:rsidRDefault="009477EE" w:rsidP="009477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2691514B" w14:textId="77777777" w:rsidR="009477EE" w:rsidRPr="009477EE" w:rsidRDefault="009477E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428 696,00 руб. (Четыреста двадцать восемь тысяч шестьсот девяносто шесть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12 860,88 руб. (Двенадцать тысяч восемьсот шестьдесят руб. 88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428 696,00 руб. (Четыреста двадцать восемь тысяч шестьсот девяносто шесть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Pr="009477EE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9" w:name="OLE_LINK9"/>
      <w:bookmarkStart w:id="50" w:name="OLE_LINK7"/>
      <w:bookmarkStart w:id="51" w:name="OLE_LINK4"/>
    </w:p>
    <w:p w14:paraId="3A5CBD6C" w14:textId="77777777" w:rsidR="00201F8C" w:rsidRPr="007B5BCA" w:rsidRDefault="00201F8C" w:rsidP="00201F8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52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52"/>
    </w:p>
    <w:p w14:paraId="51274A38" w14:textId="77777777" w:rsidR="005D3944" w:rsidRPr="003D216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94BF231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6FD39CAA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4F1A3CBC" w14:textId="191CE3FF" w:rsidR="00FD4227" w:rsidRPr="00202442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3D2160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805565" w14:textId="77777777" w:rsidR="00FD4227" w:rsidRPr="00FD4227" w:rsidRDefault="00FD4227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29.05.2024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0A1E6AD6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bookmarkStart w:id="53" w:name="_Hlk171075712"/>
      <w:r w:rsidR="00547E76">
        <w:rPr>
          <w:b/>
          <w:color w:val="0000FF"/>
          <w:sz w:val="22"/>
          <w:szCs w:val="22"/>
        </w:rPr>
        <w:t>15</w:t>
      </w:r>
      <w:r w:rsidR="00547E76" w:rsidRPr="00F84EE1">
        <w:rPr>
          <w:b/>
          <w:color w:val="0000FF"/>
          <w:sz w:val="22"/>
          <w:szCs w:val="22"/>
        </w:rPr>
        <w:t>.08</w:t>
      </w:r>
      <w:bookmarkEnd w:id="53"/>
      <w:r>
        <w:rPr>
          <w:b/>
          <w:color w:val="0000FF"/>
          <w:sz w:val="22"/>
          <w:szCs w:val="22"/>
        </w:rPr>
        <w:t>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9D0DE20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bookmarkStart w:id="54" w:name="_Hlk171075717"/>
      <w:r w:rsidR="00547E76">
        <w:rPr>
          <w:b/>
          <w:color w:val="0000FF"/>
          <w:sz w:val="22"/>
          <w:szCs w:val="22"/>
        </w:rPr>
        <w:t>16</w:t>
      </w:r>
      <w:r w:rsidR="00547E76" w:rsidRPr="00F84EE1">
        <w:rPr>
          <w:b/>
          <w:color w:val="0000FF"/>
          <w:sz w:val="22"/>
          <w:szCs w:val="22"/>
        </w:rPr>
        <w:t>.08</w:t>
      </w:r>
      <w:bookmarkEnd w:id="54"/>
      <w:r>
        <w:rPr>
          <w:b/>
          <w:color w:val="0000FF"/>
          <w:sz w:val="22"/>
          <w:szCs w:val="22"/>
        </w:rPr>
        <w:t>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7C68E87D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bookmarkStart w:id="55" w:name="_Hlk171081620"/>
      <w:r w:rsidR="00547E76">
        <w:rPr>
          <w:b/>
          <w:color w:val="0000FF"/>
          <w:sz w:val="22"/>
          <w:szCs w:val="22"/>
        </w:rPr>
        <w:t>19</w:t>
      </w:r>
      <w:r w:rsidR="00547E76" w:rsidRPr="00F84EE1">
        <w:rPr>
          <w:b/>
          <w:color w:val="0000FF"/>
          <w:sz w:val="22"/>
          <w:szCs w:val="22"/>
        </w:rPr>
        <w:t>.08</w:t>
      </w:r>
      <w:bookmarkEnd w:id="55"/>
      <w:r>
        <w:rPr>
          <w:b/>
          <w:color w:val="0000FF"/>
          <w:sz w:val="22"/>
          <w:szCs w:val="22"/>
        </w:rPr>
        <w:t>.2024 12:00</w:t>
      </w:r>
      <w:r w:rsidRPr="00EE6C3F">
        <w:rPr>
          <w:b/>
          <w:color w:val="0000FF"/>
          <w:sz w:val="22"/>
          <w:szCs w:val="22"/>
        </w:rPr>
        <w:t>.</w:t>
      </w:r>
    </w:p>
    <w:p w14:paraId="56914C8E" w14:textId="77777777" w:rsidR="00EA7E34" w:rsidRDefault="00EA7E34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E7EFD41" w14:textId="77777777" w:rsidR="003C0EA0" w:rsidRPr="003C0EA0" w:rsidRDefault="003C0EA0" w:rsidP="003C0EA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C0EA0">
        <w:rPr>
          <w:b/>
          <w:bCs/>
          <w:sz w:val="22"/>
          <w:szCs w:val="22"/>
        </w:rPr>
        <w:t>Информация!</w:t>
      </w:r>
    </w:p>
    <w:p w14:paraId="28C68F4A" w14:textId="77777777" w:rsidR="003C0EA0" w:rsidRPr="003C0EA0" w:rsidRDefault="003C0EA0" w:rsidP="003C0EA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30A6604" w14:textId="39989E96" w:rsidR="003C0EA0" w:rsidRPr="003C0EA0" w:rsidRDefault="003C0EA0" w:rsidP="003C0EA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C0EA0">
        <w:rPr>
          <w:bCs/>
          <w:sz w:val="22"/>
          <w:szCs w:val="22"/>
        </w:rPr>
        <w:t xml:space="preserve">В Московской области функционирует Центр содействия строительству Московской области </w:t>
      </w:r>
      <w:r>
        <w:rPr>
          <w:bCs/>
          <w:sz w:val="22"/>
          <w:szCs w:val="22"/>
        </w:rPr>
        <w:br/>
      </w:r>
      <w:r w:rsidRPr="003C0EA0">
        <w:rPr>
          <w:bCs/>
          <w:sz w:val="22"/>
          <w:szCs w:val="22"/>
        </w:rPr>
        <w:t xml:space="preserve">(далее - ЦСС), который обеспечивает сопровождение коммерческих проектов. ЦСС предоставляет услуги </w:t>
      </w:r>
      <w:r>
        <w:rPr>
          <w:bCs/>
          <w:sz w:val="22"/>
          <w:szCs w:val="22"/>
        </w:rPr>
        <w:br/>
      </w:r>
      <w:r w:rsidRPr="003C0EA0">
        <w:rPr>
          <w:bCs/>
          <w:sz w:val="22"/>
          <w:szCs w:val="22"/>
        </w:rPr>
        <w:t>на безвозмездной основе, в том числе по:</w:t>
      </w:r>
    </w:p>
    <w:p w14:paraId="10F86C77" w14:textId="77777777" w:rsidR="003C0EA0" w:rsidRPr="003C0EA0" w:rsidRDefault="003C0EA0" w:rsidP="003C0EA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C0EA0">
        <w:rPr>
          <w:bCs/>
          <w:sz w:val="22"/>
          <w:szCs w:val="22"/>
        </w:rPr>
        <w:t>- сопровождению коммерческих проектов персональным менеджером;</w:t>
      </w:r>
    </w:p>
    <w:p w14:paraId="2565CFDF" w14:textId="77777777" w:rsidR="003C0EA0" w:rsidRPr="003C0EA0" w:rsidRDefault="003C0EA0" w:rsidP="003C0EA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C0EA0">
        <w:rPr>
          <w:bCs/>
          <w:sz w:val="22"/>
          <w:szCs w:val="22"/>
        </w:rPr>
        <w:t xml:space="preserve">- подготовке инструкции по сбору исходно-разрешительной документации. </w:t>
      </w:r>
    </w:p>
    <w:p w14:paraId="392B14D0" w14:textId="2103ABBC" w:rsidR="005A0953" w:rsidRPr="003C0EA0" w:rsidRDefault="003C0EA0" w:rsidP="003C0EA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C0EA0">
        <w:rPr>
          <w:bCs/>
          <w:sz w:val="22"/>
          <w:szCs w:val="22"/>
        </w:rPr>
        <w:t>Единый Колл-центр ЦСС: 8-498-602-00-00.</w:t>
      </w:r>
    </w:p>
    <w:p w14:paraId="24E00D89" w14:textId="77777777" w:rsidR="003C0EA0" w:rsidRPr="000E3CE0" w:rsidRDefault="003C0EA0" w:rsidP="003C0EA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6" w:name="_Toc419295274"/>
      <w:bookmarkStart w:id="57" w:name="_Toc423619378"/>
      <w:bookmarkStart w:id="58" w:name="_Toc426462872"/>
      <w:bookmarkStart w:id="59" w:name="_Toc428969607"/>
      <w:bookmarkStart w:id="60" w:name="_Toc479691585"/>
      <w:bookmarkEnd w:id="49"/>
      <w:bookmarkEnd w:id="50"/>
      <w:bookmarkEnd w:id="51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6"/>
      <w:bookmarkEnd w:id="57"/>
      <w:bookmarkEnd w:id="58"/>
      <w:bookmarkEnd w:id="59"/>
      <w:bookmarkEnd w:id="60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61" w:name="_Toc423619379"/>
      <w:bookmarkStart w:id="62" w:name="_Toc426462873"/>
      <w:bookmarkStart w:id="63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www.ruzaregion.ru.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4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61"/>
      <w:bookmarkEnd w:id="62"/>
      <w:bookmarkEnd w:id="63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64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на заключение договора аренды Земельного участка, имеющий(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</w:t>
      </w:r>
      <w:proofErr w:type="gramStart"/>
      <w:r w:rsidR="001D15E9" w:rsidRPr="007F62FD">
        <w:rPr>
          <w:sz w:val="22"/>
          <w:szCs w:val="22"/>
          <w:lang w:eastAsia="ru-RU"/>
        </w:rPr>
        <w:t>учетом Раздела</w:t>
      </w:r>
      <w:proofErr w:type="gramEnd"/>
      <w:r w:rsidR="001D15E9" w:rsidRPr="007F62FD">
        <w:rPr>
          <w:sz w:val="22"/>
          <w:szCs w:val="22"/>
          <w:lang w:eastAsia="ru-RU"/>
        </w:rPr>
        <w:t xml:space="preserve">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06D0BDA8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1108944D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12DFF4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2CA70E33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1FD8985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535904F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</w:t>
      </w:r>
      <w:proofErr w:type="spellStart"/>
      <w:r w:rsidRPr="00F52526">
        <w:rPr>
          <w:sz w:val="22"/>
          <w:szCs w:val="22"/>
        </w:rPr>
        <w:t>Совкомбанк</w:t>
      </w:r>
      <w:proofErr w:type="spellEnd"/>
      <w:r w:rsidRPr="00F52526">
        <w:rPr>
          <w:sz w:val="22"/>
          <w:szCs w:val="22"/>
        </w:rPr>
        <w:t>"</w:t>
      </w:r>
    </w:p>
    <w:p w14:paraId="19205CE3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09982C3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2DE3D80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8E23212" w14:textId="77777777" w:rsidR="00044980" w:rsidRPr="00F52526" w:rsidRDefault="00044980" w:rsidP="00044980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38A7AD9D" w14:textId="77777777" w:rsidR="00044980" w:rsidRPr="00F52526" w:rsidRDefault="00044980" w:rsidP="00044980">
      <w:pPr>
        <w:spacing w:line="276" w:lineRule="auto"/>
        <w:jc w:val="both"/>
        <w:rPr>
          <w:b/>
          <w:bCs/>
          <w:sz w:val="22"/>
          <w:szCs w:val="22"/>
        </w:rPr>
      </w:pPr>
    </w:p>
    <w:p w14:paraId="13BC280B" w14:textId="77777777" w:rsidR="00044980" w:rsidRPr="00F52526" w:rsidRDefault="00044980" w:rsidP="00044980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3458F6D4" w14:textId="77777777" w:rsidR="00044980" w:rsidRPr="00F52526" w:rsidRDefault="00044980" w:rsidP="00044980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5401EBC5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68BECCB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7AC074C0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444BD5A6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2C500A5C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5AA4916" w14:textId="77777777" w:rsidR="00044980" w:rsidRPr="00F52526" w:rsidRDefault="00044980" w:rsidP="00044980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C2866B" w14:textId="77777777" w:rsidR="00044980" w:rsidRPr="00450410" w:rsidRDefault="00044980" w:rsidP="00044980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lastRenderedPageBreak/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1989ED2" w14:textId="77777777" w:rsidR="003D2160" w:rsidRPr="003D2160" w:rsidRDefault="003D2160" w:rsidP="003D216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bookmarkStart w:id="65" w:name="_Toc479691587"/>
      <w:r w:rsidRPr="003D216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711D2F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51D6AD70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D2160">
        <w:rPr>
          <w:b/>
          <w:bCs/>
          <w:iCs/>
          <w:sz w:val="22"/>
          <w:szCs w:val="22"/>
        </w:rPr>
        <w:t>7.</w:t>
      </w:r>
      <w:r w:rsidRPr="003D2160">
        <w:rPr>
          <w:i/>
          <w:sz w:val="22"/>
          <w:szCs w:val="22"/>
        </w:rPr>
        <w:t> </w:t>
      </w:r>
      <w:r w:rsidRPr="003D2160">
        <w:rPr>
          <w:b/>
          <w:sz w:val="22"/>
          <w:szCs w:val="22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33C8708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B912EBA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7.1. </w:t>
      </w:r>
      <w:r w:rsidRPr="003D2160">
        <w:rPr>
          <w:bCs/>
          <w:color w:val="FF0000"/>
          <w:sz w:val="22"/>
          <w:szCs w:val="22"/>
        </w:rPr>
        <w:t>Внимание!</w:t>
      </w:r>
      <w:r w:rsidRPr="003D2160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D2160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BA66F0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7.2. </w:t>
      </w:r>
      <w:r w:rsidRPr="003D2160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D2160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D2160">
        <w:rPr>
          <w:sz w:val="22"/>
          <w:szCs w:val="22"/>
        </w:rPr>
        <w:t>на Аналитическом счете</w:t>
      </w:r>
      <w:r w:rsidRPr="003D2160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D2160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D2160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D2160">
        <w:rPr>
          <w:bCs/>
          <w:sz w:val="22"/>
          <w:szCs w:val="22"/>
        </w:rPr>
        <w:t xml:space="preserve"> </w:t>
      </w:r>
      <w:r w:rsidRPr="003D2160">
        <w:rPr>
          <w:sz w:val="22"/>
          <w:szCs w:val="22"/>
        </w:rPr>
        <w:t>.</w:t>
      </w:r>
    </w:p>
    <w:p w14:paraId="390C0F6E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D2160">
        <w:rPr>
          <w:bCs/>
          <w:sz w:val="22"/>
          <w:szCs w:val="22"/>
        </w:rPr>
        <w:br/>
        <w:t>по следующим реквизитам:</w:t>
      </w:r>
    </w:p>
    <w:p w14:paraId="1EB8CDBF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32B9E99C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Получатель платежа:</w:t>
      </w:r>
      <w:r w:rsidRPr="003D2160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2143DB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Банковские реквизиты:</w:t>
      </w:r>
      <w:r w:rsidRPr="003D2160">
        <w:rPr>
          <w:sz w:val="22"/>
          <w:szCs w:val="22"/>
        </w:rPr>
        <w:t xml:space="preserve"> Филиал «Корпоративный» ПАО «</w:t>
      </w:r>
      <w:proofErr w:type="spellStart"/>
      <w:r w:rsidRPr="003D2160">
        <w:rPr>
          <w:sz w:val="22"/>
          <w:szCs w:val="22"/>
        </w:rPr>
        <w:t>Совкомбанк</w:t>
      </w:r>
      <w:proofErr w:type="spellEnd"/>
      <w:r w:rsidRPr="003D2160">
        <w:rPr>
          <w:sz w:val="22"/>
          <w:szCs w:val="22"/>
        </w:rPr>
        <w:t>»</w:t>
      </w:r>
    </w:p>
    <w:p w14:paraId="434CFCFD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БИК 044525360</w:t>
      </w:r>
    </w:p>
    <w:p w14:paraId="7B923F69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Расчётный счёт: 40702810512030016362</w:t>
      </w:r>
    </w:p>
    <w:p w14:paraId="3497A6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Корр. счёт 30101810445250000360</w:t>
      </w:r>
    </w:p>
    <w:p w14:paraId="38DFBE76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ИНН 7710357167 КПП 773001001</w:t>
      </w:r>
    </w:p>
    <w:p w14:paraId="7A9A7E2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13E6440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>Назначение платежа:</w:t>
      </w:r>
    </w:p>
    <w:p w14:paraId="03CBD03B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D2160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3D001032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467A20CF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7.3.  </w:t>
      </w:r>
      <w:r w:rsidRPr="003D2160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2F2EE307" w14:textId="77777777" w:rsidR="00CF432A" w:rsidRPr="003D2160" w:rsidRDefault="00CF432A" w:rsidP="00CF432A">
      <w:pPr>
        <w:pStyle w:val="affc"/>
        <w:rPr>
          <w:sz w:val="22"/>
          <w:szCs w:val="22"/>
          <w:lang w:val="ru-RU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5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документы, подтверждающие внесение </w:t>
      </w:r>
      <w:proofErr w:type="gramStart"/>
      <w:r w:rsidRPr="00580D1A">
        <w:rPr>
          <w:bCs/>
          <w:sz w:val="22"/>
          <w:szCs w:val="22"/>
        </w:rPr>
        <w:t>задатка.*</w:t>
      </w:r>
      <w:proofErr w:type="gramEnd"/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lastRenderedPageBreak/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6" w:name="_Toc423619380"/>
      <w:bookmarkStart w:id="67" w:name="_Toc426462877"/>
      <w:bookmarkStart w:id="68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9" w:name="_Toc419295282"/>
      <w:bookmarkStart w:id="70" w:name="_Toc423619386"/>
      <w:bookmarkStart w:id="71" w:name="_Toc426462880"/>
      <w:bookmarkStart w:id="72" w:name="_Toc428969615"/>
      <w:bookmarkEnd w:id="66"/>
      <w:bookmarkEnd w:id="67"/>
      <w:bookmarkEnd w:id="68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9"/>
      <w:bookmarkEnd w:id="70"/>
      <w:bookmarkEnd w:id="71"/>
      <w:bookmarkEnd w:id="72"/>
      <w:bookmarkEnd w:id="73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4" w:name="_Toc426365734"/>
      <w:bookmarkStart w:id="75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6" w:name="_Hlk125365628"/>
      <w:r w:rsidRPr="006B1BD7">
        <w:rPr>
          <w:rFonts w:eastAsia="Calibri"/>
          <w:color w:val="FF0000"/>
          <w:sz w:val="22"/>
          <w:szCs w:val="22"/>
        </w:rPr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76"/>
    </w:p>
    <w:p w14:paraId="00FD9D41" w14:textId="77777777" w:rsidR="00547E76" w:rsidRDefault="00A25292" w:rsidP="00547E7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bookmarkStart w:id="77" w:name="_Hlk171080615"/>
      <w:bookmarkStart w:id="78" w:name="_Hlk171010963"/>
      <w:r w:rsidR="00547E76" w:rsidRPr="00857488">
        <w:rPr>
          <w:bCs/>
          <w:sz w:val="22"/>
          <w:szCs w:val="22"/>
        </w:rPr>
        <w:t>Процедура аукциона проводится в день и время, указанные в пункте 2.11 Извещения.</w:t>
      </w:r>
      <w:bookmarkEnd w:id="77"/>
    </w:p>
    <w:bookmarkEnd w:id="78"/>
    <w:p w14:paraId="79CF3D4E" w14:textId="1C8689E7" w:rsidR="00A25292" w:rsidRDefault="00A25292" w:rsidP="00547E7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27C95ECA" w:rsidR="00AA115F" w:rsidRPr="00547E76" w:rsidRDefault="006B1BD7" w:rsidP="00547E76">
      <w:pPr>
        <w:tabs>
          <w:tab w:val="left" w:pos="993"/>
        </w:tabs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bookmarkStart w:id="79" w:name="_Hlk171078062"/>
      <w:bookmarkStart w:id="80" w:name="_Hlk171010972"/>
      <w:r w:rsidR="00547E76" w:rsidRPr="003A5197">
        <w:rPr>
          <w:sz w:val="22"/>
          <w:szCs w:val="22"/>
        </w:rPr>
        <w:t xml:space="preserve">Оператор электронной площадки приостанавливает проведение аукциона в соответствии </w:t>
      </w:r>
      <w:r w:rsidR="00547E76">
        <w:rPr>
          <w:sz w:val="22"/>
          <w:szCs w:val="22"/>
        </w:rPr>
        <w:br/>
      </w:r>
      <w:r w:rsidR="00547E76" w:rsidRPr="003A5197">
        <w:rPr>
          <w:sz w:val="22"/>
          <w:szCs w:val="22"/>
        </w:rPr>
        <w:t>с Регламентом.</w:t>
      </w:r>
      <w:r w:rsidR="00547E76" w:rsidRPr="003A5197">
        <w:rPr>
          <w:b/>
          <w:bCs/>
          <w:sz w:val="22"/>
          <w:szCs w:val="22"/>
        </w:rPr>
        <w:t xml:space="preserve"> </w:t>
      </w:r>
      <w:bookmarkEnd w:id="79"/>
      <w:bookmarkEnd w:id="80"/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1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4"/>
      <w:bookmarkEnd w:id="75"/>
      <w:bookmarkEnd w:id="81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82" w:name="_Hlk130986499"/>
      <w:r w:rsidRPr="00A16307">
        <w:rPr>
          <w:color w:val="0000FF"/>
          <w:sz w:val="22"/>
          <w:szCs w:val="22"/>
        </w:rPr>
        <w:t>прилагается</w:t>
      </w:r>
      <w:bookmarkEnd w:id="82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83" w:name="_Hlk130986518"/>
      <w:r>
        <w:rPr>
          <w:sz w:val="22"/>
          <w:szCs w:val="22"/>
        </w:rPr>
        <w:t>arenda.mosreg.ru</w:t>
      </w:r>
      <w:bookmarkEnd w:id="83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12.10</w:t>
      </w:r>
      <w:r w:rsidRPr="00A16307">
        <w:rPr>
          <w:sz w:val="22"/>
          <w:szCs w:val="22"/>
        </w:rPr>
        <w:t xml:space="preserve"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</w:t>
      </w:r>
      <w:r w:rsidRPr="00A16307">
        <w:rPr>
          <w:sz w:val="22"/>
          <w:szCs w:val="22"/>
        </w:rPr>
        <w:lastRenderedPageBreak/>
        <w:t>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D86D42E" w14:textId="325DD5E6" w:rsidR="00124233" w:rsidRPr="003C0EA0" w:rsidRDefault="00D95D1D" w:rsidP="00994236">
      <w:pPr>
        <w:pStyle w:val="2"/>
        <w:jc w:val="right"/>
        <w:rPr>
          <w:noProof/>
          <w:sz w:val="22"/>
          <w:szCs w:val="22"/>
          <w:lang w:eastAsia="ru-RU"/>
        </w:rPr>
      </w:pPr>
      <w:r w:rsidRPr="000E3CE0">
        <w:br w:type="page"/>
      </w:r>
    </w:p>
    <w:p w14:paraId="6CE3150A" w14:textId="77777777" w:rsidR="00903325" w:rsidRDefault="00903325" w:rsidP="00903325">
      <w:pPr>
        <w:jc w:val="center"/>
        <w:rPr>
          <w:b/>
          <w:sz w:val="22"/>
          <w:szCs w:val="22"/>
        </w:rPr>
      </w:pPr>
      <w:bookmarkStart w:id="84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 xml:space="preserve">, </w:t>
      </w:r>
      <w:proofErr w:type="gramStart"/>
      <w:r>
        <w:rPr>
          <w:bCs/>
          <w:sz w:val="16"/>
          <w:szCs w:val="18"/>
        </w:rPr>
        <w:t>гражданина,</w:t>
      </w:r>
      <w:r w:rsidRPr="00526AE0">
        <w:rPr>
          <w:bCs/>
          <w:sz w:val="16"/>
          <w:szCs w:val="18"/>
        </w:rPr>
        <w:t xml:space="preserve">  индивидуального</w:t>
      </w:r>
      <w:proofErr w:type="gramEnd"/>
      <w:r w:rsidRPr="00526AE0">
        <w:rPr>
          <w:bCs/>
          <w:sz w:val="16"/>
          <w:szCs w:val="18"/>
        </w:rPr>
        <w:t xml:space="preserve">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 xml:space="preserve">, </w:t>
      </w:r>
      <w:proofErr w:type="gramStart"/>
      <w:r>
        <w:rPr>
          <w:bCs/>
          <w:sz w:val="16"/>
          <w:szCs w:val="18"/>
        </w:rPr>
        <w:t>лица</w:t>
      </w:r>
      <w:proofErr w:type="gramEnd"/>
      <w:r>
        <w:rPr>
          <w:bCs/>
          <w:sz w:val="16"/>
          <w:szCs w:val="18"/>
        </w:rPr>
        <w:t xml:space="preserve">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Pr="00526AE0">
              <w:rPr>
                <w:sz w:val="18"/>
                <w:szCs w:val="18"/>
              </w:rPr>
              <w:t>….</w:t>
            </w:r>
            <w:proofErr w:type="gramEnd"/>
            <w:r w:rsidRPr="00526AE0">
              <w:rPr>
                <w:sz w:val="18"/>
                <w:szCs w:val="18"/>
              </w:rPr>
              <w:t xml:space="preserve">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КПП ……………………………………… ОГРН……………………………………………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</w:t>
            </w:r>
            <w:proofErr w:type="gramStart"/>
            <w:r>
              <w:rPr>
                <w:sz w:val="18"/>
                <w:szCs w:val="18"/>
              </w:rPr>
              <w:t>Ф.И.О.</w:t>
            </w:r>
            <w:r w:rsidRPr="00526AE0">
              <w:rPr>
                <w:sz w:val="18"/>
                <w:szCs w:val="18"/>
              </w:rPr>
              <w:t>)…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Адрес:…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 xml:space="preserve">Контактный телефон 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85" w:name="__RefHeading__73_520497706"/>
      <w:bookmarkStart w:id="86" w:name="__RefHeading__88_1698952488"/>
      <w:bookmarkEnd w:id="84"/>
      <w:bookmarkEnd w:id="85"/>
      <w:bookmarkEnd w:id="86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2D14F587" w14:textId="7AF3CC90" w:rsidR="00D96997" w:rsidRDefault="00D96997"/>
    <w:p w14:paraId="5558F68F" w14:textId="77777777" w:rsidR="00547E76" w:rsidRDefault="00547E76" w:rsidP="00547E76">
      <w:pPr>
        <w:jc w:val="right"/>
      </w:pPr>
      <w:bookmarkStart w:id="87" w:name="_Hlk171010985"/>
      <w:r>
        <w:t>.».</w:t>
      </w:r>
      <w:bookmarkEnd w:id="87"/>
    </w:p>
    <w:p w14:paraId="75FBBB9A" w14:textId="77777777" w:rsidR="00547E76" w:rsidRPr="00547E76" w:rsidRDefault="00547E76" w:rsidP="00547E76">
      <w:pPr>
        <w:jc w:val="right"/>
      </w:pPr>
      <w:bookmarkStart w:id="88" w:name="_GoBack"/>
      <w:bookmarkEnd w:id="88"/>
    </w:p>
    <w:sectPr w:rsidR="00547E76" w:rsidRPr="00547E76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2423" w14:textId="77777777" w:rsidR="00D96997" w:rsidRDefault="00D96997">
      <w:r>
        <w:separator/>
      </w:r>
    </w:p>
  </w:endnote>
  <w:endnote w:type="continuationSeparator" w:id="0">
    <w:p w14:paraId="53FA0ABE" w14:textId="77777777" w:rsidR="00D96997" w:rsidRDefault="00D9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3BF55720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F2" w:rsidRPr="006843F2">
          <w:rPr>
            <w:noProof/>
            <w:lang w:val="ru-RU"/>
          </w:rPr>
          <w:t>6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F330" w14:textId="77777777" w:rsidR="00D96997" w:rsidRDefault="00D96997">
      <w:r>
        <w:separator/>
      </w:r>
    </w:p>
  </w:footnote>
  <w:footnote w:type="continuationSeparator" w:id="0">
    <w:p w14:paraId="6F61C519" w14:textId="77777777" w:rsidR="00D96997" w:rsidRDefault="00D96997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proofErr w:type="gramStart"/>
      <w:r w:rsidRPr="00C60B69">
        <w:rPr>
          <w:sz w:val="18"/>
          <w:szCs w:val="18"/>
          <w:lang w:val="ru-RU"/>
        </w:rPr>
        <w:t>лицом</w:t>
      </w:r>
      <w:proofErr w:type="gramEnd"/>
      <w:r w:rsidRPr="00C60B69">
        <w:rPr>
          <w:sz w:val="18"/>
          <w:szCs w:val="18"/>
          <w:lang w:val="ru-RU"/>
        </w:rPr>
        <w:t xml:space="preserve">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980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67A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0EA0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2160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E76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3F2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5C35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844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7EE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292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152A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5A9B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0FD0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32A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6997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526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227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7E3ED2"/>
  <w15:docId w15:val="{342FF64F-4DC5-474B-B7AF-B94B9008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7019B-D426-486F-A7F7-E6B4DA88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8212</TotalTime>
  <Pages>14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41701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Данюшевская Светлана Михайловна</cp:lastModifiedBy>
  <cp:revision>574</cp:revision>
  <cp:lastPrinted>2021-08-16T14:46:00Z</cp:lastPrinted>
  <dcterms:created xsi:type="dcterms:W3CDTF">2021-08-17T10:15:00Z</dcterms:created>
  <dcterms:modified xsi:type="dcterms:W3CDTF">2024-07-05T16:54:00Z</dcterms:modified>
</cp:coreProperties>
</file>