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39EA8886" w:rsidR="00E2146D" w:rsidRPr="000E3CE0" w:rsidRDefault="004A58E0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bookmarkStart w:id="0" w:name="_Hlk171011003"/>
      <w:r>
        <w:rPr>
          <w:b/>
          <w:bCs/>
          <w:sz w:val="26"/>
          <w:szCs w:val="26"/>
        </w:rPr>
        <w:t>ИЗМЕНЕНИЯ В</w:t>
      </w:r>
      <w:bookmarkEnd w:id="0"/>
      <w:r w:rsidRPr="000E3CE0">
        <w:rPr>
          <w:b/>
          <w:bCs/>
          <w:sz w:val="26"/>
          <w:szCs w:val="26"/>
        </w:rPr>
        <w:t xml:space="preserve"> </w:t>
      </w:r>
      <w:r w:rsidR="00AA002F"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АЗГЭ-РУЗ/24-2071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48632ED" w14:textId="68388E9F" w:rsidR="00CA0B6F" w:rsidRPr="0010463C" w:rsidRDefault="00BA3C5D" w:rsidP="007F0932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 xml:space="preserve">расположенного </w:t>
      </w:r>
      <w:r w:rsidR="007F0932">
        <w:rPr>
          <w:color w:val="0000FF"/>
          <w:sz w:val="28"/>
          <w:szCs w:val="28"/>
          <w:lang w:eastAsia="ru-RU"/>
        </w:rPr>
        <w:br/>
      </w:r>
      <w:r w:rsidR="005B748C">
        <w:rPr>
          <w:color w:val="0000FF"/>
          <w:sz w:val="28"/>
          <w:szCs w:val="28"/>
          <w:lang w:eastAsia="ru-RU"/>
        </w:rPr>
        <w:t>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 xml:space="preserve">Рузский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 w:rsidR="007F0932">
        <w:rPr>
          <w:color w:val="0000FF"/>
          <w:sz w:val="28"/>
          <w:szCs w:val="28"/>
        </w:rPr>
        <w:br/>
      </w:r>
      <w:r w:rsidR="00205494">
        <w:rPr>
          <w:color w:val="0000FF"/>
          <w:sz w:val="28"/>
          <w:szCs w:val="28"/>
        </w:rPr>
        <w:t>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</w:t>
            </w:r>
            <w:proofErr w:type="spellStart"/>
            <w:r>
              <w:rPr>
                <w:bCs/>
                <w:sz w:val="26"/>
                <w:szCs w:val="26"/>
              </w:rPr>
              <w:t>torgi</w:t>
            </w:r>
            <w:bookmarkEnd w:id="1"/>
            <w:proofErr w:type="spellEnd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00300080100040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28.05.2024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179830B6" w:rsidR="00860920" w:rsidRPr="00367C74" w:rsidRDefault="004A58E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2" w:name="_Hlk171074312"/>
            <w:r>
              <w:rPr>
                <w:color w:val="0000FF"/>
                <w:sz w:val="28"/>
                <w:szCs w:val="28"/>
              </w:rPr>
              <w:t>15.08</w:t>
            </w:r>
            <w:bookmarkEnd w:id="2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252F6DBE" w:rsidR="00860920" w:rsidRPr="00367C74" w:rsidRDefault="004A58E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bookmarkStart w:id="3" w:name="_Hlk171075330"/>
            <w:r>
              <w:rPr>
                <w:color w:val="0000FF"/>
                <w:sz w:val="28"/>
                <w:szCs w:val="28"/>
              </w:rPr>
              <w:t>19.08</w:t>
            </w:r>
            <w:bookmarkEnd w:id="3"/>
            <w:r w:rsidR="00860920">
              <w:rPr>
                <w:color w:val="0000FF"/>
                <w:sz w:val="28"/>
                <w:szCs w:val="28"/>
              </w:rPr>
              <w:t>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5FBAEA6A" w14:textId="31081004" w:rsidR="004A58E0" w:rsidRDefault="004A58E0" w:rsidP="004A58E0">
      <w:pPr>
        <w:autoSpaceDE w:val="0"/>
        <w:jc w:val="both"/>
        <w:rPr>
          <w:sz w:val="26"/>
          <w:szCs w:val="26"/>
        </w:rPr>
      </w:pPr>
      <w:bookmarkStart w:id="4" w:name="_Toc479691583"/>
      <w:bookmarkStart w:id="5" w:name="_Hlk171011019"/>
      <w:r>
        <w:rPr>
          <w:sz w:val="26"/>
          <w:szCs w:val="26"/>
        </w:rPr>
        <w:lastRenderedPageBreak/>
        <w:t>В связи с продлением заявочной кампании</w:t>
      </w:r>
      <w:r w:rsidRPr="000F5BE1">
        <w:rPr>
          <w:sz w:val="26"/>
          <w:szCs w:val="26"/>
        </w:rPr>
        <w:t xml:space="preserve"> внести следующие изменения в Извещение </w:t>
      </w:r>
      <w:r>
        <w:rPr>
          <w:sz w:val="26"/>
          <w:szCs w:val="26"/>
        </w:rPr>
        <w:br/>
      </w:r>
      <w:r w:rsidRPr="000F5BE1">
        <w:rPr>
          <w:sz w:val="26"/>
          <w:szCs w:val="26"/>
        </w:rPr>
        <w:t xml:space="preserve">о проведении аукциона в электронной форме № </w:t>
      </w:r>
      <w:r w:rsidRPr="004A58E0">
        <w:rPr>
          <w:sz w:val="26"/>
          <w:szCs w:val="26"/>
        </w:rPr>
        <w:t>АЗГЭ-РУЗ/24-2071</w:t>
      </w:r>
      <w:r>
        <w:rPr>
          <w:sz w:val="26"/>
          <w:szCs w:val="26"/>
        </w:rPr>
        <w:t xml:space="preserve"> </w:t>
      </w:r>
      <w:r w:rsidRPr="004A58E0">
        <w:rPr>
          <w:sz w:val="26"/>
          <w:szCs w:val="26"/>
        </w:rPr>
        <w:t>на право заключения договора аренды земельного участка,</w:t>
      </w:r>
      <w:r>
        <w:rPr>
          <w:sz w:val="26"/>
          <w:szCs w:val="26"/>
        </w:rPr>
        <w:t xml:space="preserve"> </w:t>
      </w:r>
      <w:r w:rsidRPr="004A58E0">
        <w:rPr>
          <w:sz w:val="26"/>
          <w:szCs w:val="26"/>
        </w:rPr>
        <w:t xml:space="preserve">государственная собственность на который </w:t>
      </w:r>
      <w:r>
        <w:rPr>
          <w:sz w:val="26"/>
          <w:szCs w:val="26"/>
        </w:rPr>
        <w:br/>
      </w:r>
      <w:r w:rsidRPr="004A58E0">
        <w:rPr>
          <w:sz w:val="26"/>
          <w:szCs w:val="26"/>
        </w:rPr>
        <w:t xml:space="preserve">не разграничена, расположенного на территории: Рузский </w:t>
      </w:r>
      <w:proofErr w:type="spellStart"/>
      <w:r w:rsidRPr="004A58E0">
        <w:rPr>
          <w:sz w:val="26"/>
          <w:szCs w:val="26"/>
        </w:rPr>
        <w:t>г.о</w:t>
      </w:r>
      <w:proofErr w:type="spellEnd"/>
      <w:r w:rsidRPr="004A58E0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Pr="004A58E0">
        <w:rPr>
          <w:sz w:val="26"/>
          <w:szCs w:val="26"/>
        </w:rPr>
        <w:t xml:space="preserve"> </w:t>
      </w:r>
      <w:r w:rsidRPr="00FF7ADE">
        <w:rPr>
          <w:sz w:val="26"/>
          <w:szCs w:val="26"/>
        </w:rPr>
        <w:t>(далее</w:t>
      </w:r>
      <w:r w:rsidRPr="000F5BE1">
        <w:rPr>
          <w:sz w:val="26"/>
          <w:szCs w:val="26"/>
        </w:rPr>
        <w:t xml:space="preserve"> – И</w:t>
      </w:r>
      <w:r>
        <w:rPr>
          <w:sz w:val="26"/>
          <w:szCs w:val="26"/>
        </w:rPr>
        <w:t xml:space="preserve">звещение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проведении аукциона), изложив </w:t>
      </w:r>
      <w:r w:rsidRPr="000F5BE1">
        <w:rPr>
          <w:sz w:val="26"/>
          <w:szCs w:val="26"/>
        </w:rPr>
        <w:t>И</w:t>
      </w:r>
      <w:r>
        <w:rPr>
          <w:sz w:val="26"/>
          <w:szCs w:val="26"/>
        </w:rPr>
        <w:t>звещение о проведении аукциона в следующей редакции:</w:t>
      </w:r>
    </w:p>
    <w:p w14:paraId="20BFC518" w14:textId="77777777" w:rsidR="004A58E0" w:rsidRPr="00044582" w:rsidRDefault="004A58E0" w:rsidP="004A58E0">
      <w:pPr>
        <w:autoSpaceDE w:val="0"/>
        <w:jc w:val="both"/>
        <w:rPr>
          <w:b/>
          <w:sz w:val="28"/>
          <w:szCs w:val="28"/>
        </w:rPr>
      </w:pPr>
    </w:p>
    <w:p w14:paraId="38FD1208" w14:textId="77F8E25D" w:rsidR="0011232C" w:rsidRPr="000E3CE0" w:rsidRDefault="004A58E0" w:rsidP="004A58E0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«</w:t>
      </w:r>
      <w:bookmarkEnd w:id="5"/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4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23.05.2024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92-З п. 343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6" w:name="__RefHeading__48_1698952488"/>
      <w:bookmarkStart w:id="7" w:name="__RefHeading__35_520497706"/>
      <w:bookmarkStart w:id="8" w:name="__RefHeading__50_1698952488"/>
      <w:bookmarkStart w:id="9" w:name="_Toc423619374"/>
      <w:bookmarkStart w:id="10" w:name="_Toc426462869"/>
      <w:bookmarkStart w:id="11" w:name="_Toc428969604"/>
      <w:bookmarkEnd w:id="6"/>
      <w:bookmarkEnd w:id="7"/>
      <w:bookmarkEnd w:id="8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2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9"/>
      <w:bookmarkEnd w:id="10"/>
      <w:bookmarkEnd w:id="11"/>
      <w:bookmarkEnd w:id="12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Рузского городского округа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143100, Московская область, Рузский район, город Руза, улица Солнцева, дом 11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www.ruzaregion.ru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region_ruza@mail.ru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84962750505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lastRenderedPageBreak/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Рузский </w:t>
      </w:r>
      <w:proofErr w:type="spellStart"/>
      <w:r>
        <w:rPr>
          <w:color w:val="0000FF"/>
          <w:sz w:val="22"/>
          <w:szCs w:val="22"/>
        </w:rPr>
        <w:t>г.о</w:t>
      </w:r>
      <w:proofErr w:type="spellEnd"/>
      <w:r>
        <w:rPr>
          <w:color w:val="0000FF"/>
          <w:sz w:val="22"/>
          <w:szCs w:val="22"/>
        </w:rPr>
        <w:t>.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Московская область, г Руза, д </w:t>
      </w:r>
      <w:proofErr w:type="spellStart"/>
      <w:r>
        <w:rPr>
          <w:color w:val="0000FF"/>
          <w:sz w:val="22"/>
          <w:szCs w:val="22"/>
        </w:rPr>
        <w:t>Пахомьево</w:t>
      </w:r>
      <w:proofErr w:type="spellEnd"/>
      <w:r>
        <w:rPr>
          <w:color w:val="0000FF"/>
          <w:sz w:val="22"/>
          <w:szCs w:val="22"/>
        </w:rPr>
        <w:t xml:space="preserve">, Российская Федерация, Рузский городской </w:t>
      </w:r>
      <w:proofErr w:type="gramStart"/>
      <w:r>
        <w:rPr>
          <w:color w:val="0000FF"/>
          <w:sz w:val="22"/>
          <w:szCs w:val="22"/>
        </w:rPr>
        <w:t xml:space="preserve">округ </w:t>
      </w:r>
      <w:r w:rsidR="00966A05">
        <w:rPr>
          <w:color w:val="0000FF"/>
          <w:sz w:val="22"/>
          <w:szCs w:val="22"/>
        </w:rPr>
        <w:t>.</w:t>
      </w:r>
      <w:proofErr w:type="gramEnd"/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2 401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50:19:0030505:600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7CC295F7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</w:t>
      </w:r>
      <w:proofErr w:type="gramStart"/>
      <w:r w:rsidRPr="000E3CE0">
        <w:rPr>
          <w:b/>
          <w:sz w:val="22"/>
          <w:szCs w:val="22"/>
        </w:rPr>
        <w:t>:</w:t>
      </w:r>
      <w:r>
        <w:rPr>
          <w:color w:val="0000FF"/>
          <w:sz w:val="22"/>
          <w:szCs w:val="22"/>
        </w:rPr>
        <w:t xml:space="preserve"> Для</w:t>
      </w:r>
      <w:proofErr w:type="gramEnd"/>
      <w:r>
        <w:rPr>
          <w:color w:val="0000FF"/>
          <w:sz w:val="22"/>
          <w:szCs w:val="22"/>
        </w:rPr>
        <w:t xml:space="preserve">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 xml:space="preserve">(в соответствии </w:t>
      </w:r>
      <w:r w:rsidR="007F0932">
        <w:rPr>
          <w:b/>
          <w:i/>
          <w:sz w:val="22"/>
          <w:szCs w:val="22"/>
        </w:rPr>
        <w:br/>
      </w:r>
      <w:r w:rsidRPr="000E3CE0">
        <w:rPr>
          <w:b/>
          <w:i/>
          <w:sz w:val="22"/>
          <w:szCs w:val="22"/>
        </w:rPr>
        <w:t>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4CCB7207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 xml:space="preserve">выписка </w:t>
      </w:r>
      <w:r w:rsidR="007F0932">
        <w:rPr>
          <w:color w:val="0000FF"/>
          <w:sz w:val="22"/>
          <w:szCs w:val="22"/>
          <w:lang w:eastAsia="ru-RU"/>
        </w:rPr>
        <w:br/>
      </w:r>
      <w:r w:rsidR="003E5C95">
        <w:rPr>
          <w:color w:val="0000FF"/>
          <w:sz w:val="22"/>
          <w:szCs w:val="22"/>
          <w:lang w:eastAsia="ru-RU"/>
        </w:rPr>
        <w:t>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77777777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и градостроительных ограничениях земельного участка (прилагается), письме ОМС (прилагается), акте осмотра Земельного участка (прилагается).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об </w:t>
      </w:r>
      <w:proofErr w:type="spellStart"/>
      <w:r w:rsidR="005877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5877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90A7A1F" w:rsidR="00CD24BC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61FBCF9A" w14:textId="77777777" w:rsidR="007F0932" w:rsidRPr="00B2281D" w:rsidRDefault="007F09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201 664,79 руб. (Двести одна тысяча шестьсот шестьдесят четыре руб. 79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6 049,94 руб. (Шесть тысяч сорок девять руб. 94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201 664,79 руб. (Двести одна тысяча шестьсот шестьдесят четыре руб. 79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8" w:name="OLE_LINK9"/>
      <w:bookmarkStart w:id="49" w:name="OLE_LINK7"/>
      <w:bookmarkStart w:id="50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51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51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28.05.2024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330A91E2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bookmarkStart w:id="52" w:name="_Hlk171075712"/>
      <w:bookmarkStart w:id="53" w:name="_Hlk171087322"/>
      <w:r w:rsidR="004A58E0">
        <w:rPr>
          <w:b/>
          <w:bCs/>
          <w:sz w:val="22"/>
          <w:szCs w:val="22"/>
        </w:rPr>
        <w:t xml:space="preserve">: </w:t>
      </w:r>
      <w:r w:rsidR="004A58E0">
        <w:rPr>
          <w:b/>
          <w:color w:val="0000FF"/>
          <w:sz w:val="22"/>
          <w:szCs w:val="22"/>
        </w:rPr>
        <w:t>15</w:t>
      </w:r>
      <w:r w:rsidR="004A58E0" w:rsidRPr="00F84EE1">
        <w:rPr>
          <w:b/>
          <w:color w:val="0000FF"/>
          <w:sz w:val="22"/>
          <w:szCs w:val="22"/>
        </w:rPr>
        <w:t>.08</w:t>
      </w:r>
      <w:bookmarkEnd w:id="52"/>
      <w:r w:rsidR="004A58E0">
        <w:rPr>
          <w:b/>
          <w:color w:val="0000FF"/>
          <w:sz w:val="22"/>
          <w:szCs w:val="22"/>
        </w:rPr>
        <w:t>.</w:t>
      </w:r>
      <w:bookmarkEnd w:id="53"/>
      <w:r>
        <w:rPr>
          <w:b/>
          <w:color w:val="0000FF"/>
          <w:sz w:val="22"/>
          <w:szCs w:val="22"/>
        </w:rPr>
        <w:t>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1813B932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bookmarkStart w:id="54" w:name="_Hlk171075717"/>
      <w:r w:rsidR="004A58E0">
        <w:rPr>
          <w:b/>
          <w:color w:val="0000FF"/>
          <w:sz w:val="22"/>
          <w:szCs w:val="22"/>
        </w:rPr>
        <w:t>16</w:t>
      </w:r>
      <w:r w:rsidR="004A58E0" w:rsidRPr="00F84EE1">
        <w:rPr>
          <w:b/>
          <w:color w:val="0000FF"/>
          <w:sz w:val="22"/>
          <w:szCs w:val="22"/>
        </w:rPr>
        <w:t>.08</w:t>
      </w:r>
      <w:bookmarkEnd w:id="54"/>
      <w:r>
        <w:rPr>
          <w:b/>
          <w:color w:val="0000FF"/>
          <w:sz w:val="22"/>
          <w:szCs w:val="22"/>
        </w:rPr>
        <w:t>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237E024C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bookmarkStart w:id="55" w:name="_Hlk171081620"/>
      <w:r w:rsidR="004A58E0">
        <w:rPr>
          <w:b/>
          <w:color w:val="0000FF"/>
          <w:sz w:val="22"/>
          <w:szCs w:val="22"/>
        </w:rPr>
        <w:t>19</w:t>
      </w:r>
      <w:r w:rsidR="004A58E0" w:rsidRPr="00F84EE1">
        <w:rPr>
          <w:b/>
          <w:color w:val="0000FF"/>
          <w:sz w:val="22"/>
          <w:szCs w:val="22"/>
        </w:rPr>
        <w:t>.08</w:t>
      </w:r>
      <w:bookmarkEnd w:id="55"/>
      <w:r>
        <w:rPr>
          <w:b/>
          <w:color w:val="0000FF"/>
          <w:sz w:val="22"/>
          <w:szCs w:val="22"/>
        </w:rPr>
        <w:t>.2024 12:00</w:t>
      </w:r>
      <w:r w:rsidRPr="00EE6C3F">
        <w:rPr>
          <w:b/>
          <w:color w:val="0000FF"/>
          <w:sz w:val="22"/>
          <w:szCs w:val="22"/>
        </w:rPr>
        <w:t>.</w:t>
      </w: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6" w:name="_Toc419295274"/>
      <w:bookmarkStart w:id="57" w:name="_Toc423619378"/>
      <w:bookmarkStart w:id="58" w:name="_Toc426462872"/>
      <w:bookmarkStart w:id="59" w:name="_Toc428969607"/>
      <w:bookmarkStart w:id="60" w:name="_Toc479691585"/>
      <w:bookmarkEnd w:id="48"/>
      <w:bookmarkEnd w:id="49"/>
      <w:bookmarkEnd w:id="50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6"/>
      <w:bookmarkEnd w:id="57"/>
      <w:bookmarkEnd w:id="58"/>
      <w:bookmarkEnd w:id="59"/>
      <w:bookmarkEnd w:id="60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61" w:name="_Toc423619379"/>
      <w:bookmarkStart w:id="62" w:name="_Toc426462873"/>
      <w:bookmarkStart w:id="63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www.ruzaregion.ru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lastRenderedPageBreak/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4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61"/>
      <w:bookmarkEnd w:id="62"/>
      <w:bookmarkEnd w:id="63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64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5CC771D6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5" w:name="_Toc470009552"/>
      <w:bookmarkStart w:id="66" w:name="_Toc419295277"/>
      <w:bookmarkStart w:id="67" w:name="_Toc423619381"/>
      <w:bookmarkStart w:id="68" w:name="_Toc426462874"/>
      <w:bookmarkStart w:id="69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</w:t>
      </w:r>
      <w:r w:rsidR="007F0932">
        <w:rPr>
          <w:b/>
          <w:color w:val="FF0000"/>
          <w:sz w:val="22"/>
          <w:szCs w:val="22"/>
          <w:lang w:eastAsia="ru-RU"/>
        </w:rPr>
        <w:t xml:space="preserve">ШИЙ РЕГИСТРАЦИЮ (АККРЕДИТАЦИЮ) </w:t>
      </w:r>
      <w:r>
        <w:rPr>
          <w:b/>
          <w:color w:val="FF0000"/>
          <w:sz w:val="22"/>
          <w:szCs w:val="22"/>
          <w:lang w:eastAsia="ru-RU"/>
        </w:rPr>
        <w:t>В КАЧЕСТВЕ ФИЗИЧЕСКОГО ЛИЦА (НЕ ИНДИВИДУАЛЬНОГО ПРЕДПРИНИМАТЕЛЯ)</w:t>
      </w:r>
      <w:r w:rsidR="007F093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65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</w:t>
      </w:r>
      <w:proofErr w:type="gramStart"/>
      <w:r w:rsidRPr="007F62FD">
        <w:rPr>
          <w:sz w:val="22"/>
          <w:szCs w:val="22"/>
          <w:lang w:eastAsia="ru-RU"/>
        </w:rPr>
        <w:t>учетом Раздела</w:t>
      </w:r>
      <w:proofErr w:type="gramEnd"/>
      <w:r w:rsidRPr="007F62FD">
        <w:rPr>
          <w:sz w:val="22"/>
          <w:szCs w:val="22"/>
          <w:lang w:eastAsia="ru-RU"/>
        </w:rPr>
        <w:t xml:space="preserve">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</w:t>
      </w:r>
      <w:proofErr w:type="spellStart"/>
      <w:r w:rsidRPr="00F52526">
        <w:rPr>
          <w:sz w:val="22"/>
          <w:szCs w:val="22"/>
        </w:rPr>
        <w:t>Совкомбанк</w:t>
      </w:r>
      <w:proofErr w:type="spellEnd"/>
      <w:r w:rsidRPr="00F52526">
        <w:rPr>
          <w:sz w:val="22"/>
          <w:szCs w:val="22"/>
        </w:rPr>
        <w:t>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</w:t>
      </w:r>
      <w:proofErr w:type="spellStart"/>
      <w:r w:rsidRPr="00325D5A">
        <w:rPr>
          <w:sz w:val="22"/>
          <w:szCs w:val="22"/>
        </w:rPr>
        <w:t>Совкомбанк</w:t>
      </w:r>
      <w:proofErr w:type="spellEnd"/>
      <w:r w:rsidRPr="00325D5A">
        <w:rPr>
          <w:sz w:val="22"/>
          <w:szCs w:val="22"/>
        </w:rPr>
        <w:t>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lastRenderedPageBreak/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0" w:name="__RefHeading__53_520497706"/>
      <w:bookmarkStart w:id="71" w:name="__RefHeading__68_1698952488"/>
      <w:bookmarkStart w:id="72" w:name="_Toc479691587"/>
      <w:bookmarkEnd w:id="66"/>
      <w:bookmarkEnd w:id="67"/>
      <w:bookmarkEnd w:id="68"/>
      <w:bookmarkEnd w:id="69"/>
      <w:bookmarkEnd w:id="70"/>
      <w:bookmarkEnd w:id="71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72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документы, подтверждающие внесение </w:t>
      </w:r>
      <w:proofErr w:type="gramStart"/>
      <w:r>
        <w:rPr>
          <w:bCs/>
          <w:sz w:val="22"/>
          <w:szCs w:val="22"/>
        </w:rPr>
        <w:t>задатка</w:t>
      </w:r>
      <w:r>
        <w:rPr>
          <w:bCs/>
          <w:sz w:val="20"/>
          <w:szCs w:val="22"/>
        </w:rPr>
        <w:t>.*</w:t>
      </w:r>
      <w:proofErr w:type="gramEnd"/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73" w:name="_Toc423619380"/>
      <w:bookmarkStart w:id="74" w:name="_Toc426462877"/>
      <w:bookmarkStart w:id="75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76" w:name="_Toc419295282"/>
      <w:bookmarkStart w:id="77" w:name="_Toc423619386"/>
      <w:bookmarkStart w:id="78" w:name="_Toc426462880"/>
      <w:bookmarkStart w:id="79" w:name="_Toc428969615"/>
      <w:bookmarkEnd w:id="73"/>
      <w:bookmarkEnd w:id="74"/>
      <w:bookmarkEnd w:id="75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0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76"/>
      <w:bookmarkEnd w:id="77"/>
      <w:bookmarkEnd w:id="78"/>
      <w:bookmarkEnd w:id="79"/>
      <w:bookmarkEnd w:id="80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1" w:name="_Toc426365734"/>
      <w:bookmarkStart w:id="82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83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83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65E0C7E0" w14:textId="77777777" w:rsidR="004A58E0" w:rsidRDefault="002A7AEE" w:rsidP="004A58E0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bookmarkStart w:id="84" w:name="_Hlk171080615"/>
      <w:r w:rsidR="004A58E0" w:rsidRPr="00857488">
        <w:rPr>
          <w:bCs/>
          <w:sz w:val="22"/>
          <w:szCs w:val="22"/>
        </w:rPr>
        <w:t>Процедура аукциона проводится в день и время, указанные в пункте 2.11 Извещения.</w:t>
      </w:r>
      <w:bookmarkEnd w:id="84"/>
    </w:p>
    <w:p w14:paraId="4A5BBB53" w14:textId="1E27547B" w:rsidR="002A7AEE" w:rsidRDefault="002A7AEE" w:rsidP="004A58E0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lastRenderedPageBreak/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02B18E5D" w14:textId="77777777" w:rsidR="004A58E0" w:rsidRDefault="007C1A18" w:rsidP="004A58E0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bookmarkStart w:id="85" w:name="_Hlk171078062"/>
      <w:r w:rsidR="004A58E0" w:rsidRPr="003A5197">
        <w:rPr>
          <w:sz w:val="22"/>
          <w:szCs w:val="22"/>
        </w:rPr>
        <w:t xml:space="preserve">Оператор электронной площадки приостанавливает проведение аукциона в соответствии </w:t>
      </w:r>
      <w:r w:rsidR="004A58E0">
        <w:rPr>
          <w:sz w:val="22"/>
          <w:szCs w:val="22"/>
        </w:rPr>
        <w:br/>
      </w:r>
      <w:r w:rsidR="004A58E0" w:rsidRPr="003A5197">
        <w:rPr>
          <w:sz w:val="22"/>
          <w:szCs w:val="22"/>
        </w:rPr>
        <w:t>с Регламентом.</w:t>
      </w:r>
      <w:r w:rsidR="004A58E0" w:rsidRPr="003A5197">
        <w:rPr>
          <w:b/>
          <w:bCs/>
          <w:sz w:val="22"/>
          <w:szCs w:val="22"/>
        </w:rPr>
        <w:t xml:space="preserve"> </w:t>
      </w:r>
      <w:bookmarkEnd w:id="85"/>
    </w:p>
    <w:p w14:paraId="65B80DE0" w14:textId="280C80AF" w:rsidR="00C16841" w:rsidRPr="000E3CE0" w:rsidRDefault="008A6938" w:rsidP="004A58E0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6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81"/>
      <w:bookmarkEnd w:id="82"/>
      <w:bookmarkEnd w:id="86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87" w:name="_Hlk130986499"/>
      <w:r w:rsidRPr="001B5838">
        <w:rPr>
          <w:color w:val="0000FF"/>
          <w:sz w:val="22"/>
          <w:szCs w:val="22"/>
        </w:rPr>
        <w:t>прилагается</w:t>
      </w:r>
      <w:bookmarkEnd w:id="87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88" w:name="_Hlk130986518"/>
      <w:r>
        <w:rPr>
          <w:sz w:val="22"/>
          <w:szCs w:val="22"/>
        </w:rPr>
        <w:t>arenda.mosreg.ru</w:t>
      </w:r>
      <w:bookmarkEnd w:id="88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lastRenderedPageBreak/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89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гражданина,</w:t>
      </w:r>
      <w:r w:rsidRPr="00526AE0">
        <w:rPr>
          <w:bCs/>
          <w:sz w:val="16"/>
          <w:szCs w:val="18"/>
        </w:rPr>
        <w:t xml:space="preserve">  индивидуального</w:t>
      </w:r>
      <w:proofErr w:type="gramEnd"/>
      <w:r w:rsidRPr="00526AE0">
        <w:rPr>
          <w:bCs/>
          <w:sz w:val="16"/>
          <w:szCs w:val="18"/>
        </w:rPr>
        <w:t xml:space="preserve">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 xml:space="preserve">, </w:t>
      </w:r>
      <w:proofErr w:type="gramStart"/>
      <w:r>
        <w:rPr>
          <w:bCs/>
          <w:sz w:val="16"/>
          <w:szCs w:val="18"/>
        </w:rPr>
        <w:t>лица</w:t>
      </w:r>
      <w:proofErr w:type="gramEnd"/>
      <w:r>
        <w:rPr>
          <w:bCs/>
          <w:sz w:val="16"/>
          <w:szCs w:val="18"/>
        </w:rPr>
        <w:t xml:space="preserve">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Pr="00526AE0">
              <w:rPr>
                <w:sz w:val="18"/>
                <w:szCs w:val="18"/>
              </w:rPr>
              <w:t>….</w:t>
            </w:r>
            <w:proofErr w:type="gramEnd"/>
            <w:r w:rsidRPr="00526AE0">
              <w:rPr>
                <w:sz w:val="18"/>
                <w:szCs w:val="18"/>
              </w:rPr>
              <w:t xml:space="preserve">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 КПП ……………………………………… ОГРН……………………………………………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</w:t>
            </w:r>
            <w:proofErr w:type="gramStart"/>
            <w:r>
              <w:rPr>
                <w:sz w:val="18"/>
                <w:szCs w:val="18"/>
              </w:rPr>
              <w:t>Ф.И.О.</w:t>
            </w:r>
            <w:r w:rsidRPr="00526AE0">
              <w:rPr>
                <w:sz w:val="18"/>
                <w:szCs w:val="18"/>
              </w:rPr>
              <w:t>)…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</w:t>
            </w:r>
            <w:proofErr w:type="gramStart"/>
            <w:r w:rsidRPr="00526AE0">
              <w:rPr>
                <w:sz w:val="18"/>
                <w:szCs w:val="18"/>
              </w:rPr>
              <w:t>…....</w:t>
            </w:r>
            <w:proofErr w:type="gramEnd"/>
            <w:r w:rsidRPr="00526AE0">
              <w:rPr>
                <w:sz w:val="18"/>
                <w:szCs w:val="18"/>
              </w:rPr>
              <w:t>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..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Адрес:…</w:t>
            </w:r>
            <w:proofErr w:type="gramEnd"/>
            <w:r>
              <w:rPr>
                <w:sz w:val="18"/>
                <w:szCs w:val="18"/>
              </w:rPr>
              <w:t>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 xml:space="preserve">Контактный телефон </w:t>
            </w:r>
            <w:proofErr w:type="gramStart"/>
            <w:r w:rsidRPr="00526AE0">
              <w:rPr>
                <w:sz w:val="18"/>
                <w:szCs w:val="18"/>
              </w:rPr>
              <w:t>…….</w:t>
            </w:r>
            <w:proofErr w:type="gramEnd"/>
            <w:r w:rsidRPr="00526AE0">
              <w:rPr>
                <w:sz w:val="18"/>
                <w:szCs w:val="18"/>
              </w:rPr>
              <w:t>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9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</w:t>
      </w:r>
      <w:proofErr w:type="gramStart"/>
      <w:r w:rsidRPr="000E3CE0">
        <w:rPr>
          <w:sz w:val="20"/>
          <w:szCs w:val="20"/>
        </w:rPr>
        <w:t xml:space="preserve">   «</w:t>
      </w:r>
      <w:proofErr w:type="gramEnd"/>
      <w:r w:rsidRPr="000E3CE0">
        <w:rPr>
          <w:sz w:val="20"/>
          <w:szCs w:val="20"/>
        </w:rPr>
        <w:t xml:space="preserve">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405A7C7D" w14:textId="1372042E" w:rsidR="005A5BD4" w:rsidRDefault="005A5BD4"/>
    <w:p w14:paraId="47C838C6" w14:textId="77777777" w:rsidR="004A58E0" w:rsidRDefault="004A58E0" w:rsidP="004A58E0">
      <w:pPr>
        <w:jc w:val="right"/>
      </w:pPr>
      <w:bookmarkStart w:id="90" w:name="_Hlk171010985"/>
      <w:r>
        <w:t>.».</w:t>
      </w:r>
      <w:bookmarkEnd w:id="90"/>
    </w:p>
    <w:p w14:paraId="18170FDC" w14:textId="77777777" w:rsidR="004A58E0" w:rsidRPr="004A58E0" w:rsidRDefault="004A58E0" w:rsidP="004A58E0">
      <w:pPr>
        <w:jc w:val="right"/>
      </w:pPr>
      <w:bookmarkStart w:id="91" w:name="_GoBack"/>
      <w:bookmarkEnd w:id="91"/>
    </w:p>
    <w:sectPr w:rsidR="004A58E0" w:rsidRPr="004A58E0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49449" w14:textId="77777777" w:rsidR="00107625" w:rsidRDefault="00107625">
      <w:r>
        <w:separator/>
      </w:r>
    </w:p>
  </w:endnote>
  <w:endnote w:type="continuationSeparator" w:id="0">
    <w:p w14:paraId="256A8745" w14:textId="77777777" w:rsidR="00107625" w:rsidRDefault="001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EAA2795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32" w:rsidRPr="007F0932">
          <w:rPr>
            <w:noProof/>
            <w:lang w:val="ru-RU"/>
          </w:rPr>
          <w:t>13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93ED" w14:textId="77777777" w:rsidR="00107625" w:rsidRDefault="00107625">
      <w:r>
        <w:separator/>
      </w:r>
    </w:p>
  </w:footnote>
  <w:footnote w:type="continuationSeparator" w:id="0">
    <w:p w14:paraId="68A7FCDB" w14:textId="77777777" w:rsidR="00107625" w:rsidRDefault="00107625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 xml:space="preserve">Заполняется при подаче Заявки юридическим лицом, или </w:t>
      </w:r>
      <w:proofErr w:type="gramStart"/>
      <w:r w:rsidRPr="00C60B69">
        <w:rPr>
          <w:sz w:val="18"/>
          <w:szCs w:val="18"/>
          <w:lang w:val="ru-RU"/>
        </w:rPr>
        <w:t>лицом</w:t>
      </w:r>
      <w:proofErr w:type="gramEnd"/>
      <w:r w:rsidRPr="00C60B69">
        <w:rPr>
          <w:sz w:val="18"/>
          <w:szCs w:val="18"/>
          <w:lang w:val="ru-RU"/>
        </w:rPr>
        <w:t xml:space="preserve">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8E0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A5BD4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932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7E3ED2"/>
  <w15:docId w15:val="{9AF1FD73-0DF6-4C58-986C-245C7439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38A2C-5A54-4364-BAF8-943A831B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40289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Данюшевская Светлана Михайловна</cp:lastModifiedBy>
  <cp:revision>3</cp:revision>
  <cp:lastPrinted>2021-08-16T14:46:00Z</cp:lastPrinted>
  <dcterms:created xsi:type="dcterms:W3CDTF">2024-05-27T14:10:00Z</dcterms:created>
  <dcterms:modified xsi:type="dcterms:W3CDTF">2024-07-05T16:44:00Z</dcterms:modified>
</cp:coreProperties>
</file>