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3D86C3E4" w:rsidR="00E2146D" w:rsidRPr="000E3CE0" w:rsidRDefault="00232DD0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Hlk171011003"/>
      <w:r>
        <w:rPr>
          <w:b/>
          <w:bCs/>
          <w:sz w:val="26"/>
          <w:szCs w:val="26"/>
        </w:rPr>
        <w:t>ИЗМЕНЕНИЯ В</w:t>
      </w:r>
      <w:bookmarkEnd w:id="0"/>
      <w:r w:rsidRPr="000E3CE0">
        <w:rPr>
          <w:b/>
          <w:bCs/>
          <w:sz w:val="26"/>
          <w:szCs w:val="26"/>
        </w:rPr>
        <w:t xml:space="preserve">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АЗГЭ-РУЗ/24-2091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48632ED" w14:textId="7A30E7C7" w:rsidR="00CA0B6F" w:rsidRPr="0010463C" w:rsidRDefault="00BA3C5D" w:rsidP="00205494">
      <w:pPr>
        <w:autoSpaceDE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F95DCF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 xml:space="preserve">вид </w:t>
      </w:r>
      <w:proofErr w:type="gramStart"/>
      <w:r w:rsidR="00205494" w:rsidRPr="00D76C50">
        <w:rPr>
          <w:color w:val="0000FF"/>
          <w:sz w:val="28"/>
          <w:szCs w:val="28"/>
          <w:lang w:eastAsia="ru-RU"/>
        </w:rPr>
        <w:t>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 xml:space="preserve"> использования</w:t>
      </w:r>
      <w:proofErr w:type="gramEnd"/>
      <w:r w:rsidR="00205494" w:rsidRPr="00D76C50">
        <w:rPr>
          <w:color w:val="0000FF"/>
          <w:sz w:val="28"/>
          <w:szCs w:val="28"/>
          <w:lang w:eastAsia="ru-RU"/>
        </w:rPr>
        <w:t>:</w:t>
      </w:r>
      <w:r w:rsidR="00CA0B6F" w:rsidRPr="009B293A">
        <w:rPr>
          <w:color w:val="0000FF"/>
          <w:sz w:val="28"/>
          <w:szCs w:val="28"/>
        </w:rPr>
        <w:t xml:space="preserve"> </w:t>
      </w:r>
      <w:r w:rsidR="00205494"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bookmarkEnd w:id="1"/>
            <w:proofErr w:type="spellEnd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00300060117743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000A8CAF" w:rsidR="00860920" w:rsidRPr="00367C74" w:rsidRDefault="00232DD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2" w:name="_Hlk171074312"/>
            <w:r>
              <w:rPr>
                <w:color w:val="0000FF"/>
                <w:sz w:val="28"/>
                <w:szCs w:val="28"/>
              </w:rPr>
              <w:t>15.08</w:t>
            </w:r>
            <w:bookmarkEnd w:id="2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3A6439E" w:rsidR="00860920" w:rsidRPr="00367C74" w:rsidRDefault="00232DD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71075330"/>
            <w:r>
              <w:rPr>
                <w:color w:val="0000FF"/>
                <w:sz w:val="28"/>
                <w:szCs w:val="28"/>
              </w:rPr>
              <w:t>19.08</w:t>
            </w:r>
            <w:bookmarkEnd w:id="3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439437D0" w14:textId="4CDA95B3" w:rsidR="00232DD0" w:rsidRDefault="00232DD0" w:rsidP="00232DD0">
      <w:pPr>
        <w:autoSpaceDE w:val="0"/>
        <w:jc w:val="both"/>
        <w:rPr>
          <w:sz w:val="26"/>
          <w:szCs w:val="26"/>
        </w:rPr>
      </w:pPr>
      <w:bookmarkStart w:id="4" w:name="_Toc479691583"/>
      <w:bookmarkStart w:id="5" w:name="_Hlk171011019"/>
      <w:r>
        <w:rPr>
          <w:sz w:val="26"/>
          <w:szCs w:val="26"/>
        </w:rPr>
        <w:lastRenderedPageBreak/>
        <w:t>В связи с продлением заявочной кампании</w:t>
      </w:r>
      <w:r w:rsidRPr="000F5BE1">
        <w:rPr>
          <w:sz w:val="26"/>
          <w:szCs w:val="26"/>
        </w:rPr>
        <w:t xml:space="preserve"> внести следующие изменения в Извещение </w:t>
      </w:r>
      <w:r>
        <w:rPr>
          <w:sz w:val="26"/>
          <w:szCs w:val="26"/>
        </w:rPr>
        <w:br/>
      </w:r>
      <w:r w:rsidRPr="000F5BE1">
        <w:rPr>
          <w:sz w:val="26"/>
          <w:szCs w:val="26"/>
        </w:rPr>
        <w:t xml:space="preserve">о проведении аукциона в электронной форме № </w:t>
      </w:r>
      <w:r w:rsidRPr="00232DD0">
        <w:rPr>
          <w:sz w:val="26"/>
          <w:szCs w:val="26"/>
        </w:rPr>
        <w:t>АЗГЭ-РУЗ/24-2091</w:t>
      </w:r>
      <w:r>
        <w:rPr>
          <w:sz w:val="26"/>
          <w:szCs w:val="26"/>
        </w:rPr>
        <w:t xml:space="preserve"> </w:t>
      </w:r>
      <w:r w:rsidRPr="00232DD0">
        <w:rPr>
          <w:sz w:val="26"/>
          <w:szCs w:val="26"/>
        </w:rPr>
        <w:t>на право заключения договора аренды земельного участка,</w:t>
      </w:r>
      <w:r>
        <w:rPr>
          <w:sz w:val="26"/>
          <w:szCs w:val="26"/>
        </w:rPr>
        <w:t xml:space="preserve"> </w:t>
      </w:r>
      <w:r w:rsidRPr="00232DD0">
        <w:rPr>
          <w:sz w:val="26"/>
          <w:szCs w:val="26"/>
        </w:rPr>
        <w:t xml:space="preserve">государственная собственность на который </w:t>
      </w:r>
      <w:r>
        <w:rPr>
          <w:sz w:val="26"/>
          <w:szCs w:val="26"/>
        </w:rPr>
        <w:br/>
      </w:r>
      <w:r w:rsidRPr="00232DD0">
        <w:rPr>
          <w:sz w:val="26"/>
          <w:szCs w:val="26"/>
        </w:rPr>
        <w:t xml:space="preserve">не разграничена, расположенного на территории: Рузский </w:t>
      </w:r>
      <w:proofErr w:type="spellStart"/>
      <w:r w:rsidRPr="00232DD0">
        <w:rPr>
          <w:sz w:val="26"/>
          <w:szCs w:val="26"/>
        </w:rPr>
        <w:t>г.о</w:t>
      </w:r>
      <w:proofErr w:type="spellEnd"/>
      <w:r w:rsidRPr="00232DD0">
        <w:rPr>
          <w:sz w:val="26"/>
          <w:szCs w:val="26"/>
        </w:rPr>
        <w:t>., вид разрешенного  использования: Для ведения личного подсобного хозяйства (приусадебный земельный участок)</w:t>
      </w:r>
      <w:r w:rsidRPr="00FF7ADE">
        <w:rPr>
          <w:sz w:val="26"/>
          <w:szCs w:val="26"/>
        </w:rPr>
        <w:t xml:space="preserve"> (далее</w:t>
      </w:r>
      <w:r w:rsidRPr="000F5BE1">
        <w:rPr>
          <w:sz w:val="26"/>
          <w:szCs w:val="26"/>
        </w:rPr>
        <w:t xml:space="preserve"> – И</w:t>
      </w:r>
      <w:r>
        <w:rPr>
          <w:sz w:val="26"/>
          <w:szCs w:val="26"/>
        </w:rPr>
        <w:t xml:space="preserve">звещение о проведении аукциона), изложив </w:t>
      </w:r>
      <w:r w:rsidRPr="000F5BE1">
        <w:rPr>
          <w:sz w:val="26"/>
          <w:szCs w:val="26"/>
        </w:rPr>
        <w:t>И</w:t>
      </w:r>
      <w:r>
        <w:rPr>
          <w:sz w:val="26"/>
          <w:szCs w:val="26"/>
        </w:rPr>
        <w:t>звещение о проведении аукциона в следующей редакции:</w:t>
      </w:r>
    </w:p>
    <w:p w14:paraId="282E1190" w14:textId="77777777" w:rsidR="00232DD0" w:rsidRPr="00044582" w:rsidRDefault="00232DD0" w:rsidP="00232DD0">
      <w:pPr>
        <w:autoSpaceDE w:val="0"/>
        <w:jc w:val="both"/>
        <w:rPr>
          <w:b/>
          <w:sz w:val="28"/>
          <w:szCs w:val="28"/>
        </w:rPr>
      </w:pPr>
    </w:p>
    <w:p w14:paraId="38FD1208" w14:textId="0A64837A" w:rsidR="0011232C" w:rsidRPr="000E3CE0" w:rsidRDefault="00232DD0" w:rsidP="00232DD0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End w:id="5"/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61794E36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="00F95DCF">
        <w:rPr>
          <w:color w:val="0000FF"/>
          <w:sz w:val="22"/>
          <w:szCs w:val="22"/>
          <w:lang w:eastAsia="ru-RU"/>
        </w:rPr>
        <w:t xml:space="preserve"> 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 xml:space="preserve">23.05.2024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92-З п. 38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9"/>
      <w:bookmarkEnd w:id="10"/>
      <w:bookmarkEnd w:id="11"/>
      <w:bookmarkEnd w:id="1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</w:t>
      </w:r>
      <w:r w:rsidR="00BD3900" w:rsidRPr="000E3CE0">
        <w:rPr>
          <w:sz w:val="22"/>
          <w:szCs w:val="22"/>
        </w:rPr>
        <w:lastRenderedPageBreak/>
        <w:t>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2D37DCF8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Рузский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</w:t>
      </w:r>
      <w:r w:rsidR="00205494" w:rsidRPr="00D97A72">
        <w:rPr>
          <w:color w:val="0000FF"/>
          <w:sz w:val="22"/>
          <w:szCs w:val="22"/>
        </w:rPr>
        <w:t xml:space="preserve"> </w:t>
      </w:r>
      <w:r w:rsidR="00F95DCF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г Руза, д Волково, Российская Федерация, Рузский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500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50:19:0030202:1078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</w:t>
      </w:r>
      <w:proofErr w:type="gramStart"/>
      <w:r w:rsidRPr="000E3CE0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 Для</w:t>
      </w:r>
      <w:proofErr w:type="gramEnd"/>
      <w:r>
        <w:rPr>
          <w:color w:val="0000FF"/>
          <w:sz w:val="22"/>
          <w:szCs w:val="22"/>
        </w:rPr>
        <w:t xml:space="preserve">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5475C4A5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F95DCF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0F2A3B6F" w:rsidR="0035395E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6236CEB0" w14:textId="77777777" w:rsidR="00F95DCF" w:rsidRPr="00C46995" w:rsidRDefault="00F95DCF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78B41860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 в водоохранной зоне ручья;</w:t>
      </w:r>
    </w:p>
    <w:p w14:paraId="4530BFEA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- частично расположен водоохранной зоне </w:t>
      </w:r>
      <w:proofErr w:type="spellStart"/>
      <w:r>
        <w:rPr>
          <w:color w:val="0000FF"/>
          <w:sz w:val="22"/>
          <w:szCs w:val="22"/>
        </w:rPr>
        <w:t>Озернинского</w:t>
      </w:r>
      <w:proofErr w:type="spellEnd"/>
      <w:r>
        <w:rPr>
          <w:color w:val="0000FF"/>
          <w:sz w:val="22"/>
          <w:szCs w:val="22"/>
        </w:rPr>
        <w:t xml:space="preserve"> водохранилища;</w:t>
      </w:r>
    </w:p>
    <w:p w14:paraId="340CFA55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частично расположен в прибрежной защитной полосе </w:t>
      </w:r>
      <w:proofErr w:type="spellStart"/>
      <w:r>
        <w:rPr>
          <w:color w:val="0000FF"/>
          <w:sz w:val="22"/>
          <w:szCs w:val="22"/>
        </w:rPr>
        <w:t>Озернинского</w:t>
      </w:r>
      <w:proofErr w:type="spellEnd"/>
      <w:r>
        <w:rPr>
          <w:color w:val="0000FF"/>
          <w:sz w:val="22"/>
          <w:szCs w:val="22"/>
        </w:rPr>
        <w:t xml:space="preserve"> водохранилища;</w:t>
      </w:r>
    </w:p>
    <w:p w14:paraId="237FC807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 в прибрежной защитной полосе ручья;</w:t>
      </w:r>
    </w:p>
    <w:p w14:paraId="4350A44C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расположен во втором поясе ЗСО источников питьевого водоснабжения города Москвы. </w:t>
      </w:r>
    </w:p>
    <w:p w14:paraId="7D1DDDDB" w14:textId="38707AA6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Установить ограничение прав на часть земельного участка, предусмотренное ст. 56 Земельного Кодекса Российской Федерации.</w:t>
      </w:r>
    </w:p>
    <w:p w14:paraId="2CE53CC5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5843489C" w14:textId="77777777" w:rsidR="00F95DC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Водного кодекса Российской Федерации;</w:t>
      </w:r>
    </w:p>
    <w:p w14:paraId="6C180BC6" w14:textId="57EED107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врача Российской Федерации от 30.04.2010 №45.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14AAC3AA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F95DCF">
        <w:rPr>
          <w:color w:val="0000FF"/>
          <w:sz w:val="22"/>
          <w:szCs w:val="22"/>
          <w:lang w:eastAsia="ru-RU"/>
        </w:rPr>
        <w:br/>
      </w:r>
      <w:r w:rsidR="005877E6"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="005877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877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136 003,00 руб. (Сто тридцать шесть тысяч три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4 080,09 руб. (Четыре тысячи восемьдесят руб. 09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136 003,00 руб. (Сто тридцать шесть тысяч три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51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1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29.05.2024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6FBBB10B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bookmarkStart w:id="52" w:name="_Hlk171075712"/>
      <w:r w:rsidR="00232DD0">
        <w:rPr>
          <w:b/>
          <w:color w:val="0000FF"/>
          <w:sz w:val="22"/>
          <w:szCs w:val="22"/>
        </w:rPr>
        <w:t>15</w:t>
      </w:r>
      <w:r w:rsidR="00232DD0" w:rsidRPr="00F84EE1">
        <w:rPr>
          <w:b/>
          <w:color w:val="0000FF"/>
          <w:sz w:val="22"/>
          <w:szCs w:val="22"/>
        </w:rPr>
        <w:t>.08</w:t>
      </w:r>
      <w:bookmarkEnd w:id="52"/>
      <w:r>
        <w:rPr>
          <w:b/>
          <w:color w:val="0000FF"/>
          <w:sz w:val="22"/>
          <w:szCs w:val="22"/>
        </w:rPr>
        <w:t>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2269FA81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bookmarkStart w:id="53" w:name="_Hlk171075717"/>
      <w:r w:rsidR="00232DD0">
        <w:rPr>
          <w:b/>
          <w:color w:val="0000FF"/>
          <w:sz w:val="22"/>
          <w:szCs w:val="22"/>
        </w:rPr>
        <w:t>16</w:t>
      </w:r>
      <w:r w:rsidR="00232DD0" w:rsidRPr="00F84EE1">
        <w:rPr>
          <w:b/>
          <w:color w:val="0000FF"/>
          <w:sz w:val="22"/>
          <w:szCs w:val="22"/>
        </w:rPr>
        <w:t>.08</w:t>
      </w:r>
      <w:bookmarkEnd w:id="53"/>
      <w:r>
        <w:rPr>
          <w:b/>
          <w:color w:val="0000FF"/>
          <w:sz w:val="22"/>
          <w:szCs w:val="22"/>
        </w:rPr>
        <w:t>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1640E1B6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bookmarkStart w:id="54" w:name="_Hlk171081620"/>
      <w:r w:rsidR="00232DD0">
        <w:rPr>
          <w:b/>
          <w:color w:val="0000FF"/>
          <w:sz w:val="22"/>
          <w:szCs w:val="22"/>
        </w:rPr>
        <w:t>19</w:t>
      </w:r>
      <w:r w:rsidR="00232DD0" w:rsidRPr="00F84EE1">
        <w:rPr>
          <w:b/>
          <w:color w:val="0000FF"/>
          <w:sz w:val="22"/>
          <w:szCs w:val="22"/>
        </w:rPr>
        <w:t>.08</w:t>
      </w:r>
      <w:bookmarkEnd w:id="54"/>
      <w:r>
        <w:rPr>
          <w:b/>
          <w:color w:val="0000FF"/>
          <w:sz w:val="22"/>
          <w:szCs w:val="22"/>
        </w:rPr>
        <w:t>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19295274"/>
      <w:bookmarkStart w:id="56" w:name="_Toc423619378"/>
      <w:bookmarkStart w:id="57" w:name="_Toc426462872"/>
      <w:bookmarkStart w:id="58" w:name="_Toc428969607"/>
      <w:bookmarkStart w:id="59" w:name="_Toc479691585"/>
      <w:bookmarkEnd w:id="48"/>
      <w:bookmarkEnd w:id="49"/>
      <w:bookmarkEnd w:id="50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  <w:bookmarkEnd w:id="56"/>
      <w:bookmarkEnd w:id="57"/>
      <w:bookmarkEnd w:id="58"/>
      <w:bookmarkEnd w:id="5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60" w:name="_Toc423619379"/>
      <w:bookmarkStart w:id="61" w:name="_Toc426462873"/>
      <w:bookmarkStart w:id="62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www.ruzaregion.ru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60"/>
      <w:bookmarkEnd w:id="61"/>
      <w:bookmarkEnd w:id="62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3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04FF517F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4" w:name="_Toc470009552"/>
      <w:bookmarkStart w:id="65" w:name="_Toc419295277"/>
      <w:bookmarkStart w:id="66" w:name="_Toc423619381"/>
      <w:bookmarkStart w:id="67" w:name="_Toc426462874"/>
      <w:bookmarkStart w:id="68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64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</w:t>
      </w:r>
      <w:proofErr w:type="gramStart"/>
      <w:r w:rsidRPr="007F62FD">
        <w:rPr>
          <w:sz w:val="22"/>
          <w:szCs w:val="22"/>
          <w:lang w:eastAsia="ru-RU"/>
        </w:rPr>
        <w:t>учетом Раздела</w:t>
      </w:r>
      <w:proofErr w:type="gramEnd"/>
      <w:r w:rsidRPr="007F62FD">
        <w:rPr>
          <w:sz w:val="22"/>
          <w:szCs w:val="22"/>
          <w:lang w:eastAsia="ru-RU"/>
        </w:rPr>
        <w:t xml:space="preserve">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</w:r>
      <w:r w:rsidRPr="007F62FD">
        <w:rPr>
          <w:sz w:val="22"/>
          <w:szCs w:val="22"/>
          <w:lang w:eastAsia="ru-RU"/>
        </w:rPr>
        <w:lastRenderedPageBreak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</w:t>
      </w:r>
      <w:proofErr w:type="spellStart"/>
      <w:r w:rsidRPr="00325D5A">
        <w:rPr>
          <w:sz w:val="22"/>
          <w:szCs w:val="22"/>
        </w:rPr>
        <w:t>Совкомбанк</w:t>
      </w:r>
      <w:proofErr w:type="spellEnd"/>
      <w:r w:rsidRPr="00325D5A">
        <w:rPr>
          <w:sz w:val="22"/>
          <w:szCs w:val="22"/>
        </w:rPr>
        <w:t>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5"/>
      <w:bookmarkEnd w:id="66"/>
      <w:bookmarkEnd w:id="67"/>
      <w:bookmarkEnd w:id="68"/>
      <w:bookmarkEnd w:id="69"/>
      <w:bookmarkEnd w:id="70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71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>
        <w:rPr>
          <w:bCs/>
          <w:sz w:val="22"/>
          <w:szCs w:val="22"/>
        </w:rPr>
        <w:t>задатка</w:t>
      </w:r>
      <w:r>
        <w:rPr>
          <w:bCs/>
          <w:sz w:val="20"/>
          <w:szCs w:val="22"/>
        </w:rPr>
        <w:t>.*</w:t>
      </w:r>
      <w:proofErr w:type="gramEnd"/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lastRenderedPageBreak/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72" w:name="_Toc423619380"/>
      <w:bookmarkStart w:id="73" w:name="_Toc426462877"/>
      <w:bookmarkStart w:id="74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5" w:name="_Toc419295282"/>
      <w:bookmarkStart w:id="76" w:name="_Toc423619386"/>
      <w:bookmarkStart w:id="77" w:name="_Toc426462880"/>
      <w:bookmarkStart w:id="78" w:name="_Toc428969615"/>
      <w:bookmarkEnd w:id="72"/>
      <w:bookmarkEnd w:id="73"/>
      <w:bookmarkEnd w:id="74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5"/>
      <w:bookmarkEnd w:id="76"/>
      <w:bookmarkEnd w:id="77"/>
      <w:bookmarkEnd w:id="78"/>
      <w:bookmarkEnd w:id="79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0" w:name="_Toc426365734"/>
      <w:bookmarkStart w:id="81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82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82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51CA1A0B" w14:textId="77777777" w:rsidR="00232DD0" w:rsidRDefault="002A7AEE" w:rsidP="00232DD0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bookmarkStart w:id="83" w:name="_Hlk171080615"/>
      <w:bookmarkStart w:id="84" w:name="_Hlk171010963"/>
      <w:r w:rsidR="00232DD0" w:rsidRPr="00857488">
        <w:rPr>
          <w:bCs/>
          <w:sz w:val="22"/>
          <w:szCs w:val="22"/>
        </w:rPr>
        <w:t>Процедура аукциона проводится в день и время, указанные в пункте 2.11 Извещения.</w:t>
      </w:r>
      <w:bookmarkEnd w:id="83"/>
    </w:p>
    <w:bookmarkEnd w:id="84"/>
    <w:p w14:paraId="4A5BBB53" w14:textId="5155F761" w:rsidR="002A7AEE" w:rsidRDefault="002A7AEE" w:rsidP="00232DD0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6A895732" w14:textId="77777777" w:rsidR="00232DD0" w:rsidRDefault="007C1A18" w:rsidP="00232DD0">
      <w:pPr>
        <w:tabs>
          <w:tab w:val="left" w:pos="993"/>
        </w:tabs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bookmarkStart w:id="85" w:name="_Hlk171078062"/>
      <w:bookmarkStart w:id="86" w:name="_Hlk171010972"/>
      <w:r w:rsidR="00232DD0" w:rsidRPr="003A5197">
        <w:rPr>
          <w:sz w:val="22"/>
          <w:szCs w:val="22"/>
        </w:rPr>
        <w:t xml:space="preserve">Оператор электронной площадки приостанавливает проведение аукциона в соответствии </w:t>
      </w:r>
      <w:r w:rsidR="00232DD0">
        <w:rPr>
          <w:sz w:val="22"/>
          <w:szCs w:val="22"/>
        </w:rPr>
        <w:br/>
      </w:r>
      <w:r w:rsidR="00232DD0" w:rsidRPr="003A5197">
        <w:rPr>
          <w:sz w:val="22"/>
          <w:szCs w:val="22"/>
        </w:rPr>
        <w:t>с Регламентом.</w:t>
      </w:r>
      <w:r w:rsidR="00232DD0" w:rsidRPr="003A5197">
        <w:rPr>
          <w:b/>
          <w:bCs/>
          <w:sz w:val="22"/>
          <w:szCs w:val="22"/>
        </w:rPr>
        <w:t xml:space="preserve"> </w:t>
      </w:r>
      <w:bookmarkEnd w:id="85"/>
    </w:p>
    <w:bookmarkEnd w:id="86"/>
    <w:p w14:paraId="65B80DE0" w14:textId="31E31193" w:rsidR="00C16841" w:rsidRPr="000E3CE0" w:rsidRDefault="008A6938" w:rsidP="00232DD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80"/>
      <w:bookmarkEnd w:id="81"/>
      <w:bookmarkEnd w:id="8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88" w:name="_Hlk130986499"/>
      <w:r w:rsidRPr="001B5838">
        <w:rPr>
          <w:color w:val="0000FF"/>
          <w:sz w:val="22"/>
          <w:szCs w:val="22"/>
        </w:rPr>
        <w:t>прилагается</w:t>
      </w:r>
      <w:bookmarkEnd w:id="8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9" w:name="_Hlk130986518"/>
      <w:r>
        <w:rPr>
          <w:sz w:val="22"/>
          <w:szCs w:val="22"/>
        </w:rPr>
        <w:t>arenda.mosreg.ru</w:t>
      </w:r>
      <w:bookmarkEnd w:id="8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lastRenderedPageBreak/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9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гражданина,</w:t>
      </w:r>
      <w:r w:rsidRPr="00526AE0">
        <w:rPr>
          <w:bCs/>
          <w:sz w:val="16"/>
          <w:szCs w:val="18"/>
        </w:rPr>
        <w:t xml:space="preserve">  индивидуального</w:t>
      </w:r>
      <w:proofErr w:type="gramEnd"/>
      <w:r w:rsidRPr="00526AE0">
        <w:rPr>
          <w:bCs/>
          <w:sz w:val="16"/>
          <w:szCs w:val="18"/>
        </w:rPr>
        <w:t xml:space="preserve">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лица</w:t>
      </w:r>
      <w:proofErr w:type="gramEnd"/>
      <w:r>
        <w:rPr>
          <w:bCs/>
          <w:sz w:val="16"/>
          <w:szCs w:val="18"/>
        </w:rPr>
        <w:t xml:space="preserve">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</w:t>
            </w:r>
            <w:proofErr w:type="gramStart"/>
            <w:r>
              <w:rPr>
                <w:sz w:val="18"/>
                <w:szCs w:val="18"/>
              </w:rPr>
              <w:t>Ф.И.О.</w:t>
            </w:r>
            <w:r w:rsidRPr="00526AE0">
              <w:rPr>
                <w:sz w:val="18"/>
                <w:szCs w:val="18"/>
              </w:rPr>
              <w:t>)…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9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01A1B038" w14:textId="77777777" w:rsidR="00232DD0" w:rsidRDefault="00232DD0" w:rsidP="00232DD0">
      <w:pPr>
        <w:jc w:val="right"/>
      </w:pPr>
      <w:bookmarkStart w:id="91" w:name="_Hlk171010985"/>
      <w:r>
        <w:t>.».</w:t>
      </w:r>
      <w:bookmarkEnd w:id="91"/>
    </w:p>
    <w:p w14:paraId="1773E226" w14:textId="77777777" w:rsidR="004D355C" w:rsidRDefault="004D355C" w:rsidP="00232DD0">
      <w:pPr>
        <w:jc w:val="right"/>
      </w:pPr>
      <w:bookmarkStart w:id="92" w:name="_GoBack"/>
      <w:bookmarkEnd w:id="92"/>
    </w:p>
    <w:sectPr w:rsidR="004D355C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F7FC" w14:textId="77777777" w:rsidR="004D355C" w:rsidRDefault="004D355C">
      <w:r>
        <w:separator/>
      </w:r>
    </w:p>
  </w:endnote>
  <w:endnote w:type="continuationSeparator" w:id="0">
    <w:p w14:paraId="18D6C427" w14:textId="77777777" w:rsidR="004D355C" w:rsidRDefault="004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B3B811A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CF" w:rsidRPr="00F95DCF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476C" w14:textId="77777777" w:rsidR="004D355C" w:rsidRDefault="004D355C">
      <w:r>
        <w:separator/>
      </w:r>
    </w:p>
  </w:footnote>
  <w:footnote w:type="continuationSeparator" w:id="0">
    <w:p w14:paraId="7FA4C45B" w14:textId="77777777" w:rsidR="004D355C" w:rsidRDefault="004D355C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2DD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55C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5DC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02D3F98C-C4B4-449C-A860-8558AA2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75FA-0EA0-414E-B445-D4903010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14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41138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Данюшевская Светлана Михайловна</cp:lastModifiedBy>
  <cp:revision>685</cp:revision>
  <cp:lastPrinted>2021-08-16T14:46:00Z</cp:lastPrinted>
  <dcterms:created xsi:type="dcterms:W3CDTF">2021-08-17T10:15:00Z</dcterms:created>
  <dcterms:modified xsi:type="dcterms:W3CDTF">2024-07-05T16:48:00Z</dcterms:modified>
</cp:coreProperties>
</file>