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7A661072" w:rsidR="00E2146D" w:rsidRPr="000E3CE0" w:rsidRDefault="008839F8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Hlk171011003"/>
      <w:r>
        <w:rPr>
          <w:b/>
          <w:bCs/>
          <w:sz w:val="26"/>
          <w:szCs w:val="26"/>
        </w:rPr>
        <w:t>ИЗМЕНЕНИЯ В</w:t>
      </w:r>
      <w:bookmarkEnd w:id="0"/>
      <w:r w:rsidRPr="000E3CE0">
        <w:rPr>
          <w:b/>
          <w:bCs/>
          <w:sz w:val="26"/>
          <w:szCs w:val="26"/>
        </w:rPr>
        <w:t xml:space="preserve">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АЗГЭ-РУЗ/24-2126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23A213E1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A84987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00300060117790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31.05.2024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1536CD25" w:rsidR="00860920" w:rsidRPr="00367C74" w:rsidRDefault="008839F8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2" w:name="_Hlk171074312"/>
            <w:r>
              <w:rPr>
                <w:color w:val="0000FF"/>
                <w:sz w:val="28"/>
                <w:szCs w:val="28"/>
              </w:rPr>
              <w:t>15.08</w:t>
            </w:r>
            <w:bookmarkEnd w:id="2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920B3F5" w:rsidR="00860920" w:rsidRPr="00367C74" w:rsidRDefault="008839F8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71075330"/>
            <w:r>
              <w:rPr>
                <w:color w:val="0000FF"/>
                <w:sz w:val="28"/>
                <w:szCs w:val="28"/>
              </w:rPr>
              <w:t>19.08</w:t>
            </w:r>
            <w:bookmarkEnd w:id="3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520BECF2" w14:textId="5D7684D1" w:rsidR="008839F8" w:rsidRDefault="008839F8" w:rsidP="008839F8">
      <w:pPr>
        <w:autoSpaceDE w:val="0"/>
        <w:jc w:val="both"/>
        <w:rPr>
          <w:sz w:val="26"/>
          <w:szCs w:val="26"/>
        </w:rPr>
      </w:pPr>
      <w:bookmarkStart w:id="4" w:name="_Toc479691583"/>
      <w:bookmarkStart w:id="5" w:name="_Hlk171011019"/>
      <w:r>
        <w:rPr>
          <w:sz w:val="26"/>
          <w:szCs w:val="26"/>
        </w:rPr>
        <w:lastRenderedPageBreak/>
        <w:t>В связи с продлением заявочной кампании</w:t>
      </w:r>
      <w:r w:rsidRPr="000F5BE1">
        <w:rPr>
          <w:sz w:val="26"/>
          <w:szCs w:val="26"/>
        </w:rPr>
        <w:t xml:space="preserve"> внести следующие изменения в Извещение </w:t>
      </w:r>
      <w:r>
        <w:rPr>
          <w:sz w:val="26"/>
          <w:szCs w:val="26"/>
        </w:rPr>
        <w:br/>
      </w:r>
      <w:r w:rsidRPr="000F5BE1">
        <w:rPr>
          <w:sz w:val="26"/>
          <w:szCs w:val="26"/>
        </w:rPr>
        <w:t xml:space="preserve">о проведении аукциона в электронной форме № </w:t>
      </w:r>
      <w:r w:rsidRPr="008839F8">
        <w:rPr>
          <w:sz w:val="26"/>
          <w:szCs w:val="26"/>
        </w:rPr>
        <w:t>АЗГЭ-РУЗ/24-2126</w:t>
      </w:r>
      <w:r>
        <w:rPr>
          <w:sz w:val="26"/>
          <w:szCs w:val="26"/>
        </w:rPr>
        <w:t xml:space="preserve"> </w:t>
      </w:r>
      <w:r w:rsidRPr="008839F8">
        <w:rPr>
          <w:sz w:val="26"/>
          <w:szCs w:val="26"/>
        </w:rPr>
        <w:t>на право заключения договора аренды земельного участка,</w:t>
      </w:r>
      <w:r>
        <w:rPr>
          <w:sz w:val="26"/>
          <w:szCs w:val="26"/>
        </w:rPr>
        <w:t xml:space="preserve"> </w:t>
      </w:r>
      <w:r w:rsidRPr="008839F8">
        <w:rPr>
          <w:sz w:val="26"/>
          <w:szCs w:val="26"/>
        </w:rPr>
        <w:t xml:space="preserve">государственная собственность на который </w:t>
      </w:r>
      <w:r>
        <w:rPr>
          <w:sz w:val="26"/>
          <w:szCs w:val="26"/>
        </w:rPr>
        <w:br/>
      </w:r>
      <w:r w:rsidRPr="008839F8">
        <w:rPr>
          <w:sz w:val="26"/>
          <w:szCs w:val="26"/>
        </w:rPr>
        <w:t xml:space="preserve">не разграничена, расположенного на территории: Рузский </w:t>
      </w:r>
      <w:proofErr w:type="spellStart"/>
      <w:r w:rsidRPr="008839F8">
        <w:rPr>
          <w:sz w:val="26"/>
          <w:szCs w:val="26"/>
        </w:rPr>
        <w:t>г.о</w:t>
      </w:r>
      <w:proofErr w:type="spellEnd"/>
      <w:r w:rsidRPr="008839F8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Pr="00FF7ADE">
        <w:rPr>
          <w:sz w:val="26"/>
          <w:szCs w:val="26"/>
        </w:rPr>
        <w:t xml:space="preserve"> (далее</w:t>
      </w:r>
      <w:r w:rsidRPr="000F5BE1">
        <w:rPr>
          <w:sz w:val="26"/>
          <w:szCs w:val="26"/>
        </w:rPr>
        <w:t xml:space="preserve"> – И</w:t>
      </w:r>
      <w:r>
        <w:rPr>
          <w:sz w:val="26"/>
          <w:szCs w:val="26"/>
        </w:rPr>
        <w:t xml:space="preserve">звещение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проведении аукциона), изложив </w:t>
      </w:r>
      <w:r w:rsidRPr="000F5BE1">
        <w:rPr>
          <w:sz w:val="26"/>
          <w:szCs w:val="26"/>
        </w:rPr>
        <w:t>И</w:t>
      </w:r>
      <w:r>
        <w:rPr>
          <w:sz w:val="26"/>
          <w:szCs w:val="26"/>
        </w:rPr>
        <w:t>звещение о проведении аукциона в следующей редакции:</w:t>
      </w:r>
    </w:p>
    <w:p w14:paraId="2E8DF242" w14:textId="77777777" w:rsidR="008839F8" w:rsidRPr="00044582" w:rsidRDefault="008839F8" w:rsidP="008839F8">
      <w:pPr>
        <w:autoSpaceDE w:val="0"/>
        <w:jc w:val="both"/>
        <w:rPr>
          <w:b/>
          <w:sz w:val="28"/>
          <w:szCs w:val="28"/>
        </w:rPr>
      </w:pPr>
    </w:p>
    <w:p w14:paraId="38FD1208" w14:textId="16938880" w:rsidR="0011232C" w:rsidRPr="000E3CE0" w:rsidRDefault="008839F8" w:rsidP="008839F8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End w:id="5"/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28.05.2024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95-З п. 374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9"/>
      <w:bookmarkEnd w:id="10"/>
      <w:bookmarkEnd w:id="11"/>
      <w:bookmarkEnd w:id="1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</w:t>
      </w:r>
      <w:r w:rsidR="00997183" w:rsidRPr="00997183">
        <w:rPr>
          <w:sz w:val="22"/>
          <w:szCs w:val="22"/>
        </w:rPr>
        <w:lastRenderedPageBreak/>
        <w:t xml:space="preserve">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Рузский г.о.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г Руза, д Новогорбово, Российская Федерация, Рузский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1 990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50:19:0050308:725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3CFDB819" w14:textId="77777777" w:rsidR="0064358C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Земельный участок имеет следующи</w:t>
      </w:r>
      <w:r w:rsidR="0064358C">
        <w:rPr>
          <w:color w:val="0000FF"/>
          <w:sz w:val="22"/>
          <w:szCs w:val="22"/>
        </w:rPr>
        <w:t xml:space="preserve">е ограничения в использовании: </w:t>
      </w:r>
    </w:p>
    <w:p w14:paraId="34CB09F8" w14:textId="77777777" w:rsidR="0064358C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расположен: Кубинка </w:t>
      </w:r>
      <w:proofErr w:type="spellStart"/>
      <w:r>
        <w:rPr>
          <w:color w:val="0000FF"/>
          <w:sz w:val="22"/>
          <w:szCs w:val="22"/>
        </w:rPr>
        <w:t>приаэр</w:t>
      </w:r>
      <w:r w:rsidR="0064358C">
        <w:rPr>
          <w:color w:val="0000FF"/>
          <w:sz w:val="22"/>
          <w:szCs w:val="22"/>
        </w:rPr>
        <w:t>одромная</w:t>
      </w:r>
      <w:proofErr w:type="spellEnd"/>
      <w:r w:rsidR="0064358C">
        <w:rPr>
          <w:color w:val="0000FF"/>
          <w:sz w:val="22"/>
          <w:szCs w:val="22"/>
        </w:rPr>
        <w:t xml:space="preserve"> территория аэродрома.</w:t>
      </w:r>
    </w:p>
    <w:p w14:paraId="5F957D42" w14:textId="77777777" w:rsidR="0064358C" w:rsidRDefault="0064358C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14693B96" w14:textId="77777777" w:rsidR="0064358C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Использовать Земельный участок</w:t>
      </w:r>
      <w:r w:rsidR="0064358C">
        <w:rPr>
          <w:color w:val="0000FF"/>
          <w:sz w:val="22"/>
          <w:szCs w:val="22"/>
        </w:rPr>
        <w:t xml:space="preserve"> в соответствии с требованиями:</w:t>
      </w:r>
    </w:p>
    <w:p w14:paraId="3F3C8AAD" w14:textId="77777777" w:rsidR="0064358C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</w:t>
      </w:r>
      <w:r w:rsidR="0064358C">
        <w:rPr>
          <w:color w:val="0000FF"/>
          <w:sz w:val="22"/>
          <w:szCs w:val="22"/>
        </w:rPr>
        <w:t xml:space="preserve"> кодекса Российской Федерации, </w:t>
      </w:r>
    </w:p>
    <w:p w14:paraId="6C180BC6" w14:textId="79AB6487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об </w:t>
      </w:r>
      <w:proofErr w:type="spellStart"/>
      <w:r w:rsidR="005877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877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303 455,10 руб. (Триста три тысячи четыреста пятьдесят пять руб. 10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9 103,65 руб. (Девять тысяч сто три руб. 65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303 455,10 руб. (Триста три тысячи четыреста пятьдесят пять руб. 10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51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1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31.05.2024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2A80D4A5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bookmarkStart w:id="52" w:name="_Hlk171075712"/>
      <w:r w:rsidR="008839F8">
        <w:rPr>
          <w:b/>
          <w:color w:val="0000FF"/>
          <w:sz w:val="22"/>
          <w:szCs w:val="22"/>
        </w:rPr>
        <w:t>15</w:t>
      </w:r>
      <w:r w:rsidR="008839F8" w:rsidRPr="00F84EE1">
        <w:rPr>
          <w:b/>
          <w:color w:val="0000FF"/>
          <w:sz w:val="22"/>
          <w:szCs w:val="22"/>
        </w:rPr>
        <w:t>.08</w:t>
      </w:r>
      <w:bookmarkEnd w:id="52"/>
      <w:r>
        <w:rPr>
          <w:b/>
          <w:color w:val="0000FF"/>
          <w:sz w:val="22"/>
          <w:szCs w:val="22"/>
        </w:rPr>
        <w:t>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5ADD66E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bookmarkStart w:id="53" w:name="_Hlk171075717"/>
      <w:r w:rsidR="008839F8">
        <w:rPr>
          <w:b/>
          <w:color w:val="0000FF"/>
          <w:sz w:val="22"/>
          <w:szCs w:val="22"/>
        </w:rPr>
        <w:t>16</w:t>
      </w:r>
      <w:r w:rsidR="008839F8" w:rsidRPr="00F84EE1">
        <w:rPr>
          <w:b/>
          <w:color w:val="0000FF"/>
          <w:sz w:val="22"/>
          <w:szCs w:val="22"/>
        </w:rPr>
        <w:t>.08</w:t>
      </w:r>
      <w:bookmarkEnd w:id="53"/>
      <w:r>
        <w:rPr>
          <w:b/>
          <w:color w:val="0000FF"/>
          <w:sz w:val="22"/>
          <w:szCs w:val="22"/>
        </w:rPr>
        <w:t>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70BD12FF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bookmarkStart w:id="54" w:name="_Hlk171081620"/>
      <w:r w:rsidR="008839F8">
        <w:rPr>
          <w:b/>
          <w:color w:val="0000FF"/>
          <w:sz w:val="22"/>
          <w:szCs w:val="22"/>
        </w:rPr>
        <w:t>19</w:t>
      </w:r>
      <w:r w:rsidR="008839F8" w:rsidRPr="00F84EE1">
        <w:rPr>
          <w:b/>
          <w:color w:val="0000FF"/>
          <w:sz w:val="22"/>
          <w:szCs w:val="22"/>
        </w:rPr>
        <w:t>.08</w:t>
      </w:r>
      <w:bookmarkEnd w:id="54"/>
      <w:r>
        <w:rPr>
          <w:b/>
          <w:color w:val="0000FF"/>
          <w:sz w:val="22"/>
          <w:szCs w:val="22"/>
        </w:rPr>
        <w:t>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19295274"/>
      <w:bookmarkStart w:id="56" w:name="_Toc423619378"/>
      <w:bookmarkStart w:id="57" w:name="_Toc426462872"/>
      <w:bookmarkStart w:id="58" w:name="_Toc428969607"/>
      <w:bookmarkStart w:id="59" w:name="_Toc479691585"/>
      <w:bookmarkEnd w:id="48"/>
      <w:bookmarkEnd w:id="49"/>
      <w:bookmarkEnd w:id="50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  <w:bookmarkEnd w:id="56"/>
      <w:bookmarkEnd w:id="57"/>
      <w:bookmarkEnd w:id="58"/>
      <w:bookmarkEnd w:id="5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60" w:name="_Toc423619379"/>
      <w:bookmarkStart w:id="61" w:name="_Toc426462873"/>
      <w:bookmarkStart w:id="62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www.ruzaregion.ru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60"/>
      <w:bookmarkEnd w:id="61"/>
      <w:bookmarkEnd w:id="62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3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77777777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4" w:name="_Toc470009552"/>
      <w:bookmarkStart w:id="65" w:name="_Toc419295277"/>
      <w:bookmarkStart w:id="66" w:name="_Toc423619381"/>
      <w:bookmarkStart w:id="67" w:name="_Toc426462874"/>
      <w:bookmarkStart w:id="68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 xml:space="preserve">ПРОШЕДШИЙ РЕГИСТРАЦИЮ (АККРЕДИТАЦИЮ) </w:t>
      </w:r>
      <w:r>
        <w:rPr>
          <w:b/>
          <w:color w:val="FF0000"/>
          <w:sz w:val="22"/>
          <w:szCs w:val="22"/>
          <w:lang w:eastAsia="ru-RU"/>
        </w:rPr>
        <w:br/>
        <w:t>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64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lastRenderedPageBreak/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</w:r>
      <w:r w:rsidRPr="00325D5A">
        <w:rPr>
          <w:bCs/>
          <w:sz w:val="22"/>
          <w:szCs w:val="22"/>
        </w:rPr>
        <w:lastRenderedPageBreak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CAACCA3" w14:textId="77777777" w:rsidR="00E44F29" w:rsidRDefault="00E44F29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</w:p>
    <w:p w14:paraId="13B9F233" w14:textId="03F30245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</w:t>
      </w:r>
      <w:proofErr w:type="spellStart"/>
      <w:r w:rsidRPr="00325D5A">
        <w:rPr>
          <w:sz w:val="22"/>
          <w:szCs w:val="22"/>
        </w:rPr>
        <w:t>Совкомбанк</w:t>
      </w:r>
      <w:proofErr w:type="spellEnd"/>
      <w:r w:rsidRPr="00325D5A">
        <w:rPr>
          <w:sz w:val="22"/>
          <w:szCs w:val="22"/>
        </w:rPr>
        <w:t>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5"/>
      <w:bookmarkEnd w:id="66"/>
      <w:bookmarkEnd w:id="67"/>
      <w:bookmarkEnd w:id="68"/>
      <w:bookmarkEnd w:id="69"/>
      <w:bookmarkEnd w:id="70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71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lastRenderedPageBreak/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72" w:name="_Toc423619380"/>
      <w:bookmarkStart w:id="73" w:name="_Toc426462877"/>
      <w:bookmarkStart w:id="74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5" w:name="_Toc419295282"/>
      <w:bookmarkStart w:id="76" w:name="_Toc423619386"/>
      <w:bookmarkStart w:id="77" w:name="_Toc426462880"/>
      <w:bookmarkStart w:id="78" w:name="_Toc428969615"/>
      <w:bookmarkEnd w:id="72"/>
      <w:bookmarkEnd w:id="73"/>
      <w:bookmarkEnd w:id="74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5"/>
      <w:bookmarkEnd w:id="76"/>
      <w:bookmarkEnd w:id="77"/>
      <w:bookmarkEnd w:id="78"/>
      <w:bookmarkEnd w:id="79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0" w:name="_Toc426365734"/>
      <w:bookmarkStart w:id="81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82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82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05788BB5" w14:textId="77777777" w:rsidR="008839F8" w:rsidRDefault="002A7AEE" w:rsidP="008839F8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bookmarkStart w:id="83" w:name="_Hlk171080615"/>
      <w:bookmarkStart w:id="84" w:name="_Hlk171010963"/>
      <w:r w:rsidR="008839F8" w:rsidRPr="00857488">
        <w:rPr>
          <w:bCs/>
          <w:sz w:val="22"/>
          <w:szCs w:val="22"/>
        </w:rPr>
        <w:t>Процедура аукциона проводится в день и время, указанные в пункте 2.11 Извещения.</w:t>
      </w:r>
      <w:bookmarkEnd w:id="83"/>
    </w:p>
    <w:bookmarkEnd w:id="84"/>
    <w:p w14:paraId="4A5BBB53" w14:textId="7C944C28" w:rsidR="002A7AEE" w:rsidRDefault="002A7AEE" w:rsidP="008839F8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191A8E69" w14:textId="77777777" w:rsidR="008839F8" w:rsidRDefault="007C1A18" w:rsidP="008839F8">
      <w:pPr>
        <w:tabs>
          <w:tab w:val="left" w:pos="993"/>
        </w:tabs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bookmarkStart w:id="85" w:name="_Hlk171078062"/>
      <w:bookmarkStart w:id="86" w:name="_Hlk171010972"/>
      <w:r w:rsidR="008839F8" w:rsidRPr="003A5197">
        <w:rPr>
          <w:sz w:val="22"/>
          <w:szCs w:val="22"/>
        </w:rPr>
        <w:t xml:space="preserve">Оператор электронной площадки приостанавливает проведение аукциона в соответствии </w:t>
      </w:r>
      <w:r w:rsidR="008839F8">
        <w:rPr>
          <w:sz w:val="22"/>
          <w:szCs w:val="22"/>
        </w:rPr>
        <w:br/>
      </w:r>
      <w:r w:rsidR="008839F8" w:rsidRPr="003A5197">
        <w:rPr>
          <w:sz w:val="22"/>
          <w:szCs w:val="22"/>
        </w:rPr>
        <w:t>с Регламентом.</w:t>
      </w:r>
      <w:r w:rsidR="008839F8" w:rsidRPr="003A5197">
        <w:rPr>
          <w:b/>
          <w:bCs/>
          <w:sz w:val="22"/>
          <w:szCs w:val="22"/>
        </w:rPr>
        <w:t xml:space="preserve"> </w:t>
      </w:r>
      <w:bookmarkEnd w:id="85"/>
    </w:p>
    <w:bookmarkEnd w:id="86"/>
    <w:p w14:paraId="65B80DE0" w14:textId="2AD60ADE" w:rsidR="00C16841" w:rsidRPr="000E3CE0" w:rsidRDefault="008A6938" w:rsidP="008839F8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80"/>
      <w:bookmarkEnd w:id="81"/>
      <w:bookmarkEnd w:id="8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88" w:name="_Hlk130986499"/>
      <w:r w:rsidRPr="001B5838">
        <w:rPr>
          <w:color w:val="0000FF"/>
          <w:sz w:val="22"/>
          <w:szCs w:val="22"/>
        </w:rPr>
        <w:t>прилагается</w:t>
      </w:r>
      <w:bookmarkEnd w:id="8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</w:t>
      </w:r>
      <w:r w:rsidRPr="001B5838">
        <w:rPr>
          <w:sz w:val="22"/>
          <w:szCs w:val="22"/>
        </w:rPr>
        <w:lastRenderedPageBreak/>
        <w:t xml:space="preserve">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9" w:name="_Hlk130986518"/>
      <w:r>
        <w:rPr>
          <w:sz w:val="22"/>
          <w:szCs w:val="22"/>
        </w:rPr>
        <w:t>arenda.mosreg.ru</w:t>
      </w:r>
      <w:bookmarkEnd w:id="8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9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9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4703C40C" w:rsidR="00B9373C" w:rsidRDefault="006134B7" w:rsidP="006134B7">
      <w:pPr>
        <w:tabs>
          <w:tab w:val="left" w:pos="3675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684D39A" w14:textId="578CC378" w:rsidR="006134B7" w:rsidRDefault="006134B7" w:rsidP="006134B7">
      <w:pPr>
        <w:tabs>
          <w:tab w:val="left" w:pos="3675"/>
        </w:tabs>
        <w:suppressAutoHyphens w:val="0"/>
        <w:rPr>
          <w:b/>
          <w:sz w:val="22"/>
          <w:szCs w:val="22"/>
        </w:rPr>
      </w:pPr>
    </w:p>
    <w:p w14:paraId="4E33A5C3" w14:textId="77777777" w:rsidR="006134B7" w:rsidRPr="000E3CE0" w:rsidRDefault="006134B7" w:rsidP="006134B7">
      <w:pPr>
        <w:tabs>
          <w:tab w:val="left" w:pos="3675"/>
        </w:tabs>
        <w:suppressAutoHyphens w:val="0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3FC9981D" w14:textId="7DA43979" w:rsidR="004B4915" w:rsidRDefault="004B4915"/>
    <w:p w14:paraId="5DD45FAC" w14:textId="77777777" w:rsidR="008839F8" w:rsidRDefault="008839F8" w:rsidP="008839F8">
      <w:pPr>
        <w:jc w:val="right"/>
      </w:pPr>
      <w:r>
        <w:tab/>
      </w:r>
      <w:bookmarkStart w:id="91" w:name="_Hlk171010985"/>
      <w:r>
        <w:t>.».</w:t>
      </w:r>
      <w:bookmarkEnd w:id="91"/>
    </w:p>
    <w:p w14:paraId="203DC7CD" w14:textId="376730A9" w:rsidR="008839F8" w:rsidRPr="008839F8" w:rsidRDefault="008839F8" w:rsidP="008839F8">
      <w:pPr>
        <w:tabs>
          <w:tab w:val="left" w:pos="9780"/>
        </w:tabs>
      </w:pPr>
      <w:bookmarkStart w:id="92" w:name="_GoBack"/>
      <w:bookmarkEnd w:id="92"/>
    </w:p>
    <w:sectPr w:rsidR="008839F8" w:rsidRPr="008839F8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9449" w14:textId="77777777" w:rsidR="00107625" w:rsidRDefault="00107625">
      <w:r>
        <w:separator/>
      </w:r>
    </w:p>
  </w:endnote>
  <w:endnote w:type="continuationSeparator" w:id="0">
    <w:p w14:paraId="256A8745" w14:textId="77777777" w:rsidR="00107625" w:rsidRDefault="001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32052BEA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B7" w:rsidRPr="006134B7">
          <w:rPr>
            <w:noProof/>
            <w:lang w:val="ru-RU"/>
          </w:rPr>
          <w:t>12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93ED" w14:textId="77777777" w:rsidR="00107625" w:rsidRDefault="00107625">
      <w:r>
        <w:separator/>
      </w:r>
    </w:p>
  </w:footnote>
  <w:footnote w:type="continuationSeparator" w:id="0">
    <w:p w14:paraId="68A7FCDB" w14:textId="77777777" w:rsidR="00107625" w:rsidRDefault="00107625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915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1DB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34B7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58C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D69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39F8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4987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41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4F29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7E3ED2"/>
  <w15:docId w15:val="{F4537448-4738-4FFF-940D-65F741F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A8E8F-0A83-46F9-A7C6-D878B38E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40771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Данюшевская Светлана Михайловна</cp:lastModifiedBy>
  <cp:revision>21</cp:revision>
  <cp:lastPrinted>2021-08-16T14:46:00Z</cp:lastPrinted>
  <dcterms:created xsi:type="dcterms:W3CDTF">2024-05-30T12:20:00Z</dcterms:created>
  <dcterms:modified xsi:type="dcterms:W3CDTF">2024-07-05T17:02:00Z</dcterms:modified>
</cp:coreProperties>
</file>