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F86B10" w14:textId="657D5E6C" w:rsidR="00513D43" w:rsidRPr="00B2281D" w:rsidRDefault="00513D43" w:rsidP="00EE7642">
      <w:pPr>
        <w:autoSpaceDE w:val="0"/>
        <w:rPr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ADDAED3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3D66D925" w:rsidR="00E2146D" w:rsidRPr="000E3CE0" w:rsidRDefault="00A81406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bookmarkStart w:id="0" w:name="_Hlk171011003"/>
      <w:r>
        <w:rPr>
          <w:b/>
          <w:bCs/>
          <w:sz w:val="26"/>
          <w:szCs w:val="26"/>
        </w:rPr>
        <w:t>ИЗМЕНЕНИЯ В</w:t>
      </w:r>
      <w:bookmarkEnd w:id="0"/>
      <w:r w:rsidRPr="000E3CE0">
        <w:rPr>
          <w:b/>
          <w:bCs/>
          <w:sz w:val="26"/>
          <w:szCs w:val="26"/>
        </w:rPr>
        <w:t xml:space="preserve"> </w:t>
      </w:r>
      <w:r w:rsidR="00AA002F"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АЗГЭ-РУЗ/24-2179</w:t>
      </w:r>
    </w:p>
    <w:p w14:paraId="535EC66D" w14:textId="77777777" w:rsidR="00BA3C5D" w:rsidRPr="00BA3C5D" w:rsidRDefault="00205494" w:rsidP="00205494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</w:p>
    <w:p w14:paraId="01FA25B2" w14:textId="378366F5" w:rsidR="005B748C" w:rsidRDefault="00BA3C5D" w:rsidP="002F0ED1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5B748C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732E1C" w:rsidRPr="00732E1C">
        <w:rPr>
          <w:color w:val="0000FF"/>
          <w:sz w:val="28"/>
          <w:szCs w:val="28"/>
          <w:lang w:eastAsia="ru-RU"/>
        </w:rPr>
        <w:t>:</w:t>
      </w:r>
      <w:r w:rsidR="00356917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 xml:space="preserve">Рузский </w:t>
      </w:r>
      <w:proofErr w:type="spellStart"/>
      <w:r>
        <w:rPr>
          <w:color w:val="0000FF"/>
          <w:sz w:val="28"/>
          <w:szCs w:val="28"/>
        </w:rPr>
        <w:t>г.о</w:t>
      </w:r>
      <w:proofErr w:type="spellEnd"/>
      <w:r>
        <w:rPr>
          <w:color w:val="0000FF"/>
          <w:sz w:val="28"/>
          <w:szCs w:val="28"/>
        </w:rPr>
        <w:t>.,</w:t>
      </w:r>
      <w:r w:rsidR="00205494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>вид разрешенного</w:t>
      </w:r>
      <w:r w:rsidR="005B748C">
        <w:rPr>
          <w:color w:val="0000FF"/>
          <w:sz w:val="28"/>
          <w:szCs w:val="28"/>
          <w:lang w:eastAsia="ru-RU"/>
        </w:rPr>
        <w:t xml:space="preserve"> </w:t>
      </w:r>
    </w:p>
    <w:p w14:paraId="048632ED" w14:textId="7484BCC2" w:rsidR="00CA0B6F" w:rsidRPr="0010463C" w:rsidRDefault="00205494" w:rsidP="00205494">
      <w:pPr>
        <w:autoSpaceDE w:val="0"/>
        <w:jc w:val="center"/>
        <w:rPr>
          <w:color w:val="0000FF"/>
          <w:sz w:val="28"/>
          <w:szCs w:val="28"/>
        </w:rPr>
      </w:pPr>
      <w:r w:rsidRPr="00D76C50">
        <w:rPr>
          <w:color w:val="0000FF"/>
          <w:sz w:val="28"/>
          <w:szCs w:val="28"/>
          <w:lang w:eastAsia="ru-RU"/>
        </w:rPr>
        <w:t xml:space="preserve"> </w:t>
      </w:r>
      <w:proofErr w:type="gramStart"/>
      <w:r w:rsidRPr="00D76C50">
        <w:rPr>
          <w:color w:val="0000FF"/>
          <w:sz w:val="28"/>
          <w:szCs w:val="28"/>
          <w:lang w:eastAsia="ru-RU"/>
        </w:rPr>
        <w:t>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Для</w:t>
      </w:r>
      <w:proofErr w:type="gramEnd"/>
      <w:r>
        <w:rPr>
          <w:color w:val="0000FF"/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01921061" w14:textId="77777777" w:rsidR="00573CEE" w:rsidRPr="0010463C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4C1A7E63" w14:textId="77777777" w:rsidR="009E2E98" w:rsidRDefault="009E2E98" w:rsidP="009E2E98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2F6F76EE" w14:textId="6C616907" w:rsidR="009E2E98" w:rsidRDefault="009E2E98" w:rsidP="009E2E98">
      <w:pPr>
        <w:autoSpaceDE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60920" w:rsidRPr="00367C74" w14:paraId="72F91149" w14:textId="77777777" w:rsidTr="00DE6155">
        <w:tc>
          <w:tcPr>
            <w:tcW w:w="5352" w:type="dxa"/>
          </w:tcPr>
          <w:p w14:paraId="785BD691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</w:t>
            </w:r>
            <w:proofErr w:type="spellStart"/>
            <w:r>
              <w:rPr>
                <w:bCs/>
                <w:sz w:val="26"/>
                <w:szCs w:val="26"/>
              </w:rPr>
              <w:t>torgi</w:t>
            </w:r>
            <w:bookmarkEnd w:id="1"/>
            <w:proofErr w:type="spellEnd"/>
          </w:p>
          <w:p w14:paraId="31DEFB89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52647569" w14:textId="0CA57409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00300060117809</w:t>
            </w:r>
          </w:p>
        </w:tc>
      </w:tr>
      <w:tr w:rsidR="00860920" w:rsidRPr="00367C74" w14:paraId="183C5A2C" w14:textId="77777777" w:rsidTr="00DE6155">
        <w:tc>
          <w:tcPr>
            <w:tcW w:w="5352" w:type="dxa"/>
          </w:tcPr>
          <w:p w14:paraId="764368C4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567C3531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76117EDA" w14:textId="24616F0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04.06.2024</w:t>
            </w:r>
          </w:p>
        </w:tc>
      </w:tr>
      <w:tr w:rsidR="00860920" w:rsidRPr="00367C74" w14:paraId="279470CA" w14:textId="77777777" w:rsidTr="00DE6155">
        <w:tc>
          <w:tcPr>
            <w:tcW w:w="5352" w:type="dxa"/>
          </w:tcPr>
          <w:p w14:paraId="13171D38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0CDA89BA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36E26DA0" w14:textId="63F1D8F1" w:rsidR="00860920" w:rsidRPr="00367C74" w:rsidRDefault="00A81406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bookmarkStart w:id="2" w:name="_Hlk171074312"/>
            <w:r>
              <w:rPr>
                <w:color w:val="0000FF"/>
                <w:sz w:val="28"/>
                <w:szCs w:val="28"/>
              </w:rPr>
              <w:t>15.08</w:t>
            </w:r>
            <w:bookmarkEnd w:id="2"/>
            <w:r w:rsidR="00860920">
              <w:rPr>
                <w:color w:val="0000FF"/>
                <w:sz w:val="28"/>
                <w:szCs w:val="28"/>
              </w:rPr>
              <w:t>.2024</w:t>
            </w:r>
          </w:p>
        </w:tc>
      </w:tr>
      <w:tr w:rsidR="00860920" w:rsidRPr="00367C74" w14:paraId="3CC38D2B" w14:textId="77777777" w:rsidTr="00DE6155">
        <w:tc>
          <w:tcPr>
            <w:tcW w:w="5352" w:type="dxa"/>
          </w:tcPr>
          <w:p w14:paraId="15208E3C" w14:textId="0EF237D9" w:rsidR="00860920" w:rsidRPr="00367C74" w:rsidRDefault="00860920" w:rsidP="00D60B8F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2A7AEE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1CFD4EC5" w14:textId="52678B31" w:rsidR="00860920" w:rsidRPr="00367C74" w:rsidRDefault="00A81406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bookmarkStart w:id="3" w:name="_Hlk171075330"/>
            <w:r>
              <w:rPr>
                <w:color w:val="0000FF"/>
                <w:sz w:val="28"/>
                <w:szCs w:val="28"/>
              </w:rPr>
              <w:t>19.08</w:t>
            </w:r>
            <w:bookmarkEnd w:id="3"/>
            <w:r w:rsidR="00860920">
              <w:rPr>
                <w:color w:val="0000FF"/>
                <w:sz w:val="28"/>
                <w:szCs w:val="28"/>
              </w:rPr>
              <w:t>.2024</w:t>
            </w:r>
          </w:p>
        </w:tc>
      </w:tr>
      <w:tr w:rsidR="00860920" w14:paraId="655CC9BE" w14:textId="77777777" w:rsidTr="00DE6155">
        <w:tc>
          <w:tcPr>
            <w:tcW w:w="5352" w:type="dxa"/>
          </w:tcPr>
          <w:p w14:paraId="350B8DE7" w14:textId="414479AB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174FA43F" w14:textId="2E846B10" w:rsidR="00860920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53DE44E3" w14:textId="1105A078" w:rsidR="00AD04C9" w:rsidRDefault="00AD04C9" w:rsidP="00AD04C9">
      <w:pPr>
        <w:autoSpaceDE w:val="0"/>
        <w:rPr>
          <w:bCs/>
          <w:sz w:val="26"/>
          <w:szCs w:val="26"/>
        </w:rPr>
      </w:pPr>
    </w:p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21B13F45" w:rsidR="00AD04C9" w:rsidRDefault="00AD04C9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15DCEA1F" w14:textId="77777777" w:rsidR="00860920" w:rsidRDefault="00860920" w:rsidP="005729D1">
      <w:pPr>
        <w:autoSpaceDE w:val="0"/>
        <w:rPr>
          <w:b/>
          <w:sz w:val="28"/>
          <w:szCs w:val="28"/>
        </w:rPr>
      </w:pPr>
    </w:p>
    <w:p w14:paraId="49EB0B88" w14:textId="77777777" w:rsidR="00C6130F" w:rsidRPr="00331907" w:rsidRDefault="00C6130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0C7F92F9" w14:textId="00A27515" w:rsidR="00A81406" w:rsidRDefault="00A81406" w:rsidP="00A81406">
      <w:pPr>
        <w:autoSpaceDE w:val="0"/>
        <w:jc w:val="both"/>
        <w:rPr>
          <w:sz w:val="26"/>
          <w:szCs w:val="26"/>
        </w:rPr>
      </w:pPr>
      <w:bookmarkStart w:id="4" w:name="_Toc479691583"/>
      <w:bookmarkStart w:id="5" w:name="_Hlk171011019"/>
      <w:r>
        <w:rPr>
          <w:sz w:val="26"/>
          <w:szCs w:val="26"/>
        </w:rPr>
        <w:lastRenderedPageBreak/>
        <w:t>В связи с продлением заявочной кампании</w:t>
      </w:r>
      <w:r w:rsidRPr="000F5BE1">
        <w:rPr>
          <w:sz w:val="26"/>
          <w:szCs w:val="26"/>
        </w:rPr>
        <w:t xml:space="preserve"> внести следующие изменения в Извещение </w:t>
      </w:r>
      <w:r>
        <w:rPr>
          <w:sz w:val="26"/>
          <w:szCs w:val="26"/>
        </w:rPr>
        <w:br/>
      </w:r>
      <w:r w:rsidRPr="000F5BE1">
        <w:rPr>
          <w:sz w:val="26"/>
          <w:szCs w:val="26"/>
        </w:rPr>
        <w:t xml:space="preserve">о проведении аукциона в электронной форме № </w:t>
      </w:r>
      <w:r w:rsidRPr="00A81406">
        <w:rPr>
          <w:sz w:val="26"/>
          <w:szCs w:val="26"/>
        </w:rPr>
        <w:t>АЗГЭ-РУЗ/24-217</w:t>
      </w:r>
      <w:r>
        <w:rPr>
          <w:sz w:val="26"/>
          <w:szCs w:val="26"/>
        </w:rPr>
        <w:t xml:space="preserve">9 </w:t>
      </w:r>
      <w:r w:rsidRPr="00A81406">
        <w:rPr>
          <w:sz w:val="26"/>
          <w:szCs w:val="26"/>
        </w:rPr>
        <w:t>на право заключения договора аренды земельного участка,</w:t>
      </w:r>
      <w:r>
        <w:rPr>
          <w:sz w:val="26"/>
          <w:szCs w:val="26"/>
        </w:rPr>
        <w:t xml:space="preserve"> </w:t>
      </w:r>
      <w:r w:rsidRPr="00A81406">
        <w:rPr>
          <w:sz w:val="26"/>
          <w:szCs w:val="26"/>
        </w:rPr>
        <w:t xml:space="preserve">государственная собственность на который </w:t>
      </w:r>
      <w:r>
        <w:rPr>
          <w:sz w:val="26"/>
          <w:szCs w:val="26"/>
        </w:rPr>
        <w:br/>
      </w:r>
      <w:r w:rsidRPr="00A81406">
        <w:rPr>
          <w:sz w:val="26"/>
          <w:szCs w:val="26"/>
        </w:rPr>
        <w:t xml:space="preserve">не разграничена, расположенного на территории: Рузский </w:t>
      </w:r>
      <w:proofErr w:type="spellStart"/>
      <w:r w:rsidRPr="00A81406">
        <w:rPr>
          <w:sz w:val="26"/>
          <w:szCs w:val="26"/>
        </w:rPr>
        <w:t>г.о</w:t>
      </w:r>
      <w:proofErr w:type="spellEnd"/>
      <w:r w:rsidRPr="00A81406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Pr="00A81406">
        <w:rPr>
          <w:sz w:val="26"/>
          <w:szCs w:val="26"/>
        </w:rPr>
        <w:t xml:space="preserve"> </w:t>
      </w:r>
      <w:r w:rsidRPr="00FF7ADE">
        <w:rPr>
          <w:sz w:val="26"/>
          <w:szCs w:val="26"/>
        </w:rPr>
        <w:t>(далее</w:t>
      </w:r>
      <w:r w:rsidRPr="000F5BE1">
        <w:rPr>
          <w:sz w:val="26"/>
          <w:szCs w:val="26"/>
        </w:rPr>
        <w:t xml:space="preserve"> – И</w:t>
      </w:r>
      <w:r>
        <w:rPr>
          <w:sz w:val="26"/>
          <w:szCs w:val="26"/>
        </w:rPr>
        <w:t xml:space="preserve">звещение о проведении аукциона), изложив </w:t>
      </w:r>
      <w:r w:rsidRPr="000F5BE1">
        <w:rPr>
          <w:sz w:val="26"/>
          <w:szCs w:val="26"/>
        </w:rPr>
        <w:t>И</w:t>
      </w:r>
      <w:r>
        <w:rPr>
          <w:sz w:val="26"/>
          <w:szCs w:val="26"/>
        </w:rPr>
        <w:t>звещение о проведении аукциона в следующей редакции:</w:t>
      </w:r>
    </w:p>
    <w:p w14:paraId="1536102F" w14:textId="77777777" w:rsidR="00A81406" w:rsidRPr="00044582" w:rsidRDefault="00A81406" w:rsidP="00A81406">
      <w:pPr>
        <w:autoSpaceDE w:val="0"/>
        <w:jc w:val="both"/>
        <w:rPr>
          <w:b/>
          <w:sz w:val="28"/>
          <w:szCs w:val="28"/>
        </w:rPr>
      </w:pPr>
    </w:p>
    <w:p w14:paraId="38FD1208" w14:textId="5617979E" w:rsidR="0011232C" w:rsidRPr="000E3CE0" w:rsidRDefault="00A81406" w:rsidP="00A81406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«</w:t>
      </w:r>
      <w:bookmarkEnd w:id="5"/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4"/>
    </w:p>
    <w:p w14:paraId="630E5526" w14:textId="77777777" w:rsidR="0099391D" w:rsidRDefault="0099391D" w:rsidP="0099391D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 в электронной форме</w:t>
      </w:r>
      <w:r w:rsidRPr="000E3CE0">
        <w:rPr>
          <w:iCs/>
          <w:sz w:val="22"/>
          <w:szCs w:val="22"/>
        </w:rPr>
        <w:t>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с ограничением по составу участников: </w:t>
      </w:r>
      <w:r w:rsidRPr="00A82504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(далее – аукцион) и проводится в соответствии </w:t>
      </w:r>
      <w:r w:rsidRPr="00473E26">
        <w:rPr>
          <w:iCs/>
          <w:sz w:val="22"/>
          <w:szCs w:val="22"/>
        </w:rPr>
        <w:br/>
        <w:t>с требованиями:</w:t>
      </w:r>
    </w:p>
    <w:p w14:paraId="72C0B8CC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Гражданского кодекса Российской Федерации;</w:t>
      </w:r>
    </w:p>
    <w:p w14:paraId="667E54BB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Земельного кодекса Российской Федерации;</w:t>
      </w:r>
    </w:p>
    <w:p w14:paraId="1785760F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659856F6" w14:textId="5BAB504B" w:rsidR="00212FC3" w:rsidRPr="000E3CE0" w:rsidRDefault="00212FC3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12FC3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3C6F9341" w14:textId="77777777" w:rsidR="0099391D" w:rsidRPr="00E2788C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noProof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5493B654" w14:textId="39AA3A5A" w:rsidR="00E2788C" w:rsidRPr="00E2788C" w:rsidRDefault="00E2788C" w:rsidP="00E2788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Pr="00CA0B6F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</w:t>
      </w:r>
      <w:r>
        <w:rPr>
          <w:color w:val="0000FF"/>
          <w:sz w:val="22"/>
          <w:szCs w:val="22"/>
          <w:lang w:eastAsia="ru-RU"/>
        </w:rPr>
        <w:br/>
      </w:r>
      <w:r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 xml:space="preserve">29.05.2024 </w:t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96-З п. 344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4C979EFB" w14:textId="0F9AED42" w:rsidR="004F5A3B" w:rsidRPr="005729D1" w:rsidRDefault="00137AAF" w:rsidP="0099391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6" w:name="__RefHeading__48_1698952488"/>
      <w:bookmarkStart w:id="7" w:name="__RefHeading__35_520497706"/>
      <w:bookmarkStart w:id="8" w:name="__RefHeading__50_1698952488"/>
      <w:bookmarkStart w:id="9" w:name="_Toc423619374"/>
      <w:bookmarkStart w:id="10" w:name="_Toc426462869"/>
      <w:bookmarkStart w:id="11" w:name="_Toc428969604"/>
      <w:bookmarkEnd w:id="6"/>
      <w:bookmarkEnd w:id="7"/>
      <w:bookmarkEnd w:id="8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2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9"/>
      <w:bookmarkEnd w:id="10"/>
      <w:bookmarkEnd w:id="11"/>
      <w:bookmarkEnd w:id="12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34FD329B" w:rsidR="00DC1D6B" w:rsidRPr="005A563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0909C8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0909C8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551E01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Рузского городского округа Московской области</w:t>
      </w:r>
    </w:p>
    <w:p w14:paraId="526A85C8" w14:textId="01C7BCDC" w:rsidR="00B403F7" w:rsidRDefault="00B96245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143100, Московская область, Рузский район, город Руза, улица Солнцева, дом 11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www.ruzaregion.ru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region_ruza@mail.ru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84962750505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787C1674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BD3900" w:rsidRPr="000E3CE0">
        <w:rPr>
          <w:sz w:val="22"/>
          <w:szCs w:val="22"/>
        </w:rPr>
        <w:t xml:space="preserve">отвечает за соблюдение сроков размещения Извещения о проведении аукциона и документов, составляемых в ходе </w:t>
      </w:r>
      <w:r w:rsidR="00BD3900" w:rsidRPr="000E3CE0">
        <w:rPr>
          <w:sz w:val="22"/>
          <w:szCs w:val="22"/>
        </w:rPr>
        <w:lastRenderedPageBreak/>
        <w:t>проведения аукциона</w:t>
      </w:r>
      <w:r w:rsidR="00BD3900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072A2029" w:rsidR="008C0293" w:rsidRPr="000E3CE0" w:rsidRDefault="001619F4" w:rsidP="00BE5B57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="00322C45" w:rsidRPr="00322C45">
        <w:rPr>
          <w:b/>
          <w:noProof/>
          <w:sz w:val="22"/>
          <w:szCs w:val="22"/>
          <w:lang w:eastAsia="en-US"/>
        </w:rPr>
        <w:t xml:space="preserve"> </w:t>
      </w:r>
      <w:r w:rsidR="00322C45" w:rsidRPr="007A7A69">
        <w:rPr>
          <w:noProof/>
          <w:sz w:val="22"/>
          <w:szCs w:val="22"/>
        </w:rPr>
        <w:t>(далее – Оператор электронной площадки)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</w:t>
      </w:r>
      <w:r w:rsidR="00322C45">
        <w:rPr>
          <w:noProof/>
          <w:sz w:val="22"/>
          <w:szCs w:val="22"/>
          <w:lang w:eastAsia="en-US"/>
        </w:rPr>
        <w:t>к, предусмотренных Федеральными</w:t>
      </w:r>
      <w:r w:rsidR="00322C45" w:rsidRPr="00322C45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13FF3F01" w:rsidR="00B078DB" w:rsidRPr="00B078DB" w:rsidRDefault="002A39B7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2B7E941A" w:rsidR="00CC3413" w:rsidRDefault="00F75519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04D749B6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3C61C5">
        <w:rPr>
          <w:color w:val="0000FF"/>
          <w:sz w:val="22"/>
          <w:szCs w:val="22"/>
        </w:rPr>
        <w:t>,</w:t>
      </w:r>
      <w:r w:rsidR="00D8037D">
        <w:rPr>
          <w:color w:val="0000FF"/>
          <w:sz w:val="22"/>
          <w:szCs w:val="22"/>
        </w:rPr>
        <w:t xml:space="preserve"> </w:t>
      </w:r>
      <w:r w:rsidR="00202197" w:rsidRPr="00D97A72">
        <w:rPr>
          <w:color w:val="0000FF"/>
          <w:sz w:val="22"/>
          <w:szCs w:val="22"/>
        </w:rPr>
        <w:t xml:space="preserve">расположенного </w:t>
      </w:r>
      <w:r w:rsidR="00205494" w:rsidRPr="00D97A72">
        <w:rPr>
          <w:color w:val="0000FF"/>
          <w:sz w:val="22"/>
          <w:szCs w:val="22"/>
        </w:rPr>
        <w:t>на территории</w:t>
      </w:r>
      <w:r w:rsidR="009775E1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Рузский </w:t>
      </w:r>
      <w:proofErr w:type="spellStart"/>
      <w:r>
        <w:rPr>
          <w:color w:val="0000FF"/>
          <w:sz w:val="22"/>
          <w:szCs w:val="22"/>
        </w:rPr>
        <w:t>г.о</w:t>
      </w:r>
      <w:proofErr w:type="spellEnd"/>
      <w:r>
        <w:rPr>
          <w:color w:val="0000FF"/>
          <w:sz w:val="22"/>
          <w:szCs w:val="22"/>
        </w:rPr>
        <w:t>.</w:t>
      </w:r>
      <w:r w:rsidR="00205494" w:rsidRPr="00D97A72">
        <w:rPr>
          <w:color w:val="0000FF"/>
          <w:sz w:val="22"/>
          <w:szCs w:val="22"/>
        </w:rPr>
        <w:t xml:space="preserve"> (далее - Земельный участок)</w:t>
      </w:r>
    </w:p>
    <w:p w14:paraId="6D3A826C" w14:textId="77777777" w:rsidR="006D02A8" w:rsidRPr="0010463C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3" w:name="_Toc415224054"/>
      <w:bookmarkStart w:id="14" w:name="_Toc415682150"/>
      <w:bookmarkStart w:id="15" w:name="_Toc416972837"/>
      <w:bookmarkStart w:id="16" w:name="_Toc417030418"/>
      <w:bookmarkStart w:id="17" w:name="_Toc417047217"/>
      <w:bookmarkStart w:id="18" w:name="_Toc417059229"/>
      <w:bookmarkStart w:id="19" w:name="_Toc418676399"/>
      <w:bookmarkStart w:id="20" w:name="_Toc418676431"/>
      <w:bookmarkStart w:id="21" w:name="_Toc418676477"/>
      <w:bookmarkStart w:id="22" w:name="_Toc419295272"/>
      <w:bookmarkStart w:id="23" w:name="_Toc419479793"/>
      <w:bookmarkStart w:id="24" w:name="_Toc419480293"/>
      <w:bookmarkStart w:id="25" w:name="_Toc419726793"/>
      <w:bookmarkStart w:id="26" w:name="_Toc419803376"/>
      <w:bookmarkStart w:id="27" w:name="_Toc419803713"/>
      <w:bookmarkStart w:id="28" w:name="_Toc419895199"/>
      <w:bookmarkStart w:id="29" w:name="_Toc419970524"/>
      <w:bookmarkStart w:id="30" w:name="_Toc419971379"/>
      <w:bookmarkStart w:id="31" w:name="_Toc419971683"/>
      <w:bookmarkStart w:id="32" w:name="_Toc420055143"/>
      <w:bookmarkStart w:id="33" w:name="_Toc420060976"/>
      <w:bookmarkStart w:id="34" w:name="_Toc420088341"/>
      <w:bookmarkStart w:id="35" w:name="_Toc420088757"/>
      <w:bookmarkStart w:id="36" w:name="_Toc420088840"/>
      <w:bookmarkStart w:id="37" w:name="_Toc420330910"/>
      <w:bookmarkStart w:id="38" w:name="_Toc420331610"/>
      <w:bookmarkStart w:id="39" w:name="_Toc420512385"/>
      <w:bookmarkStart w:id="40" w:name="_Toc420519204"/>
      <w:bookmarkStart w:id="41" w:name="_Toc420593730"/>
      <w:bookmarkStart w:id="42" w:name="_Toc423615954"/>
      <w:bookmarkStart w:id="43" w:name="_Toc423619097"/>
      <w:bookmarkStart w:id="44" w:name="_Toc423619375"/>
      <w:bookmarkStart w:id="45" w:name="_Toc426462870"/>
      <w:bookmarkStart w:id="46" w:name="_Toc426463174"/>
      <w:bookmarkStart w:id="47" w:name="_Toc428969605"/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Московская область, г Руза, п Брикет, Российская Федерация, Рузский городской округ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0F808158" w14:textId="77777777" w:rsidR="00FF6D2F" w:rsidRPr="000E3CE0" w:rsidRDefault="00FF6D2F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669</w:t>
      </w:r>
    </w:p>
    <w:p w14:paraId="4FEEC098" w14:textId="77777777" w:rsidR="00FF6D2F" w:rsidRPr="000E3CE0" w:rsidRDefault="00FF6D2F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70E96B86" w:rsidR="00242F27" w:rsidRPr="000A0BE1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50:19:0030110:1219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196D4A14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ведения личного подсобного хозяйства (приусадебный земельный участок)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1C81945B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615150" w:rsidRPr="00D97A72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227F45">
        <w:rPr>
          <w:color w:val="0000FF"/>
          <w:sz w:val="22"/>
          <w:szCs w:val="22"/>
        </w:rPr>
        <w:t xml:space="preserve"> </w:t>
      </w:r>
      <w:r w:rsidR="007146D1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0A0BE1">
        <w:rPr>
          <w:color w:val="0000FF"/>
          <w:sz w:val="22"/>
          <w:szCs w:val="22"/>
        </w:rPr>
        <w:t>)</w:t>
      </w:r>
      <w:r w:rsidR="00285045">
        <w:rPr>
          <w:color w:val="0000FF"/>
          <w:sz w:val="22"/>
          <w:szCs w:val="22"/>
        </w:rPr>
        <w:t>.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A8E3BDB" w14:textId="77777777" w:rsidR="0035395E" w:rsidRPr="00C46995" w:rsidRDefault="00A67D18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</w:t>
      </w:r>
      <w:r w:rsidR="00627196" w:rsidRPr="00627196"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Сводной информации об </w:t>
      </w:r>
      <w:proofErr w:type="spellStart"/>
      <w:r>
        <w:rPr>
          <w:color w:val="0000FF"/>
          <w:sz w:val="22"/>
          <w:szCs w:val="22"/>
        </w:rPr>
        <w:t>оборотоспособности</w:t>
      </w:r>
      <w:proofErr w:type="spellEnd"/>
      <w:r>
        <w:rPr>
          <w:color w:val="0000FF"/>
          <w:sz w:val="22"/>
          <w:szCs w:val="22"/>
        </w:rPr>
        <w:t xml:space="preserve">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340392F3" w14:textId="77777777" w:rsidR="00135225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Земельный участок имеет следующи</w:t>
      </w:r>
      <w:r w:rsidR="00135225">
        <w:rPr>
          <w:color w:val="0000FF"/>
          <w:sz w:val="22"/>
          <w:szCs w:val="22"/>
        </w:rPr>
        <w:t xml:space="preserve">е ограничения в использовании: </w:t>
      </w:r>
    </w:p>
    <w:p w14:paraId="7DFF7EDB" w14:textId="77777777" w:rsidR="00135225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Расположен в границах второго пояса ЗСО источников питьевог</w:t>
      </w:r>
      <w:r w:rsidR="00135225">
        <w:rPr>
          <w:color w:val="0000FF"/>
          <w:sz w:val="22"/>
          <w:szCs w:val="22"/>
        </w:rPr>
        <w:t>о водоснабжения города Москвы.</w:t>
      </w:r>
    </w:p>
    <w:p w14:paraId="611962B1" w14:textId="77777777" w:rsidR="00135225" w:rsidRDefault="00135225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767E751F" w14:textId="77777777" w:rsidR="00135225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Использовать Земельный участок</w:t>
      </w:r>
      <w:r w:rsidR="00135225">
        <w:rPr>
          <w:color w:val="0000FF"/>
          <w:sz w:val="22"/>
          <w:szCs w:val="22"/>
        </w:rPr>
        <w:t xml:space="preserve"> в соответствии с требованиями:</w:t>
      </w:r>
    </w:p>
    <w:p w14:paraId="6DF3481E" w14:textId="77777777" w:rsidR="00135225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Водного кодекса Российской Фед</w:t>
      </w:r>
      <w:r w:rsidR="00135225">
        <w:rPr>
          <w:color w:val="0000FF"/>
          <w:sz w:val="22"/>
          <w:szCs w:val="22"/>
        </w:rPr>
        <w:t xml:space="preserve">ерации; </w:t>
      </w:r>
    </w:p>
    <w:p w14:paraId="6C180BC6" w14:textId="3636C368" w:rsidR="00885F52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санитарно-эпидемиологических правил СП 2.1.4.2625-10 «Зоны санитарной охраны источников питьевого водоснабжения г. Москвы», утвержденных Постановлением Главного государственного врача Российской Федерации от 30.04.2010 №45.</w:t>
      </w:r>
    </w:p>
    <w:p w14:paraId="661FB0D7" w14:textId="77777777" w:rsidR="00DE4C93" w:rsidRPr="00C46995" w:rsidRDefault="00DE4C93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29B218CD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 w:rsidR="00F8728A">
        <w:rPr>
          <w:color w:val="00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0648B5B0" w:rsidR="00137AAF" w:rsidRPr="00F8728A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1F59ED">
        <w:rPr>
          <w:color w:val="0000FF"/>
          <w:sz w:val="22"/>
          <w:szCs w:val="22"/>
        </w:rPr>
        <w:t xml:space="preserve"> </w:t>
      </w:r>
      <w:r w:rsidR="005877E6" w:rsidRPr="0095799D">
        <w:rPr>
          <w:color w:val="0000FF"/>
          <w:sz w:val="22"/>
          <w:szCs w:val="22"/>
        </w:rPr>
        <w:t xml:space="preserve">указаны </w:t>
      </w:r>
      <w:r w:rsidR="005877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об </w:t>
      </w:r>
      <w:proofErr w:type="spellStart"/>
      <w:r w:rsidR="005877E6"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="005877E6"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(прилагается)</w:t>
      </w:r>
      <w:r w:rsidR="005877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42F25DAE" w14:textId="3A732576" w:rsidR="00CD24BC" w:rsidRPr="00B2281D" w:rsidRDefault="00FE5632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>
        <w:rPr>
          <w:rStyle w:val="ab"/>
          <w:color w:val="0000FF"/>
          <w:sz w:val="22"/>
          <w:szCs w:val="22"/>
        </w:rPr>
        <w:footnoteReference w:id="1"/>
      </w:r>
      <w:r w:rsidR="00594C6B" w:rsidRPr="000E3CE0">
        <w:rPr>
          <w:sz w:val="22"/>
          <w:szCs w:val="22"/>
        </w:rPr>
        <w:t xml:space="preserve"> </w:t>
      </w:r>
      <w:r w:rsidR="00C901B3">
        <w:rPr>
          <w:sz w:val="22"/>
          <w:szCs w:val="22"/>
        </w:rPr>
        <w:t xml:space="preserve"> </w:t>
      </w:r>
    </w:p>
    <w:p w14:paraId="269C653E" w14:textId="1E23D12C" w:rsidR="00925D2C" w:rsidRPr="00925D2C" w:rsidRDefault="00925D2C" w:rsidP="00925D2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20 лет   </w:t>
      </w:r>
    </w:p>
    <w:p w14:paraId="02D23685" w14:textId="77777777" w:rsidR="0032601E" w:rsidRPr="000E3CE0" w:rsidRDefault="0032601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74 362,02 руб. (Семьдесят четыре тысячи триста шестьдесят два руб. 02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2 230,86 руб. (Две тысячи двести тридцать руб. 86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74 362,02 руб. (Семьдесят четыре тысячи триста шестьдесят два руб. 02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512EC0C1" w14:textId="77777777" w:rsidR="007B5BCA" w:rsidRPr="00925D2C" w:rsidRDefault="007B5BCA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Cs/>
          <w:sz w:val="22"/>
          <w:szCs w:val="22"/>
        </w:rPr>
      </w:pPr>
      <w:bookmarkStart w:id="48" w:name="OLE_LINK9"/>
      <w:bookmarkStart w:id="49" w:name="OLE_LINK7"/>
      <w:bookmarkStart w:id="50" w:name="OLE_LINK4"/>
    </w:p>
    <w:p w14:paraId="3903DEAC" w14:textId="77777777" w:rsidR="007B5BCA" w:rsidRPr="00B2281D" w:rsidRDefault="007B5BCA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bookmarkStart w:id="51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51"/>
    </w:p>
    <w:p w14:paraId="5FEBD9F0" w14:textId="77777777" w:rsidR="00794F0C" w:rsidRPr="00B2281D" w:rsidRDefault="00794F0C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0F4ECF4E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5D739F34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37AF6CC0" w14:textId="77777777" w:rsidR="00794F0C" w:rsidRPr="00202442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794F0C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AAD8F8" w14:textId="77777777" w:rsidR="00FA27BE" w:rsidRPr="000E3CE0" w:rsidRDefault="00FA27BE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0BB976DC" w14:textId="77777777" w:rsidR="00FA27BE" w:rsidRPr="000E3CE0" w:rsidRDefault="00FA27BE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2167156D" w:rsidR="00FA27BE" w:rsidRPr="005C7AB3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04.06.2024 09:00</w:t>
      </w:r>
      <w:r w:rsidR="005C7AB3" w:rsidRPr="005C7AB3">
        <w:rPr>
          <w:b/>
          <w:color w:val="0000FF"/>
          <w:sz w:val="22"/>
          <w:szCs w:val="22"/>
        </w:rPr>
        <w:t>.</w:t>
      </w:r>
      <w:r w:rsidR="00A87715">
        <w:rPr>
          <w:rStyle w:val="ab"/>
          <w:b/>
          <w:color w:val="0000FF"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68E21017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bookmarkStart w:id="52" w:name="_Hlk171075712"/>
      <w:r w:rsidR="00A81406">
        <w:rPr>
          <w:b/>
          <w:color w:val="0000FF"/>
          <w:sz w:val="22"/>
          <w:szCs w:val="22"/>
        </w:rPr>
        <w:t>15</w:t>
      </w:r>
      <w:r w:rsidR="00A81406" w:rsidRPr="00F84EE1">
        <w:rPr>
          <w:b/>
          <w:color w:val="0000FF"/>
          <w:sz w:val="22"/>
          <w:szCs w:val="22"/>
        </w:rPr>
        <w:t>.08</w:t>
      </w:r>
      <w:bookmarkEnd w:id="52"/>
      <w:r w:rsidR="00A81406">
        <w:rPr>
          <w:b/>
          <w:color w:val="0000FF"/>
          <w:sz w:val="22"/>
          <w:szCs w:val="22"/>
        </w:rPr>
        <w:t>.</w:t>
      </w:r>
      <w:r>
        <w:rPr>
          <w:b/>
          <w:color w:val="0000FF"/>
          <w:sz w:val="22"/>
          <w:szCs w:val="22"/>
        </w:rPr>
        <w:t>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72CA521F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7C76BF" w:rsidRPr="000E3CE0">
        <w:rPr>
          <w:b/>
          <w:bCs/>
          <w:sz w:val="22"/>
          <w:szCs w:val="22"/>
        </w:rPr>
        <w:t xml:space="preserve">ата </w:t>
      </w:r>
      <w:r w:rsidR="00670216" w:rsidRPr="000E3CE0">
        <w:rPr>
          <w:b/>
          <w:bCs/>
          <w:sz w:val="22"/>
          <w:szCs w:val="22"/>
        </w:rPr>
        <w:t>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bookmarkStart w:id="53" w:name="_Hlk171075717"/>
      <w:r w:rsidR="00A81406">
        <w:rPr>
          <w:b/>
          <w:color w:val="0000FF"/>
          <w:sz w:val="22"/>
          <w:szCs w:val="22"/>
        </w:rPr>
        <w:t>16</w:t>
      </w:r>
      <w:r w:rsidR="00A81406" w:rsidRPr="00F84EE1">
        <w:rPr>
          <w:b/>
          <w:color w:val="0000FF"/>
          <w:sz w:val="22"/>
          <w:szCs w:val="22"/>
        </w:rPr>
        <w:t>.08</w:t>
      </w:r>
      <w:bookmarkEnd w:id="53"/>
      <w:r>
        <w:rPr>
          <w:b/>
          <w:color w:val="0000FF"/>
          <w:sz w:val="22"/>
          <w:szCs w:val="22"/>
        </w:rPr>
        <w:t>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66B2243B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bookmarkStart w:id="54" w:name="_Hlk171081620"/>
      <w:r w:rsidR="00A81406">
        <w:rPr>
          <w:b/>
          <w:color w:val="0000FF"/>
          <w:sz w:val="22"/>
          <w:szCs w:val="22"/>
        </w:rPr>
        <w:t>19</w:t>
      </w:r>
      <w:r w:rsidR="00A81406" w:rsidRPr="00F84EE1">
        <w:rPr>
          <w:b/>
          <w:color w:val="0000FF"/>
          <w:sz w:val="22"/>
          <w:szCs w:val="22"/>
        </w:rPr>
        <w:t>.08</w:t>
      </w:r>
      <w:bookmarkEnd w:id="54"/>
      <w:r>
        <w:rPr>
          <w:b/>
          <w:color w:val="0000FF"/>
          <w:sz w:val="22"/>
          <w:szCs w:val="22"/>
        </w:rPr>
        <w:t>.2024 12:00</w:t>
      </w:r>
      <w:r w:rsidRPr="00EE6C3F">
        <w:rPr>
          <w:b/>
          <w:color w:val="0000FF"/>
          <w:sz w:val="22"/>
          <w:szCs w:val="22"/>
        </w:rPr>
        <w:t>.</w:t>
      </w:r>
    </w:p>
    <w:p w14:paraId="65064C91" w14:textId="77777777" w:rsidR="002322F3" w:rsidRDefault="002322F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75A606F7" w14:textId="77777777" w:rsidR="00407D3D" w:rsidRPr="007D779C" w:rsidRDefault="00407D3D" w:rsidP="00407D3D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5" w:name="_Toc419295274"/>
      <w:bookmarkStart w:id="56" w:name="_Toc423619378"/>
      <w:bookmarkStart w:id="57" w:name="_Toc426462872"/>
      <w:bookmarkStart w:id="58" w:name="_Toc428969607"/>
      <w:bookmarkStart w:id="59" w:name="_Toc479691585"/>
      <w:bookmarkEnd w:id="48"/>
      <w:bookmarkEnd w:id="49"/>
      <w:bookmarkEnd w:id="50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5"/>
      <w:bookmarkEnd w:id="56"/>
      <w:bookmarkEnd w:id="57"/>
      <w:bookmarkEnd w:id="58"/>
      <w:bookmarkEnd w:id="5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1B2523D1" w14:textId="296880FA" w:rsidR="00286F68" w:rsidRDefault="00D8581F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60" w:name="_Toc423619379"/>
      <w:bookmarkStart w:id="61" w:name="_Toc426462873"/>
      <w:bookmarkStart w:id="62" w:name="_Toc428969608"/>
      <w:r w:rsidRPr="00D8581F">
        <w:rPr>
          <w:b/>
          <w:sz w:val="22"/>
          <w:szCs w:val="22"/>
        </w:rPr>
        <w:t xml:space="preserve"> </w:t>
      </w:r>
      <w:r w:rsidR="00286F68" w:rsidRPr="00DD7746">
        <w:rPr>
          <w:b/>
          <w:sz w:val="22"/>
          <w:szCs w:val="22"/>
        </w:rPr>
        <w:t xml:space="preserve">3.1. </w:t>
      </w:r>
      <w:r w:rsidR="00286F68"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 w:rsidR="00286F68">
        <w:rPr>
          <w:sz w:val="22"/>
          <w:szCs w:val="22"/>
        </w:rPr>
        <w:t>,</w:t>
      </w:r>
      <w:r w:rsidR="00286F68" w:rsidRPr="00DD7746">
        <w:rPr>
          <w:sz w:val="22"/>
          <w:szCs w:val="22"/>
        </w:rPr>
        <w:t xml:space="preserve"> электронной площадке</w:t>
      </w:r>
      <w:r w:rsidR="00286F68">
        <w:rPr>
          <w:sz w:val="22"/>
          <w:szCs w:val="22"/>
        </w:rPr>
        <w:t xml:space="preserve"> и сайте Арендодателя </w:t>
      </w:r>
      <w:r>
        <w:rPr>
          <w:sz w:val="22"/>
          <w:szCs w:val="22"/>
        </w:rPr>
        <w:t>www.ruzaregion.ru</w:t>
      </w:r>
      <w:r w:rsidR="00286F68">
        <w:rPr>
          <w:sz w:val="22"/>
          <w:szCs w:val="22"/>
        </w:rPr>
        <w:t>.</w:t>
      </w:r>
    </w:p>
    <w:p w14:paraId="727DC43A" w14:textId="2F3776F9" w:rsidR="00657471" w:rsidRPr="001A3ECE" w:rsidRDefault="00286F68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1DFBBF86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5DEF3D5D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E11EFC7" w14:textId="77777777" w:rsidR="00FA7DB6" w:rsidRPr="00096CFB" w:rsidRDefault="00FA7DB6" w:rsidP="00B96245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96CFB">
        <w:rPr>
          <w:color w:val="FF0000"/>
          <w:sz w:val="22"/>
          <w:szCs w:val="22"/>
        </w:rPr>
        <w:t xml:space="preserve">Важно! </w:t>
      </w:r>
      <w:r w:rsidRPr="00096CFB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287AB6" w14:textId="77777777" w:rsidR="00FA7DB6" w:rsidRPr="00096CFB" w:rsidRDefault="00FA7DB6" w:rsidP="00B96245">
      <w:pPr>
        <w:ind w:firstLine="426"/>
        <w:jc w:val="both"/>
        <w:rPr>
          <w:b/>
          <w:sz w:val="22"/>
          <w:szCs w:val="22"/>
        </w:rPr>
      </w:pPr>
      <w:r w:rsidRPr="00096CF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243084AD" w14:textId="77777777" w:rsidR="00862264" w:rsidRPr="000F5E02" w:rsidRDefault="00862264" w:rsidP="00BE5B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60"/>
      <w:bookmarkEnd w:id="61"/>
      <w:bookmarkEnd w:id="62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63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04F5BB77" w14:textId="77777777" w:rsidR="00C35221" w:rsidRDefault="00C35221" w:rsidP="00C35221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64" w:name="_Toc470009552"/>
      <w:bookmarkStart w:id="65" w:name="_Toc419295277"/>
      <w:bookmarkStart w:id="66" w:name="_Toc423619381"/>
      <w:bookmarkStart w:id="67" w:name="_Toc426462874"/>
      <w:bookmarkStart w:id="68" w:name="_Toc428969609"/>
      <w:r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>
        <w:rPr>
          <w:b/>
          <w:color w:val="FF0000"/>
          <w:sz w:val="22"/>
          <w:szCs w:val="22"/>
          <w:lang w:eastAsia="ru-RU"/>
        </w:rPr>
        <w:t>ТОЛЬКО ГРАЖДАНИН</w:t>
      </w:r>
      <w:r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- ЭП), и </w:t>
      </w:r>
      <w:r>
        <w:rPr>
          <w:b/>
          <w:color w:val="FF0000"/>
          <w:sz w:val="22"/>
          <w:szCs w:val="22"/>
          <w:lang w:eastAsia="ru-RU"/>
        </w:rPr>
        <w:t xml:space="preserve">ПРОШЕДШИЙ РЕГИСТРАЦИЮ (АККРЕДИТАЦИЮ) </w:t>
      </w:r>
      <w:r>
        <w:rPr>
          <w:b/>
          <w:color w:val="FF0000"/>
          <w:sz w:val="22"/>
          <w:szCs w:val="22"/>
          <w:lang w:eastAsia="ru-RU"/>
        </w:rPr>
        <w:br/>
        <w:t>В КАЧЕСТВЕ ФИЗИЧЕСКОГО ЛИЦА (НЕ ИНДИВИДУАЛЬНОГО ПРЕДПРИНИМАТЕЛЯ)</w:t>
      </w:r>
      <w:r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br/>
        <w:t>на электронной площадке в соответствии с Регламентом и Инструкциями.</w:t>
      </w:r>
    </w:p>
    <w:p w14:paraId="7B77CB9C" w14:textId="77777777" w:rsidR="009E2E98" w:rsidRDefault="009E2E98" w:rsidP="009E2E98">
      <w:pPr>
        <w:spacing w:line="276" w:lineRule="auto"/>
        <w:jc w:val="both"/>
        <w:rPr>
          <w:sz w:val="22"/>
          <w:szCs w:val="22"/>
        </w:rPr>
      </w:pPr>
    </w:p>
    <w:p w14:paraId="3DCB1B27" w14:textId="77777777" w:rsidR="009E2E98" w:rsidRPr="002B1734" w:rsidRDefault="009E2E98" w:rsidP="009E2E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5765ECED" w14:textId="77777777" w:rsidR="00677817" w:rsidRPr="00D60B8F" w:rsidRDefault="009E2E98" w:rsidP="009E2E98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</w:p>
    <w:p w14:paraId="33DD8E32" w14:textId="7C3F3429" w:rsidR="009E2E98" w:rsidRDefault="009E2E98" w:rsidP="009E2E98">
      <w:pPr>
        <w:spacing w:line="276" w:lineRule="auto"/>
        <w:ind w:firstLine="426"/>
        <w:jc w:val="center"/>
        <w:rPr>
          <w:iCs/>
          <w:sz w:val="22"/>
          <w:szCs w:val="22"/>
        </w:rPr>
      </w:pP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5121FE2F" w14:textId="77777777" w:rsidR="009E2E98" w:rsidRDefault="009E2E98" w:rsidP="009E2E98">
      <w:pPr>
        <w:spacing w:line="276" w:lineRule="auto"/>
        <w:ind w:firstLine="426"/>
        <w:rPr>
          <w:sz w:val="22"/>
          <w:szCs w:val="22"/>
        </w:rPr>
      </w:pPr>
    </w:p>
    <w:p w14:paraId="21476BC0" w14:textId="59F618CB" w:rsidR="00A03716" w:rsidRPr="000E3CE0" w:rsidRDefault="00C9446C" w:rsidP="006E7549">
      <w:pPr>
        <w:spacing w:line="276" w:lineRule="auto"/>
        <w:ind w:firstLine="426"/>
        <w:jc w:val="center"/>
        <w:rPr>
          <w:i/>
          <w:sz w:val="26"/>
          <w:szCs w:val="26"/>
        </w:rPr>
      </w:pPr>
      <w:r w:rsidRPr="006E7549">
        <w:rPr>
          <w:b/>
          <w:sz w:val="26"/>
          <w:szCs w:val="26"/>
        </w:rPr>
        <w:t>5</w:t>
      </w:r>
      <w:r w:rsidR="00A03716" w:rsidRPr="006E7549">
        <w:rPr>
          <w:b/>
          <w:sz w:val="26"/>
          <w:szCs w:val="26"/>
        </w:rPr>
        <w:t>. </w:t>
      </w:r>
      <w:r w:rsidR="006718E1" w:rsidRPr="006E7549">
        <w:rPr>
          <w:b/>
          <w:sz w:val="26"/>
          <w:szCs w:val="26"/>
        </w:rPr>
        <w:t>П</w:t>
      </w:r>
      <w:r w:rsidR="004C408F" w:rsidRPr="006E7549">
        <w:rPr>
          <w:b/>
          <w:sz w:val="26"/>
          <w:szCs w:val="26"/>
        </w:rPr>
        <w:t>олучени</w:t>
      </w:r>
      <w:r w:rsidR="006718E1" w:rsidRPr="006E7549">
        <w:rPr>
          <w:b/>
          <w:sz w:val="26"/>
          <w:szCs w:val="26"/>
        </w:rPr>
        <w:t>е</w:t>
      </w:r>
      <w:r w:rsidR="004C408F" w:rsidRPr="006E7549">
        <w:rPr>
          <w:b/>
          <w:sz w:val="26"/>
          <w:szCs w:val="26"/>
        </w:rPr>
        <w:t xml:space="preserve"> </w:t>
      </w:r>
      <w:r w:rsidR="00C421CD" w:rsidRPr="006E7549">
        <w:rPr>
          <w:b/>
          <w:sz w:val="26"/>
          <w:szCs w:val="26"/>
        </w:rPr>
        <w:t>ЭП</w:t>
      </w:r>
      <w:r w:rsidR="004C408F" w:rsidRPr="006E7549">
        <w:rPr>
          <w:b/>
          <w:sz w:val="26"/>
          <w:szCs w:val="26"/>
        </w:rPr>
        <w:t xml:space="preserve"> и р</w:t>
      </w:r>
      <w:r w:rsidR="00A03716" w:rsidRPr="006E7549">
        <w:rPr>
          <w:b/>
          <w:sz w:val="26"/>
          <w:szCs w:val="26"/>
        </w:rPr>
        <w:t>егистраци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 xml:space="preserve"> (аккредитаци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>)</w:t>
      </w:r>
      <w:r w:rsidR="0060646B" w:rsidRPr="006E7549">
        <w:rPr>
          <w:b/>
          <w:sz w:val="26"/>
          <w:szCs w:val="26"/>
        </w:rPr>
        <w:t xml:space="preserve"> </w:t>
      </w:r>
      <w:r w:rsidR="00A03716" w:rsidRPr="006E7549">
        <w:rPr>
          <w:b/>
          <w:sz w:val="26"/>
          <w:szCs w:val="26"/>
        </w:rPr>
        <w:t>на электронной площадке</w:t>
      </w:r>
      <w:bookmarkEnd w:id="64"/>
    </w:p>
    <w:p w14:paraId="402CE20F" w14:textId="77777777" w:rsidR="00A31F26" w:rsidRP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14E927FA" w14:textId="77777777" w:rsid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 w:rsidRPr="007F62FD">
        <w:rPr>
          <w:sz w:val="22"/>
          <w:szCs w:val="22"/>
          <w:lang w:eastAsia="ru-RU"/>
        </w:rPr>
        <w:br/>
        <w:t xml:space="preserve">4 и пункта 5.3 Извещения необходимо пройти регистрацию (аккредитацию) на электронной площадке </w:t>
      </w:r>
      <w:r w:rsidRPr="007F62FD">
        <w:rPr>
          <w:sz w:val="22"/>
          <w:szCs w:val="22"/>
          <w:lang w:eastAsia="ru-RU"/>
        </w:rPr>
        <w:br/>
        <w:t>в</w:t>
      </w:r>
      <w:r w:rsidRPr="007F62FD">
        <w:rPr>
          <w:sz w:val="22"/>
          <w:szCs w:val="22"/>
        </w:rPr>
        <w:t xml:space="preserve"> соответствии с Регламентом и Инструкциями</w:t>
      </w:r>
      <w:r w:rsidRPr="007F62FD">
        <w:rPr>
          <w:sz w:val="22"/>
          <w:szCs w:val="22"/>
          <w:lang w:eastAsia="ru-RU"/>
        </w:rPr>
        <w:t>.</w:t>
      </w:r>
    </w:p>
    <w:p w14:paraId="25F46A1B" w14:textId="5198EA70" w:rsidR="005D4BD6" w:rsidRPr="00A31F26" w:rsidRDefault="005D4BD6" w:rsidP="005D4BD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F4AD5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8F4AD5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7F62FD">
        <w:rPr>
          <w:rFonts w:eastAsia="Calibri"/>
          <w:color w:val="000000"/>
          <w:sz w:val="22"/>
          <w:szCs w:val="22"/>
          <w:lang w:eastAsia="en-US"/>
        </w:rPr>
        <w:t>)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8F4AD5">
        <w:rPr>
          <w:rFonts w:eastAsia="Calibri"/>
          <w:sz w:val="22"/>
          <w:szCs w:val="22"/>
          <w:lang w:eastAsia="ru-RU"/>
        </w:rPr>
        <w:t>электронной площадке Заявителю не</w:t>
      </w:r>
      <w:r>
        <w:rPr>
          <w:rFonts w:eastAsia="Calibri"/>
          <w:sz w:val="22"/>
          <w:szCs w:val="22"/>
          <w:lang w:eastAsia="ru-RU"/>
        </w:rPr>
        <w:t xml:space="preserve">обходимо иметь ЭП, оформленную </w:t>
      </w:r>
      <w:r w:rsidRPr="008F4AD5">
        <w:rPr>
          <w:rFonts w:eastAsia="Calibri"/>
          <w:sz w:val="22"/>
          <w:szCs w:val="22"/>
          <w:lang w:eastAsia="ru-RU"/>
        </w:rPr>
        <w:t>в соответствии с требованиями действующего законодательства.</w:t>
      </w:r>
    </w:p>
    <w:p w14:paraId="1678FE7D" w14:textId="77777777" w:rsidR="00A31F26" w:rsidRPr="007F62FD" w:rsidRDefault="00A31F26" w:rsidP="00A31F2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5.4.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</w:rPr>
        <w:t xml:space="preserve">Информация по получению ЭП и </w:t>
      </w:r>
      <w:r w:rsidRPr="007F62FD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7F62FD">
        <w:rPr>
          <w:sz w:val="22"/>
          <w:szCs w:val="22"/>
        </w:rPr>
        <w:t xml:space="preserve"> указана также в Памятке (</w:t>
      </w:r>
      <w:r w:rsidRPr="007F62FD">
        <w:rPr>
          <w:color w:val="0000FF"/>
          <w:sz w:val="22"/>
          <w:szCs w:val="22"/>
        </w:rPr>
        <w:t>прилагается</w:t>
      </w:r>
      <w:r w:rsidRPr="007F62FD">
        <w:rPr>
          <w:sz w:val="22"/>
          <w:szCs w:val="22"/>
        </w:rPr>
        <w:t>)</w:t>
      </w:r>
    </w:p>
    <w:p w14:paraId="3580A5B3" w14:textId="3AC7BD6E" w:rsidR="00331907" w:rsidRPr="00286F68" w:rsidRDefault="00A31F26" w:rsidP="00A31F26">
      <w:pPr>
        <w:spacing w:line="276" w:lineRule="auto"/>
        <w:ind w:firstLine="709"/>
        <w:jc w:val="both"/>
        <w:rPr>
          <w:sz w:val="22"/>
          <w:szCs w:val="22"/>
        </w:rPr>
      </w:pPr>
      <w:r w:rsidRPr="007F62FD">
        <w:rPr>
          <w:b/>
          <w:sz w:val="22"/>
          <w:szCs w:val="22"/>
        </w:rPr>
        <w:t xml:space="preserve">5.5. </w:t>
      </w:r>
      <w:r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4BC5615E" w14:textId="77777777" w:rsidR="00847EB5" w:rsidRPr="00286F68" w:rsidRDefault="00847EB5" w:rsidP="00A31F2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5D867D0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0B7837E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E04C2F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37B8BD8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54C7DB3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227F0DB4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</w:t>
      </w:r>
      <w:proofErr w:type="spellStart"/>
      <w:r w:rsidRPr="00F52526">
        <w:rPr>
          <w:sz w:val="22"/>
          <w:szCs w:val="22"/>
        </w:rPr>
        <w:t>Совкомбанк</w:t>
      </w:r>
      <w:proofErr w:type="spellEnd"/>
      <w:r w:rsidRPr="00F52526">
        <w:rPr>
          <w:sz w:val="22"/>
          <w:szCs w:val="22"/>
        </w:rPr>
        <w:t>"</w:t>
      </w:r>
    </w:p>
    <w:p w14:paraId="7F3D656A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71688818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5239F2D5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425C7CC" w14:textId="77777777" w:rsidR="003F34BA" w:rsidRPr="00F52526" w:rsidRDefault="003F34BA" w:rsidP="003F34BA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086E9E9A" w14:textId="77777777" w:rsidR="003F34BA" w:rsidRPr="00F52526" w:rsidRDefault="003F34BA" w:rsidP="003F34BA">
      <w:pPr>
        <w:spacing w:line="276" w:lineRule="auto"/>
        <w:jc w:val="both"/>
        <w:rPr>
          <w:b/>
          <w:bCs/>
          <w:sz w:val="22"/>
          <w:szCs w:val="22"/>
        </w:rPr>
      </w:pPr>
    </w:p>
    <w:p w14:paraId="16C723FC" w14:textId="77777777" w:rsidR="003F34BA" w:rsidRPr="00F52526" w:rsidRDefault="003F34BA" w:rsidP="003F34BA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70BC2A33" w14:textId="77777777" w:rsidR="003F34BA" w:rsidRPr="00F52526" w:rsidRDefault="003F34BA" w:rsidP="003F34BA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7DABD472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402053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1C8FB75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078AD8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A65E6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49814687" w14:textId="77777777" w:rsidR="003F34BA" w:rsidRPr="00F52526" w:rsidRDefault="003F34BA" w:rsidP="003F34BA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7F7B7517" w14:textId="77777777" w:rsidR="003F34BA" w:rsidRPr="00450410" w:rsidRDefault="003F34BA" w:rsidP="003F34BA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81ED84F" w14:textId="6AB032C6" w:rsidR="001614A6" w:rsidRPr="001614A6" w:rsidRDefault="001614A6" w:rsidP="001614A6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1614A6">
        <w:rPr>
          <w:sz w:val="22"/>
          <w:szCs w:val="22"/>
        </w:rPr>
        <w:t>Задатки, внесенные указанными в настоящем пункте лицами, не</w:t>
      </w:r>
      <w:r>
        <w:rPr>
          <w:sz w:val="22"/>
          <w:szCs w:val="22"/>
        </w:rPr>
        <w:t xml:space="preserve"> заключившими в установленном в </w:t>
      </w:r>
      <w:r w:rsidRPr="001614A6">
        <w:rPr>
          <w:sz w:val="22"/>
          <w:szCs w:val="22"/>
        </w:rPr>
        <w:t>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ECBCFE0" w14:textId="5C042B69" w:rsidR="004959A6" w:rsidRPr="001614A6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68DE01D5" w14:textId="77777777" w:rsidR="002C6F5E" w:rsidRPr="00083C63" w:rsidRDefault="002C6F5E" w:rsidP="002C6F5E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083C63">
        <w:rPr>
          <w:b/>
          <w:bCs/>
          <w:iCs/>
          <w:sz w:val="26"/>
          <w:szCs w:val="26"/>
        </w:rPr>
        <w:t>7.</w:t>
      </w:r>
      <w:r w:rsidRPr="00083C63">
        <w:rPr>
          <w:i/>
          <w:sz w:val="26"/>
          <w:szCs w:val="26"/>
        </w:rPr>
        <w:t> </w:t>
      </w:r>
      <w:r w:rsidRPr="00083C63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27F93BC5" w14:textId="77777777" w:rsidR="002C6F5E" w:rsidRPr="0065400F" w:rsidRDefault="002C6F5E" w:rsidP="002C6F5E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2DFB77C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7.1. </w:t>
      </w:r>
      <w:r w:rsidRPr="00325D5A">
        <w:rPr>
          <w:bCs/>
          <w:color w:val="FF0000"/>
          <w:sz w:val="22"/>
          <w:szCs w:val="22"/>
        </w:rPr>
        <w:t>Внимание!</w:t>
      </w:r>
      <w:r w:rsidRPr="00325D5A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25D5A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8ED13B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7.2. </w:t>
      </w:r>
      <w:r w:rsidRPr="00325D5A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25D5A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25D5A">
        <w:rPr>
          <w:sz w:val="22"/>
          <w:szCs w:val="22"/>
        </w:rPr>
        <w:t>на Аналитическом счете</w:t>
      </w:r>
      <w:r w:rsidRPr="00325D5A">
        <w:rPr>
          <w:bCs/>
          <w:sz w:val="22"/>
          <w:szCs w:val="22"/>
        </w:rPr>
        <w:br/>
      </w:r>
      <w:r w:rsidRPr="00325D5A">
        <w:rPr>
          <w:bCs/>
          <w:sz w:val="22"/>
          <w:szCs w:val="22"/>
        </w:rPr>
        <w:lastRenderedPageBreak/>
        <w:t xml:space="preserve">в размере, установленном в соответствии Регламентом и Инструкциями и размещенном по адресу </w:t>
      </w:r>
      <w:r w:rsidRPr="00325D5A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25D5A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25D5A">
        <w:rPr>
          <w:bCs/>
          <w:sz w:val="22"/>
          <w:szCs w:val="22"/>
        </w:rPr>
        <w:t xml:space="preserve"> </w:t>
      </w:r>
      <w:r w:rsidRPr="00325D5A">
        <w:rPr>
          <w:sz w:val="22"/>
          <w:szCs w:val="22"/>
        </w:rPr>
        <w:t>.</w:t>
      </w:r>
    </w:p>
    <w:p w14:paraId="30FDC5B0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25D5A">
        <w:rPr>
          <w:bCs/>
          <w:sz w:val="22"/>
          <w:szCs w:val="22"/>
        </w:rPr>
        <w:br/>
        <w:t>по следующим реквизитам:</w:t>
      </w:r>
    </w:p>
    <w:p w14:paraId="1295B127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13B9F23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Получатель платежа:</w:t>
      </w:r>
      <w:r w:rsidRPr="00325D5A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5F8D378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Банковские реквизиты:</w:t>
      </w:r>
      <w:r w:rsidRPr="00325D5A">
        <w:rPr>
          <w:sz w:val="22"/>
          <w:szCs w:val="22"/>
        </w:rPr>
        <w:t xml:space="preserve"> Филиал «Корпоративный» ПАО «</w:t>
      </w:r>
      <w:proofErr w:type="spellStart"/>
      <w:r w:rsidRPr="00325D5A">
        <w:rPr>
          <w:sz w:val="22"/>
          <w:szCs w:val="22"/>
        </w:rPr>
        <w:t>Совкомбанк</w:t>
      </w:r>
      <w:proofErr w:type="spellEnd"/>
      <w:r w:rsidRPr="00325D5A">
        <w:rPr>
          <w:sz w:val="22"/>
          <w:szCs w:val="22"/>
        </w:rPr>
        <w:t>»</w:t>
      </w:r>
    </w:p>
    <w:p w14:paraId="47978424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БИК 044525360</w:t>
      </w:r>
    </w:p>
    <w:p w14:paraId="1AB533F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Расчётный счёт: 40702810512030016362</w:t>
      </w:r>
    </w:p>
    <w:p w14:paraId="3497713C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Корр. счёт 30101810445250000360</w:t>
      </w:r>
    </w:p>
    <w:p w14:paraId="30DFD0D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ИНН 7710357167 КПП 773001001</w:t>
      </w:r>
    </w:p>
    <w:p w14:paraId="155C350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0D6B34B9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>Назначение платежа:</w:t>
      </w:r>
    </w:p>
    <w:p w14:paraId="64D25540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25D5A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741D735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28DF549C" w14:textId="4809D4D0" w:rsidR="00E848AB" w:rsidRPr="00E35D25" w:rsidRDefault="00E848AB" w:rsidP="00E35D25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7.3.  </w:t>
      </w:r>
      <w:r w:rsidRPr="00325D5A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1160DD15" w14:textId="77777777" w:rsidR="002C6F5E" w:rsidRPr="00E848AB" w:rsidRDefault="002C6F5E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3EB6BD40" w:rsidR="00F777DC" w:rsidRPr="000E3CE0" w:rsidRDefault="002C6F5E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9" w:name="__RefHeading__53_520497706"/>
      <w:bookmarkStart w:id="70" w:name="__RefHeading__68_1698952488"/>
      <w:bookmarkStart w:id="71" w:name="_Toc479691587"/>
      <w:bookmarkEnd w:id="65"/>
      <w:bookmarkEnd w:id="66"/>
      <w:bookmarkEnd w:id="67"/>
      <w:bookmarkEnd w:id="68"/>
      <w:bookmarkEnd w:id="69"/>
      <w:bookmarkEnd w:id="70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71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70377F14" w:rsidR="00E244F0" w:rsidRPr="000E3CE0" w:rsidRDefault="002C6F5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0E7E29C4" w:rsidR="00D2773B" w:rsidRPr="000E3CE0" w:rsidRDefault="002C6F5E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33F6CC09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DFE4B71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  <w:t>в качестве индивидуального предпринимателя);</w:t>
      </w:r>
    </w:p>
    <w:p w14:paraId="3FA0DD2E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документы, подтверждающие внесение </w:t>
      </w:r>
      <w:proofErr w:type="gramStart"/>
      <w:r>
        <w:rPr>
          <w:bCs/>
          <w:sz w:val="22"/>
          <w:szCs w:val="22"/>
        </w:rPr>
        <w:t>задатка</w:t>
      </w:r>
      <w:r>
        <w:rPr>
          <w:bCs/>
          <w:sz w:val="20"/>
          <w:szCs w:val="22"/>
        </w:rPr>
        <w:t>.*</w:t>
      </w:r>
      <w:proofErr w:type="gramEnd"/>
    </w:p>
    <w:p w14:paraId="19521138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B7DEF7A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EBED1FF" w14:textId="6958F382" w:rsidR="00476E0E" w:rsidRPr="00870965" w:rsidRDefault="00476E0E" w:rsidP="009C0381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476E0E">
        <w:rPr>
          <w:b/>
          <w:sz w:val="22"/>
          <w:szCs w:val="22"/>
        </w:rPr>
        <w:t>8.5. </w:t>
      </w:r>
      <w:r w:rsidRPr="00476E0E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476E0E">
        <w:rPr>
          <w:sz w:val="22"/>
          <w:szCs w:val="22"/>
        </w:rPr>
        <w:t xml:space="preserve">с Регламентом </w:t>
      </w:r>
      <w:r w:rsidRPr="00476E0E">
        <w:rPr>
          <w:sz w:val="22"/>
          <w:szCs w:val="22"/>
        </w:rPr>
        <w:br/>
        <w:t>и Инструкциями</w:t>
      </w:r>
      <w:r w:rsidRPr="00476E0E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476E0E">
        <w:rPr>
          <w:bCs/>
          <w:sz w:val="22"/>
          <w:szCs w:val="22"/>
        </w:rPr>
        <w:br/>
        <w:t xml:space="preserve">без отзыва Заявки в соответствии </w:t>
      </w:r>
      <w:r w:rsidRPr="00476E0E">
        <w:rPr>
          <w:sz w:val="22"/>
          <w:szCs w:val="22"/>
        </w:rPr>
        <w:t>с Регламентом и Инструкциями</w:t>
      </w:r>
      <w:r w:rsidRPr="00476E0E">
        <w:rPr>
          <w:bCs/>
          <w:sz w:val="22"/>
          <w:szCs w:val="22"/>
        </w:rPr>
        <w:t>.</w:t>
      </w:r>
    </w:p>
    <w:p w14:paraId="3FF6F8FA" w14:textId="48C0516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62A0E066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lastRenderedPageBreak/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7C79BF32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5F83F231" w:rsidR="00057112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72" w:name="_Toc423619380"/>
      <w:bookmarkStart w:id="73" w:name="_Toc426462877"/>
      <w:bookmarkStart w:id="74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>пунктами 8.1-8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483207C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21261B9D" w:rsidR="0004401B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5317832D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18A7E1EC" w:rsidR="00FF40AF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4D19FB77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013D1AB2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C60FA07" w:rsidR="00BE6CE3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144BFD0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424D38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1C04303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4AE4049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размещает Протокол рассмотрения</w:t>
      </w:r>
      <w:r>
        <w:rPr>
          <w:sz w:val="22"/>
          <w:szCs w:val="22"/>
        </w:rPr>
        <w:t xml:space="preserve"> заявок на участие </w:t>
      </w:r>
      <w:r w:rsidRPr="00A74065">
        <w:rPr>
          <w:sz w:val="22"/>
          <w:szCs w:val="22"/>
        </w:rPr>
        <w:t>в аукционе</w:t>
      </w:r>
      <w:r w:rsidR="00DD0620" w:rsidRPr="00A74065">
        <w:rPr>
          <w:sz w:val="22"/>
          <w:szCs w:val="22"/>
        </w:rPr>
        <w:t xml:space="preserve"> </w:t>
      </w:r>
      <w:r w:rsidRPr="00A74065">
        <w:rPr>
          <w:sz w:val="22"/>
          <w:szCs w:val="22"/>
        </w:rPr>
        <w:t>на электронной площадке не позднее, чем на следующий рабочий день</w:t>
      </w:r>
      <w:r w:rsidR="00DD0620" w:rsidRPr="00A74065">
        <w:rPr>
          <w:sz w:val="22"/>
          <w:szCs w:val="22"/>
        </w:rPr>
        <w:t xml:space="preserve"> после дня подписания указанного протокола</w:t>
      </w:r>
      <w:r w:rsidR="00EB060E" w:rsidRPr="00A74065">
        <w:rPr>
          <w:sz w:val="22"/>
          <w:szCs w:val="22"/>
        </w:rPr>
        <w:t>.</w:t>
      </w:r>
    </w:p>
    <w:p w14:paraId="183D9176" w14:textId="673BB0ED" w:rsidR="0071037B" w:rsidRDefault="00A74065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75" w:name="_Toc419295282"/>
      <w:bookmarkStart w:id="76" w:name="_Toc423619386"/>
      <w:bookmarkStart w:id="77" w:name="_Toc426462880"/>
      <w:bookmarkStart w:id="78" w:name="_Toc428969615"/>
      <w:bookmarkEnd w:id="72"/>
      <w:bookmarkEnd w:id="73"/>
      <w:bookmarkEnd w:id="74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463070C7" w:rsidR="00ED3E7E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9" w:name="_Toc479691591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75"/>
      <w:bookmarkEnd w:id="76"/>
      <w:bookmarkEnd w:id="77"/>
      <w:bookmarkEnd w:id="78"/>
      <w:bookmarkEnd w:id="79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61B83019" w:rsidR="005623F8" w:rsidRPr="000E3CE0" w:rsidRDefault="00DD4F75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80" w:name="_Toc426365734"/>
      <w:bookmarkStart w:id="81" w:name="_Toc429992738"/>
      <w:r>
        <w:rPr>
          <w:b/>
          <w:bCs/>
          <w:sz w:val="22"/>
          <w:szCs w:val="22"/>
        </w:rPr>
        <w:t>11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64A58DC3" w:rsidR="006622FC" w:rsidRDefault="00DD4F75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0DCD5FC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1C5AFF6" w14:textId="77777777" w:rsidR="00AC63DB" w:rsidRPr="006742BE" w:rsidRDefault="00AC63DB" w:rsidP="00AC63D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82" w:name="_Hlk125365628"/>
      <w:r w:rsidRPr="00AC63DB">
        <w:rPr>
          <w:rFonts w:eastAsia="Calibri"/>
          <w:color w:val="FF0000"/>
          <w:sz w:val="22"/>
          <w:szCs w:val="22"/>
        </w:rPr>
        <w:t>ВНИМАНИЕ!</w:t>
      </w:r>
      <w:r w:rsidRPr="00AC63DB">
        <w:rPr>
          <w:rFonts w:eastAsia="Calibri"/>
          <w:sz w:val="22"/>
          <w:szCs w:val="22"/>
        </w:rPr>
        <w:br/>
      </w:r>
      <w:r w:rsidRPr="00AC63DB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AC63DB">
        <w:rPr>
          <w:rFonts w:eastAsia="Calibri"/>
          <w:color w:val="FF0000"/>
          <w:sz w:val="22"/>
          <w:szCs w:val="22"/>
        </w:rPr>
        <w:br/>
      </w:r>
      <w:r w:rsidRPr="00AC63DB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AC63DB">
        <w:rPr>
          <w:rFonts w:eastAsia="Calibri"/>
          <w:color w:val="FF0000"/>
          <w:sz w:val="22"/>
          <w:szCs w:val="22"/>
        </w:rPr>
        <w:t>!</w:t>
      </w:r>
      <w:bookmarkEnd w:id="82"/>
    </w:p>
    <w:p w14:paraId="0FE22582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398A743" w14:textId="77777777" w:rsidR="00A81406" w:rsidRDefault="002A7AEE" w:rsidP="00A8140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bookmarkStart w:id="83" w:name="_Hlk171080615"/>
      <w:bookmarkStart w:id="84" w:name="_Hlk171010963"/>
      <w:r w:rsidR="00A81406" w:rsidRPr="00857488">
        <w:rPr>
          <w:bCs/>
          <w:sz w:val="22"/>
          <w:szCs w:val="22"/>
        </w:rPr>
        <w:t>Процедура аукциона проводится в день и время, указанные в пункте 2.11 Извещения.</w:t>
      </w:r>
      <w:bookmarkEnd w:id="83"/>
    </w:p>
    <w:bookmarkEnd w:id="84"/>
    <w:p w14:paraId="4A5BBB53" w14:textId="4255BBD6" w:rsidR="002A7AEE" w:rsidRDefault="002A7AEE" w:rsidP="00A81406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7E8B6E0B" w:rsidR="005C288B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491A49A6" w:rsidR="00D21D39" w:rsidRPr="000E3CE0" w:rsidRDefault="007C1A18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0B895A9F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21F02D2A" w:rsidR="00D21D39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0CB786DB" w:rsidR="00D21D39" w:rsidRPr="000E3CE0" w:rsidRDefault="007C1A1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33ED4FDE" w:rsidR="00AA115F" w:rsidRPr="00A81406" w:rsidRDefault="007C1A18" w:rsidP="00A81406">
      <w:pPr>
        <w:tabs>
          <w:tab w:val="left" w:pos="993"/>
        </w:tabs>
        <w:spacing w:line="276" w:lineRule="auto"/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bookmarkStart w:id="85" w:name="_Hlk171078062"/>
      <w:bookmarkStart w:id="86" w:name="_Hlk171010972"/>
      <w:r w:rsidR="00A81406" w:rsidRPr="003A5197">
        <w:rPr>
          <w:sz w:val="22"/>
          <w:szCs w:val="22"/>
        </w:rPr>
        <w:t xml:space="preserve">Оператор электронной площадки приостанавливает проведение аукциона в соответствии </w:t>
      </w:r>
      <w:r w:rsidR="00A81406">
        <w:rPr>
          <w:sz w:val="22"/>
          <w:szCs w:val="22"/>
        </w:rPr>
        <w:br/>
      </w:r>
      <w:r w:rsidR="00A81406" w:rsidRPr="003A5197">
        <w:rPr>
          <w:sz w:val="22"/>
          <w:szCs w:val="22"/>
        </w:rPr>
        <w:t>с Регламентом.</w:t>
      </w:r>
      <w:r w:rsidR="00A81406" w:rsidRPr="003A5197">
        <w:rPr>
          <w:b/>
          <w:bCs/>
          <w:sz w:val="22"/>
          <w:szCs w:val="22"/>
        </w:rPr>
        <w:t xml:space="preserve"> </w:t>
      </w:r>
      <w:bookmarkEnd w:id="85"/>
      <w:bookmarkEnd w:id="86"/>
    </w:p>
    <w:p w14:paraId="65B80DE0" w14:textId="23A088F2" w:rsidR="00C16841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04A5B723" w:rsidR="00D21D39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 w:rsidR="00CD5882">
        <w:t>электронной площадке</w:t>
      </w:r>
      <w:r w:rsidR="00CD5882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27E85731" w:rsidR="007D112D" w:rsidRPr="000E3CE0" w:rsidRDefault="00A35E0E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E4606E5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1C0D9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1C0D9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1C0D9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C49731E" w:rsidR="00364A9F" w:rsidRPr="000E3CE0" w:rsidRDefault="00EC01F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80"/>
      <w:bookmarkEnd w:id="81"/>
      <w:bookmarkEnd w:id="87"/>
    </w:p>
    <w:p w14:paraId="79A68A0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</w:t>
      </w:r>
      <w:r w:rsidRPr="001B5838">
        <w:rPr>
          <w:sz w:val="22"/>
          <w:szCs w:val="22"/>
        </w:rPr>
        <w:t>. Заключение договора аренды Земельного участка (</w:t>
      </w:r>
      <w:bookmarkStart w:id="88" w:name="_Hlk130986499"/>
      <w:r w:rsidRPr="001B5838">
        <w:rPr>
          <w:color w:val="0000FF"/>
          <w:sz w:val="22"/>
          <w:szCs w:val="22"/>
        </w:rPr>
        <w:t>прилагается</w:t>
      </w:r>
      <w:bookmarkEnd w:id="88"/>
      <w:r w:rsidRPr="001B5838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050AAF8D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12.2.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</w:t>
      </w:r>
      <w:r w:rsidRPr="001B5838">
        <w:rPr>
          <w:sz w:val="22"/>
          <w:szCs w:val="22"/>
        </w:rPr>
        <w:lastRenderedPageBreak/>
        <w:t xml:space="preserve">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89" w:name="_Hlk130986518"/>
      <w:r>
        <w:rPr>
          <w:sz w:val="22"/>
          <w:szCs w:val="22"/>
        </w:rPr>
        <w:t>arenda.mosreg.ru</w:t>
      </w:r>
      <w:bookmarkEnd w:id="89"/>
      <w:r w:rsidRPr="001B5838">
        <w:rPr>
          <w:sz w:val="22"/>
          <w:szCs w:val="22"/>
        </w:rPr>
        <w:t xml:space="preserve"> (далее – ЛКА).</w:t>
      </w:r>
    </w:p>
    <w:p w14:paraId="05FD68E7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12.3.</w:t>
      </w:r>
      <w:r w:rsidRPr="001B5838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1B5838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65AE0DA1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12.4.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1B5838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1B5838">
        <w:rPr>
          <w:sz w:val="22"/>
          <w:szCs w:val="22"/>
        </w:rPr>
        <w:br/>
        <w:t>в соответствии с инструкцией (</w:t>
      </w:r>
      <w:r w:rsidRPr="001B5838">
        <w:rPr>
          <w:color w:val="0000FF"/>
          <w:sz w:val="22"/>
          <w:szCs w:val="22"/>
        </w:rPr>
        <w:t>прилагается</w:t>
      </w:r>
      <w:r w:rsidRPr="001B5838">
        <w:rPr>
          <w:sz w:val="22"/>
          <w:szCs w:val="22"/>
        </w:rPr>
        <w:t xml:space="preserve">). </w:t>
      </w:r>
    </w:p>
    <w:p w14:paraId="614DBDAA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12.5.</w:t>
      </w:r>
      <w:r w:rsidRPr="001B5838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1B5838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E721D56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12.6.</w:t>
      </w:r>
      <w:r w:rsidRPr="001B5838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ADC72BC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12.7.</w:t>
      </w:r>
      <w:r w:rsidRPr="001B5838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762A984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12.8.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1B5838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1B5838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5B217B24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12.9.</w:t>
      </w:r>
      <w:r w:rsidRPr="001B5838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1B5838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2E7E04B2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12.10</w:t>
      </w:r>
      <w:r w:rsidRPr="001B5838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386FABB" w14:textId="77777777" w:rsidR="001B5838" w:rsidRPr="001B5838" w:rsidRDefault="001B5838" w:rsidP="001B5838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1B5838">
        <w:rPr>
          <w:b/>
          <w:bCs/>
          <w:sz w:val="22"/>
          <w:szCs w:val="22"/>
        </w:rPr>
        <w:t>12.11.</w:t>
      </w:r>
      <w:r w:rsidRPr="001B5838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1B5838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1B5838">
        <w:rPr>
          <w:sz w:val="22"/>
          <w:szCs w:val="22"/>
        </w:rPr>
        <w:br/>
        <w:t>с Земельным кодексом Российской Федерации.</w:t>
      </w:r>
    </w:p>
    <w:p w14:paraId="1FC53490" w14:textId="46EA9139" w:rsidR="00EB43EF" w:rsidRPr="00F824AA" w:rsidRDefault="00EB43EF" w:rsidP="00F824A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49AD2EB" w14:textId="497C4760" w:rsidR="00397186" w:rsidRDefault="00397186" w:rsidP="00397186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729A6A0B" w14:textId="77777777" w:rsidR="00397186" w:rsidRPr="00917C42" w:rsidRDefault="00397186" w:rsidP="00397186">
      <w:pPr>
        <w:rPr>
          <w:lang w:val="x-none"/>
        </w:rPr>
      </w:pPr>
    </w:p>
    <w:p w14:paraId="0A3F01F5" w14:textId="54DB9413" w:rsidR="00397186" w:rsidRPr="00A31869" w:rsidRDefault="00397186" w:rsidP="00A31869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24B00FAC" w14:textId="77777777" w:rsidR="00C6401C" w:rsidRPr="003B2251" w:rsidRDefault="00C6401C" w:rsidP="00C6401C">
      <w:pPr>
        <w:pStyle w:val="2"/>
        <w:numPr>
          <w:ilvl w:val="0"/>
          <w:numId w:val="0"/>
        </w:numPr>
        <w:rPr>
          <w:lang w:val="ru-RU"/>
        </w:rPr>
      </w:pPr>
      <w:r w:rsidRPr="003B2251">
        <w:rPr>
          <w:lang w:val="ru-RU"/>
        </w:rPr>
        <w:br w:type="page"/>
      </w:r>
    </w:p>
    <w:p w14:paraId="764FE815" w14:textId="77777777" w:rsidR="003A6E5B" w:rsidRDefault="003A6E5B" w:rsidP="003A6E5B">
      <w:pPr>
        <w:jc w:val="center"/>
        <w:rPr>
          <w:b/>
          <w:sz w:val="22"/>
          <w:szCs w:val="22"/>
        </w:rPr>
      </w:pPr>
      <w:bookmarkStart w:id="90" w:name="_Toc423082997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728771E0" w14:textId="77777777" w:rsidR="003A6E5B" w:rsidRPr="00526AE0" w:rsidRDefault="003A6E5B" w:rsidP="003A6E5B">
      <w:pPr>
        <w:rPr>
          <w:b/>
          <w:sz w:val="2"/>
          <w:szCs w:val="10"/>
        </w:rPr>
      </w:pPr>
    </w:p>
    <w:p w14:paraId="51288F24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C084028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0391FD7A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12B5D49D" w14:textId="77777777" w:rsidR="003A6E5B" w:rsidRPr="00526AE0" w:rsidRDefault="003A6E5B" w:rsidP="003A6E5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64AA53B7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755A74A9" w14:textId="77777777" w:rsidR="003A6E5B" w:rsidRPr="00526AE0" w:rsidRDefault="003A6E5B" w:rsidP="003A6E5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2A3A67CA" w14:textId="77777777" w:rsidR="003A6E5B" w:rsidRPr="00526AE0" w:rsidRDefault="003A6E5B" w:rsidP="003A6E5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3A6E5B" w:rsidRPr="00526AE0" w14:paraId="4E84FD62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AC758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7C26221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5DF5FECE" w14:textId="77777777" w:rsidR="003A6E5B" w:rsidRPr="003A1B43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13CFE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5C08C442" w14:textId="77777777" w:rsidR="003A6E5B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</w:t>
            </w:r>
            <w:r w:rsidRPr="00526AE0">
              <w:rPr>
                <w:sz w:val="18"/>
                <w:szCs w:val="18"/>
              </w:rPr>
              <w:t>….</w:t>
            </w:r>
            <w:proofErr w:type="gramEnd"/>
            <w:r w:rsidRPr="00526AE0">
              <w:rPr>
                <w:sz w:val="18"/>
                <w:szCs w:val="18"/>
              </w:rPr>
              <w:t xml:space="preserve">. </w:t>
            </w:r>
          </w:p>
          <w:p w14:paraId="575E0F7C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 КПП ……………………………………… ОГРН………………………………………………….</w:t>
            </w:r>
          </w:p>
        </w:tc>
      </w:tr>
      <w:tr w:rsidR="003A6E5B" w:rsidRPr="00526AE0" w14:paraId="0004001A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F983AC" w14:textId="77777777" w:rsidR="003A6E5B" w:rsidRPr="00526AE0" w:rsidRDefault="003A6E5B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253D4CF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526AE0">
              <w:rPr>
                <w:sz w:val="18"/>
                <w:szCs w:val="18"/>
              </w:rPr>
              <w:t>…....</w:t>
            </w:r>
            <w:proofErr w:type="gramEnd"/>
            <w:r w:rsidRPr="00526AE0">
              <w:rPr>
                <w:sz w:val="18"/>
                <w:szCs w:val="18"/>
              </w:rPr>
              <w:t>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3BBEF77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</w:t>
            </w:r>
            <w:proofErr w:type="gramStart"/>
            <w:r w:rsidRPr="00526AE0">
              <w:rPr>
                <w:sz w:val="18"/>
                <w:szCs w:val="18"/>
              </w:rPr>
              <w:t xml:space="preserve"> ..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2827CE7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Адрес:…</w:t>
            </w:r>
            <w:proofErr w:type="gramEnd"/>
            <w:r>
              <w:rPr>
                <w:sz w:val="18"/>
                <w:szCs w:val="18"/>
              </w:rPr>
              <w:t>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A27B2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84A8CF" w14:textId="77777777" w:rsidR="003A6E5B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04CCBFD" w14:textId="77777777" w:rsidR="003A6E5B" w:rsidRPr="007830FE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7D3A98D0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4C055B4C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048C56A5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16E497DD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5AA2BB4C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FF82D6C" w14:textId="77777777" w:rsidR="003A6E5B" w:rsidRDefault="003A6E5B" w:rsidP="003A6E5B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5EF367C4" w14:textId="77777777" w:rsidR="003A6E5B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AE0BABF" w14:textId="77777777" w:rsidR="003A6E5B" w:rsidRPr="00AE4DE6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5A69047B" w14:textId="77777777" w:rsidR="003A6E5B" w:rsidRPr="00CF0FF3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09D8C73C" w14:textId="4C9FFD9A" w:rsidR="006F4669" w:rsidRPr="003A6E5B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1936BD2" w14:textId="77777777" w:rsidR="0010463C" w:rsidRPr="00DE66A3" w:rsidRDefault="0010463C" w:rsidP="006F4669"/>
    <w:p w14:paraId="5C5FFA2C" w14:textId="03E5E2D2" w:rsidR="0010463C" w:rsidRDefault="0010463C">
      <w:pPr>
        <w:suppressAutoHyphens w:val="0"/>
      </w:pPr>
      <w:r>
        <w:br w:type="page"/>
      </w:r>
    </w:p>
    <w:bookmarkEnd w:id="90"/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</w:t>
      </w:r>
      <w:proofErr w:type="gramStart"/>
      <w:r w:rsidRPr="000E3CE0">
        <w:rPr>
          <w:sz w:val="20"/>
          <w:szCs w:val="20"/>
        </w:rPr>
        <w:t xml:space="preserve">   «</w:t>
      </w:r>
      <w:proofErr w:type="gramEnd"/>
      <w:r w:rsidRPr="000E3CE0">
        <w:rPr>
          <w:sz w:val="20"/>
          <w:szCs w:val="20"/>
        </w:rPr>
        <w:t xml:space="preserve">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0CA0A9A3" w:rsidR="00B9373C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A987775" w14:textId="2ED5ABB8" w:rsidR="00C34A79" w:rsidRDefault="00C34A79" w:rsidP="00BE5B57">
      <w:pPr>
        <w:suppressAutoHyphens w:val="0"/>
        <w:jc w:val="center"/>
        <w:rPr>
          <w:b/>
          <w:sz w:val="22"/>
          <w:szCs w:val="22"/>
        </w:rPr>
      </w:pPr>
    </w:p>
    <w:p w14:paraId="56297A26" w14:textId="77777777" w:rsidR="00C34A79" w:rsidRPr="000E3CE0" w:rsidRDefault="00C34A79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621B8938" w14:textId="77777777" w:rsidR="00A81406" w:rsidRDefault="00A81406" w:rsidP="00A81406">
      <w:pPr>
        <w:jc w:val="right"/>
      </w:pPr>
      <w:bookmarkStart w:id="91" w:name="_Hlk171010985"/>
      <w:r>
        <w:t>.».</w:t>
      </w:r>
      <w:bookmarkEnd w:id="91"/>
    </w:p>
    <w:p w14:paraId="3650CC98" w14:textId="77777777" w:rsidR="00FA3249" w:rsidRDefault="00FA3249" w:rsidP="00A81406">
      <w:pPr>
        <w:jc w:val="right"/>
      </w:pPr>
      <w:bookmarkStart w:id="92" w:name="_GoBack"/>
      <w:bookmarkEnd w:id="92"/>
    </w:p>
    <w:sectPr w:rsidR="00FA3249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49449" w14:textId="77777777" w:rsidR="00107625" w:rsidRDefault="00107625">
      <w:r>
        <w:separator/>
      </w:r>
    </w:p>
  </w:endnote>
  <w:endnote w:type="continuationSeparator" w:id="0">
    <w:p w14:paraId="256A8745" w14:textId="77777777" w:rsidR="00107625" w:rsidRDefault="0010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04E5EA47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A79" w:rsidRPr="00C34A79">
          <w:rPr>
            <w:noProof/>
            <w:lang w:val="ru-RU"/>
          </w:rPr>
          <w:t>13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593ED" w14:textId="77777777" w:rsidR="00107625" w:rsidRDefault="00107625">
      <w:r>
        <w:separator/>
      </w:r>
    </w:p>
  </w:footnote>
  <w:footnote w:type="continuationSeparator" w:id="0">
    <w:p w14:paraId="68A7FCDB" w14:textId="77777777" w:rsidR="00107625" w:rsidRDefault="00107625">
      <w:r>
        <w:continuationSeparator/>
      </w:r>
    </w:p>
  </w:footnote>
  <w:footnote w:id="1">
    <w:p w14:paraId="5D0F33BA" w14:textId="311D8CB3" w:rsidR="00FE5632" w:rsidRPr="00FE5632" w:rsidRDefault="00FE5632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7C85919E" w14:textId="2B305F66" w:rsidR="00A87715" w:rsidRPr="00A87715" w:rsidRDefault="00A87715" w:rsidP="00A87715">
      <w:pPr>
        <w:tabs>
          <w:tab w:val="left" w:pos="0"/>
          <w:tab w:val="left" w:pos="993"/>
        </w:tabs>
        <w:spacing w:line="276" w:lineRule="auto"/>
        <w:rPr>
          <w:sz w:val="20"/>
          <w:szCs w:val="20"/>
        </w:rPr>
      </w:pPr>
      <w:r w:rsidRPr="00A87715">
        <w:rPr>
          <w:rStyle w:val="ab"/>
          <w:sz w:val="20"/>
          <w:szCs w:val="20"/>
        </w:rPr>
        <w:footnoteRef/>
      </w:r>
      <w:r w:rsidRPr="00A87715">
        <w:rPr>
          <w:sz w:val="20"/>
          <w:szCs w:val="20"/>
        </w:rPr>
        <w:t xml:space="preserve"> Здесь и далее указано московское время</w:t>
      </w:r>
    </w:p>
    <w:p w14:paraId="4190D90F" w14:textId="7E256AF7" w:rsidR="00A87715" w:rsidRPr="00A87715" w:rsidRDefault="00A87715">
      <w:pPr>
        <w:pStyle w:val="afa"/>
        <w:rPr>
          <w:lang w:val="ru-RU"/>
        </w:rPr>
      </w:pPr>
    </w:p>
  </w:footnote>
  <w:footnote w:id="3">
    <w:p w14:paraId="1D1CF541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 xml:space="preserve">Заполняется при подаче Заявки юридическим лицом, или </w:t>
      </w:r>
      <w:proofErr w:type="gramStart"/>
      <w:r w:rsidRPr="00C60B69">
        <w:rPr>
          <w:sz w:val="18"/>
          <w:szCs w:val="18"/>
          <w:lang w:val="ru-RU"/>
        </w:rPr>
        <w:t>лицом</w:t>
      </w:r>
      <w:proofErr w:type="gramEnd"/>
      <w:r w:rsidRPr="00C60B69">
        <w:rPr>
          <w:sz w:val="18"/>
          <w:szCs w:val="18"/>
          <w:lang w:val="ru-RU"/>
        </w:rPr>
        <w:t xml:space="preserve"> действующим на основании доверенности.</w:t>
      </w:r>
    </w:p>
    <w:p w14:paraId="7AF9917B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4F17D7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C526C33" w14:textId="77777777" w:rsidR="003A6E5B" w:rsidRPr="0058502F" w:rsidRDefault="003A6E5B" w:rsidP="003A6E5B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543E"/>
    <w:rsid w:val="00006121"/>
    <w:rsid w:val="000062DC"/>
    <w:rsid w:val="00006AE7"/>
    <w:rsid w:val="00006B49"/>
    <w:rsid w:val="000071A7"/>
    <w:rsid w:val="0000786E"/>
    <w:rsid w:val="00007878"/>
    <w:rsid w:val="00007C62"/>
    <w:rsid w:val="0001049D"/>
    <w:rsid w:val="0001065B"/>
    <w:rsid w:val="00010B5F"/>
    <w:rsid w:val="00010DA3"/>
    <w:rsid w:val="00011932"/>
    <w:rsid w:val="00013121"/>
    <w:rsid w:val="000131FD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2FC1"/>
    <w:rsid w:val="0002366F"/>
    <w:rsid w:val="00023A42"/>
    <w:rsid w:val="00024A75"/>
    <w:rsid w:val="000251D8"/>
    <w:rsid w:val="000255EC"/>
    <w:rsid w:val="00025AD0"/>
    <w:rsid w:val="00025BB2"/>
    <w:rsid w:val="000260D2"/>
    <w:rsid w:val="0002616B"/>
    <w:rsid w:val="0002730F"/>
    <w:rsid w:val="0002777D"/>
    <w:rsid w:val="000279F1"/>
    <w:rsid w:val="00030D32"/>
    <w:rsid w:val="00031AA3"/>
    <w:rsid w:val="000322E6"/>
    <w:rsid w:val="000323D5"/>
    <w:rsid w:val="00032DCF"/>
    <w:rsid w:val="00033D7E"/>
    <w:rsid w:val="00034204"/>
    <w:rsid w:val="00034709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2AD"/>
    <w:rsid w:val="0004182A"/>
    <w:rsid w:val="0004185B"/>
    <w:rsid w:val="00041FB2"/>
    <w:rsid w:val="0004221D"/>
    <w:rsid w:val="000426A9"/>
    <w:rsid w:val="0004401B"/>
    <w:rsid w:val="00044582"/>
    <w:rsid w:val="00044913"/>
    <w:rsid w:val="00044977"/>
    <w:rsid w:val="00045B5F"/>
    <w:rsid w:val="00046304"/>
    <w:rsid w:val="00046C64"/>
    <w:rsid w:val="0004708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6C4A"/>
    <w:rsid w:val="0007061F"/>
    <w:rsid w:val="0007086D"/>
    <w:rsid w:val="00070EE6"/>
    <w:rsid w:val="00071140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4314"/>
    <w:rsid w:val="00084534"/>
    <w:rsid w:val="0008454E"/>
    <w:rsid w:val="000847F7"/>
    <w:rsid w:val="00085647"/>
    <w:rsid w:val="00085870"/>
    <w:rsid w:val="000867D2"/>
    <w:rsid w:val="000903D6"/>
    <w:rsid w:val="0009044D"/>
    <w:rsid w:val="000909C8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3DC"/>
    <w:rsid w:val="00096CFB"/>
    <w:rsid w:val="00096DFE"/>
    <w:rsid w:val="00096E38"/>
    <w:rsid w:val="000972C5"/>
    <w:rsid w:val="00097822"/>
    <w:rsid w:val="00097DC3"/>
    <w:rsid w:val="000A0187"/>
    <w:rsid w:val="000A0BE1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F95"/>
    <w:rsid w:val="000B02A3"/>
    <w:rsid w:val="000B030C"/>
    <w:rsid w:val="000B0494"/>
    <w:rsid w:val="000B0FAF"/>
    <w:rsid w:val="000B150A"/>
    <w:rsid w:val="000B1B37"/>
    <w:rsid w:val="000B23AC"/>
    <w:rsid w:val="000B2511"/>
    <w:rsid w:val="000B2607"/>
    <w:rsid w:val="000B2721"/>
    <w:rsid w:val="000B2793"/>
    <w:rsid w:val="000B2B99"/>
    <w:rsid w:val="000B3311"/>
    <w:rsid w:val="000B3A96"/>
    <w:rsid w:val="000B4487"/>
    <w:rsid w:val="000B4920"/>
    <w:rsid w:val="000B4D2A"/>
    <w:rsid w:val="000B796F"/>
    <w:rsid w:val="000B7CF6"/>
    <w:rsid w:val="000B7FAE"/>
    <w:rsid w:val="000C0100"/>
    <w:rsid w:val="000C041B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E49"/>
    <w:rsid w:val="000C5314"/>
    <w:rsid w:val="000C5A70"/>
    <w:rsid w:val="000C5FF9"/>
    <w:rsid w:val="000C727F"/>
    <w:rsid w:val="000C7572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399"/>
    <w:rsid w:val="000E1404"/>
    <w:rsid w:val="000E166B"/>
    <w:rsid w:val="000E1881"/>
    <w:rsid w:val="000E1E37"/>
    <w:rsid w:val="000E3882"/>
    <w:rsid w:val="000E3960"/>
    <w:rsid w:val="000E3CE0"/>
    <w:rsid w:val="000E41DA"/>
    <w:rsid w:val="000E4BEE"/>
    <w:rsid w:val="000E5292"/>
    <w:rsid w:val="000E5BB2"/>
    <w:rsid w:val="000E5CA6"/>
    <w:rsid w:val="000F06A0"/>
    <w:rsid w:val="000F0CBD"/>
    <w:rsid w:val="000F0F8E"/>
    <w:rsid w:val="000F1D3E"/>
    <w:rsid w:val="000F1F7D"/>
    <w:rsid w:val="000F2031"/>
    <w:rsid w:val="000F2AF9"/>
    <w:rsid w:val="000F3130"/>
    <w:rsid w:val="000F39F5"/>
    <w:rsid w:val="000F3E44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F57"/>
    <w:rsid w:val="00103015"/>
    <w:rsid w:val="00103238"/>
    <w:rsid w:val="0010463C"/>
    <w:rsid w:val="00104BFE"/>
    <w:rsid w:val="00105068"/>
    <w:rsid w:val="001067E0"/>
    <w:rsid w:val="001068CD"/>
    <w:rsid w:val="00106A7D"/>
    <w:rsid w:val="0010713C"/>
    <w:rsid w:val="0010723C"/>
    <w:rsid w:val="00107625"/>
    <w:rsid w:val="001106A0"/>
    <w:rsid w:val="0011081C"/>
    <w:rsid w:val="0011088B"/>
    <w:rsid w:val="001109BE"/>
    <w:rsid w:val="001120FF"/>
    <w:rsid w:val="0011226B"/>
    <w:rsid w:val="0011232C"/>
    <w:rsid w:val="001135E2"/>
    <w:rsid w:val="00113F94"/>
    <w:rsid w:val="0011420B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17D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225"/>
    <w:rsid w:val="001353EC"/>
    <w:rsid w:val="00135865"/>
    <w:rsid w:val="0013598A"/>
    <w:rsid w:val="00135B32"/>
    <w:rsid w:val="00136749"/>
    <w:rsid w:val="00136AB4"/>
    <w:rsid w:val="00137320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70FB"/>
    <w:rsid w:val="00147782"/>
    <w:rsid w:val="00150616"/>
    <w:rsid w:val="0015082C"/>
    <w:rsid w:val="00150FB3"/>
    <w:rsid w:val="00151C48"/>
    <w:rsid w:val="00151ED1"/>
    <w:rsid w:val="00152489"/>
    <w:rsid w:val="0015437F"/>
    <w:rsid w:val="00154C87"/>
    <w:rsid w:val="0015782A"/>
    <w:rsid w:val="001578C9"/>
    <w:rsid w:val="001602B9"/>
    <w:rsid w:val="00161404"/>
    <w:rsid w:val="001614A6"/>
    <w:rsid w:val="001619F4"/>
    <w:rsid w:val="001624F5"/>
    <w:rsid w:val="0016373B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3429"/>
    <w:rsid w:val="00174134"/>
    <w:rsid w:val="00174696"/>
    <w:rsid w:val="001746F2"/>
    <w:rsid w:val="00174F23"/>
    <w:rsid w:val="001759F2"/>
    <w:rsid w:val="00175DE8"/>
    <w:rsid w:val="00175FAA"/>
    <w:rsid w:val="00177168"/>
    <w:rsid w:val="001773DC"/>
    <w:rsid w:val="00177B4A"/>
    <w:rsid w:val="00180A3C"/>
    <w:rsid w:val="00181365"/>
    <w:rsid w:val="00181AC8"/>
    <w:rsid w:val="00181DAA"/>
    <w:rsid w:val="00182F69"/>
    <w:rsid w:val="001835B5"/>
    <w:rsid w:val="00183A00"/>
    <w:rsid w:val="00183B62"/>
    <w:rsid w:val="001842E9"/>
    <w:rsid w:val="0018485F"/>
    <w:rsid w:val="00184BF7"/>
    <w:rsid w:val="00185037"/>
    <w:rsid w:val="0018511F"/>
    <w:rsid w:val="00185AEB"/>
    <w:rsid w:val="00186392"/>
    <w:rsid w:val="00186F14"/>
    <w:rsid w:val="00187DFD"/>
    <w:rsid w:val="00187EFC"/>
    <w:rsid w:val="00190036"/>
    <w:rsid w:val="00190274"/>
    <w:rsid w:val="00190848"/>
    <w:rsid w:val="00190B49"/>
    <w:rsid w:val="00190BAE"/>
    <w:rsid w:val="001928CB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3ECE"/>
    <w:rsid w:val="001A53EB"/>
    <w:rsid w:val="001A577B"/>
    <w:rsid w:val="001A654C"/>
    <w:rsid w:val="001A68AC"/>
    <w:rsid w:val="001A6C06"/>
    <w:rsid w:val="001A6DDA"/>
    <w:rsid w:val="001A7298"/>
    <w:rsid w:val="001A7B63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838"/>
    <w:rsid w:val="001B5A33"/>
    <w:rsid w:val="001B6064"/>
    <w:rsid w:val="001B6822"/>
    <w:rsid w:val="001B698C"/>
    <w:rsid w:val="001B7633"/>
    <w:rsid w:val="001B7A18"/>
    <w:rsid w:val="001B7E7F"/>
    <w:rsid w:val="001C01BD"/>
    <w:rsid w:val="001C09F7"/>
    <w:rsid w:val="001C0CEE"/>
    <w:rsid w:val="001C0D97"/>
    <w:rsid w:val="001C159A"/>
    <w:rsid w:val="001C330F"/>
    <w:rsid w:val="001C3646"/>
    <w:rsid w:val="001C46E4"/>
    <w:rsid w:val="001C4B6C"/>
    <w:rsid w:val="001C5FF1"/>
    <w:rsid w:val="001C6A75"/>
    <w:rsid w:val="001C707E"/>
    <w:rsid w:val="001C79FD"/>
    <w:rsid w:val="001C7B29"/>
    <w:rsid w:val="001D0BE0"/>
    <w:rsid w:val="001D15E9"/>
    <w:rsid w:val="001D28EA"/>
    <w:rsid w:val="001D2D4D"/>
    <w:rsid w:val="001D382F"/>
    <w:rsid w:val="001D3EE8"/>
    <w:rsid w:val="001D4065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679D"/>
    <w:rsid w:val="001E7F63"/>
    <w:rsid w:val="001F0CC3"/>
    <w:rsid w:val="001F0F8D"/>
    <w:rsid w:val="001F2429"/>
    <w:rsid w:val="001F254B"/>
    <w:rsid w:val="001F293C"/>
    <w:rsid w:val="001F29DF"/>
    <w:rsid w:val="001F3681"/>
    <w:rsid w:val="001F3C6F"/>
    <w:rsid w:val="001F3CF6"/>
    <w:rsid w:val="001F3EB7"/>
    <w:rsid w:val="001F445F"/>
    <w:rsid w:val="001F56C4"/>
    <w:rsid w:val="001F59ED"/>
    <w:rsid w:val="001F7507"/>
    <w:rsid w:val="001F7A85"/>
    <w:rsid w:val="001F7D6E"/>
    <w:rsid w:val="00200351"/>
    <w:rsid w:val="00200369"/>
    <w:rsid w:val="00200562"/>
    <w:rsid w:val="00200BDA"/>
    <w:rsid w:val="00200D5D"/>
    <w:rsid w:val="00201547"/>
    <w:rsid w:val="0020185C"/>
    <w:rsid w:val="00201919"/>
    <w:rsid w:val="0020192A"/>
    <w:rsid w:val="00202197"/>
    <w:rsid w:val="00202CDE"/>
    <w:rsid w:val="00202D32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2A52"/>
    <w:rsid w:val="00212FC3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04C"/>
    <w:rsid w:val="00221163"/>
    <w:rsid w:val="002211B8"/>
    <w:rsid w:val="00221416"/>
    <w:rsid w:val="00222DD9"/>
    <w:rsid w:val="00222E33"/>
    <w:rsid w:val="002231BD"/>
    <w:rsid w:val="00223B1B"/>
    <w:rsid w:val="00223DAB"/>
    <w:rsid w:val="00224960"/>
    <w:rsid w:val="002259F3"/>
    <w:rsid w:val="00225AA4"/>
    <w:rsid w:val="00225CA7"/>
    <w:rsid w:val="00225CDD"/>
    <w:rsid w:val="00225E50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2F3"/>
    <w:rsid w:val="00232C80"/>
    <w:rsid w:val="00233F8B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3CE2"/>
    <w:rsid w:val="0024480E"/>
    <w:rsid w:val="00244DCC"/>
    <w:rsid w:val="0024588F"/>
    <w:rsid w:val="00245D52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6107"/>
    <w:rsid w:val="0028693D"/>
    <w:rsid w:val="00286E7E"/>
    <w:rsid w:val="00286F68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F14"/>
    <w:rsid w:val="002A033D"/>
    <w:rsid w:val="002A0A2A"/>
    <w:rsid w:val="002A0A94"/>
    <w:rsid w:val="002A0C29"/>
    <w:rsid w:val="002A2759"/>
    <w:rsid w:val="002A3044"/>
    <w:rsid w:val="002A39B7"/>
    <w:rsid w:val="002A39C7"/>
    <w:rsid w:val="002A3A49"/>
    <w:rsid w:val="002A5E1F"/>
    <w:rsid w:val="002A7075"/>
    <w:rsid w:val="002A7536"/>
    <w:rsid w:val="002A7722"/>
    <w:rsid w:val="002A7AEE"/>
    <w:rsid w:val="002B04EE"/>
    <w:rsid w:val="002B05F2"/>
    <w:rsid w:val="002B0758"/>
    <w:rsid w:val="002B0FED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3F8A"/>
    <w:rsid w:val="002C40F6"/>
    <w:rsid w:val="002C417E"/>
    <w:rsid w:val="002C5B9E"/>
    <w:rsid w:val="002C651E"/>
    <w:rsid w:val="002C65E7"/>
    <w:rsid w:val="002C66AD"/>
    <w:rsid w:val="002C6926"/>
    <w:rsid w:val="002C6E80"/>
    <w:rsid w:val="002C6F5E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FAA"/>
    <w:rsid w:val="002D4088"/>
    <w:rsid w:val="002D4176"/>
    <w:rsid w:val="002D42E6"/>
    <w:rsid w:val="002D45B8"/>
    <w:rsid w:val="002D4938"/>
    <w:rsid w:val="002D49EC"/>
    <w:rsid w:val="002D5238"/>
    <w:rsid w:val="002D55EA"/>
    <w:rsid w:val="002D72AC"/>
    <w:rsid w:val="002D7927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F0097"/>
    <w:rsid w:val="002F0880"/>
    <w:rsid w:val="002F0ED1"/>
    <w:rsid w:val="002F360D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969"/>
    <w:rsid w:val="00303BD9"/>
    <w:rsid w:val="003043E2"/>
    <w:rsid w:val="00304BFC"/>
    <w:rsid w:val="00305E15"/>
    <w:rsid w:val="00306525"/>
    <w:rsid w:val="00306A1E"/>
    <w:rsid w:val="00306F84"/>
    <w:rsid w:val="0030703E"/>
    <w:rsid w:val="00307D4F"/>
    <w:rsid w:val="00310339"/>
    <w:rsid w:val="00312DE2"/>
    <w:rsid w:val="0031347A"/>
    <w:rsid w:val="00313828"/>
    <w:rsid w:val="00314A8C"/>
    <w:rsid w:val="00315BF2"/>
    <w:rsid w:val="00315DF8"/>
    <w:rsid w:val="00315E53"/>
    <w:rsid w:val="00316148"/>
    <w:rsid w:val="00316F00"/>
    <w:rsid w:val="00320066"/>
    <w:rsid w:val="00320174"/>
    <w:rsid w:val="003207E7"/>
    <w:rsid w:val="00320990"/>
    <w:rsid w:val="00321B45"/>
    <w:rsid w:val="00322BC2"/>
    <w:rsid w:val="00322C45"/>
    <w:rsid w:val="00323935"/>
    <w:rsid w:val="00324254"/>
    <w:rsid w:val="00324AB1"/>
    <w:rsid w:val="003257F4"/>
    <w:rsid w:val="00325A6D"/>
    <w:rsid w:val="00325AF0"/>
    <w:rsid w:val="00325D5A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74CE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395E"/>
    <w:rsid w:val="003546B5"/>
    <w:rsid w:val="003554D3"/>
    <w:rsid w:val="0035556C"/>
    <w:rsid w:val="00355AA4"/>
    <w:rsid w:val="00356917"/>
    <w:rsid w:val="00357129"/>
    <w:rsid w:val="00357C69"/>
    <w:rsid w:val="003603CF"/>
    <w:rsid w:val="0036141A"/>
    <w:rsid w:val="0036385E"/>
    <w:rsid w:val="003644F2"/>
    <w:rsid w:val="00364676"/>
    <w:rsid w:val="00364A9F"/>
    <w:rsid w:val="00365E88"/>
    <w:rsid w:val="0036622F"/>
    <w:rsid w:val="0036648E"/>
    <w:rsid w:val="00366757"/>
    <w:rsid w:val="003668C3"/>
    <w:rsid w:val="00366E10"/>
    <w:rsid w:val="00367CDE"/>
    <w:rsid w:val="00367EC2"/>
    <w:rsid w:val="00370CAD"/>
    <w:rsid w:val="00371160"/>
    <w:rsid w:val="0037138D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B77"/>
    <w:rsid w:val="00387C4F"/>
    <w:rsid w:val="00390299"/>
    <w:rsid w:val="003910DB"/>
    <w:rsid w:val="0039138E"/>
    <w:rsid w:val="0039143B"/>
    <w:rsid w:val="00392214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186"/>
    <w:rsid w:val="00397643"/>
    <w:rsid w:val="00397976"/>
    <w:rsid w:val="00397AC1"/>
    <w:rsid w:val="00397C69"/>
    <w:rsid w:val="003A0BE6"/>
    <w:rsid w:val="003A193D"/>
    <w:rsid w:val="003A2091"/>
    <w:rsid w:val="003A325E"/>
    <w:rsid w:val="003A3369"/>
    <w:rsid w:val="003A3E95"/>
    <w:rsid w:val="003A4208"/>
    <w:rsid w:val="003A436C"/>
    <w:rsid w:val="003A4F9E"/>
    <w:rsid w:val="003A5436"/>
    <w:rsid w:val="003A687E"/>
    <w:rsid w:val="003A6E5B"/>
    <w:rsid w:val="003A70E0"/>
    <w:rsid w:val="003A77DE"/>
    <w:rsid w:val="003A7B11"/>
    <w:rsid w:val="003B1019"/>
    <w:rsid w:val="003B1FE6"/>
    <w:rsid w:val="003B2251"/>
    <w:rsid w:val="003B2882"/>
    <w:rsid w:val="003B2911"/>
    <w:rsid w:val="003B3264"/>
    <w:rsid w:val="003B32AA"/>
    <w:rsid w:val="003B3E75"/>
    <w:rsid w:val="003B4867"/>
    <w:rsid w:val="003B5839"/>
    <w:rsid w:val="003B5A8F"/>
    <w:rsid w:val="003B6664"/>
    <w:rsid w:val="003B6845"/>
    <w:rsid w:val="003B75D4"/>
    <w:rsid w:val="003B7640"/>
    <w:rsid w:val="003B7FC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1C5"/>
    <w:rsid w:val="003C6C07"/>
    <w:rsid w:val="003C6FDF"/>
    <w:rsid w:val="003D17AF"/>
    <w:rsid w:val="003D463A"/>
    <w:rsid w:val="003D4BA8"/>
    <w:rsid w:val="003D4C5B"/>
    <w:rsid w:val="003D4F7E"/>
    <w:rsid w:val="003D5D4A"/>
    <w:rsid w:val="003D6B3F"/>
    <w:rsid w:val="003D6F14"/>
    <w:rsid w:val="003D700B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34BA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44C5"/>
    <w:rsid w:val="00404EA1"/>
    <w:rsid w:val="00405E1E"/>
    <w:rsid w:val="0040689F"/>
    <w:rsid w:val="00407CBA"/>
    <w:rsid w:val="00407D3D"/>
    <w:rsid w:val="00407DC1"/>
    <w:rsid w:val="004107C2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4B44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2818"/>
    <w:rsid w:val="00432E15"/>
    <w:rsid w:val="004339B1"/>
    <w:rsid w:val="00433D1D"/>
    <w:rsid w:val="00433DFD"/>
    <w:rsid w:val="00435503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F"/>
    <w:rsid w:val="004411CA"/>
    <w:rsid w:val="004414AD"/>
    <w:rsid w:val="004415F6"/>
    <w:rsid w:val="00442683"/>
    <w:rsid w:val="0044281D"/>
    <w:rsid w:val="00442866"/>
    <w:rsid w:val="00443403"/>
    <w:rsid w:val="0044431A"/>
    <w:rsid w:val="0044639F"/>
    <w:rsid w:val="004471F3"/>
    <w:rsid w:val="00450E81"/>
    <w:rsid w:val="004519D8"/>
    <w:rsid w:val="00452CF2"/>
    <w:rsid w:val="00452FBF"/>
    <w:rsid w:val="00454614"/>
    <w:rsid w:val="00454846"/>
    <w:rsid w:val="00454A65"/>
    <w:rsid w:val="00454E3D"/>
    <w:rsid w:val="00454F93"/>
    <w:rsid w:val="00455723"/>
    <w:rsid w:val="00456866"/>
    <w:rsid w:val="00456DE5"/>
    <w:rsid w:val="00457E6B"/>
    <w:rsid w:val="004600B4"/>
    <w:rsid w:val="00460571"/>
    <w:rsid w:val="004617AE"/>
    <w:rsid w:val="00461EFF"/>
    <w:rsid w:val="00462F87"/>
    <w:rsid w:val="00463433"/>
    <w:rsid w:val="00464AF2"/>
    <w:rsid w:val="004656D7"/>
    <w:rsid w:val="0046570C"/>
    <w:rsid w:val="00465F8D"/>
    <w:rsid w:val="00465F98"/>
    <w:rsid w:val="004661FE"/>
    <w:rsid w:val="0046651B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6E0E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907C6"/>
    <w:rsid w:val="00490EEE"/>
    <w:rsid w:val="00490F0F"/>
    <w:rsid w:val="004917C5"/>
    <w:rsid w:val="00491B37"/>
    <w:rsid w:val="00491CC4"/>
    <w:rsid w:val="004922FB"/>
    <w:rsid w:val="00492A89"/>
    <w:rsid w:val="004935DF"/>
    <w:rsid w:val="00493802"/>
    <w:rsid w:val="00494265"/>
    <w:rsid w:val="00495095"/>
    <w:rsid w:val="00495851"/>
    <w:rsid w:val="004959A6"/>
    <w:rsid w:val="00495E7D"/>
    <w:rsid w:val="00496A31"/>
    <w:rsid w:val="00497132"/>
    <w:rsid w:val="004975F7"/>
    <w:rsid w:val="004978CA"/>
    <w:rsid w:val="004A07C0"/>
    <w:rsid w:val="004A0954"/>
    <w:rsid w:val="004A0F4F"/>
    <w:rsid w:val="004A1277"/>
    <w:rsid w:val="004A1395"/>
    <w:rsid w:val="004A2CB4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1E3C"/>
    <w:rsid w:val="004C22AE"/>
    <w:rsid w:val="004C23D3"/>
    <w:rsid w:val="004C35B5"/>
    <w:rsid w:val="004C3C82"/>
    <w:rsid w:val="004C408F"/>
    <w:rsid w:val="004C4514"/>
    <w:rsid w:val="004C49E3"/>
    <w:rsid w:val="004C4D51"/>
    <w:rsid w:val="004C4E52"/>
    <w:rsid w:val="004C5443"/>
    <w:rsid w:val="004C5661"/>
    <w:rsid w:val="004C57F7"/>
    <w:rsid w:val="004C6D18"/>
    <w:rsid w:val="004C7E6F"/>
    <w:rsid w:val="004D0252"/>
    <w:rsid w:val="004D05A9"/>
    <w:rsid w:val="004D073A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C2A"/>
    <w:rsid w:val="004D3CE1"/>
    <w:rsid w:val="004D3FBD"/>
    <w:rsid w:val="004D4136"/>
    <w:rsid w:val="004D44AB"/>
    <w:rsid w:val="004D46A4"/>
    <w:rsid w:val="004D5244"/>
    <w:rsid w:val="004D5645"/>
    <w:rsid w:val="004D5BD8"/>
    <w:rsid w:val="004D64B3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27"/>
    <w:rsid w:val="004F18BB"/>
    <w:rsid w:val="004F2ABC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84E"/>
    <w:rsid w:val="00504AED"/>
    <w:rsid w:val="00504BE0"/>
    <w:rsid w:val="0050570A"/>
    <w:rsid w:val="005057A5"/>
    <w:rsid w:val="00505D1C"/>
    <w:rsid w:val="005060C5"/>
    <w:rsid w:val="005064B3"/>
    <w:rsid w:val="0050667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56B2"/>
    <w:rsid w:val="00516462"/>
    <w:rsid w:val="00516E60"/>
    <w:rsid w:val="00516FCA"/>
    <w:rsid w:val="00517A3F"/>
    <w:rsid w:val="00517BAD"/>
    <w:rsid w:val="00517F0F"/>
    <w:rsid w:val="00520017"/>
    <w:rsid w:val="00520264"/>
    <w:rsid w:val="005203A0"/>
    <w:rsid w:val="00520766"/>
    <w:rsid w:val="0052119A"/>
    <w:rsid w:val="00521C8B"/>
    <w:rsid w:val="005223A7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408"/>
    <w:rsid w:val="0054050B"/>
    <w:rsid w:val="00541596"/>
    <w:rsid w:val="005424DA"/>
    <w:rsid w:val="005427C5"/>
    <w:rsid w:val="0054331E"/>
    <w:rsid w:val="00543C36"/>
    <w:rsid w:val="00543C85"/>
    <w:rsid w:val="00543EEA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1474"/>
    <w:rsid w:val="00551E01"/>
    <w:rsid w:val="00552362"/>
    <w:rsid w:val="005529A3"/>
    <w:rsid w:val="00552EC5"/>
    <w:rsid w:val="00553067"/>
    <w:rsid w:val="00553315"/>
    <w:rsid w:val="00553A57"/>
    <w:rsid w:val="00554B3F"/>
    <w:rsid w:val="005558D5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6E95"/>
    <w:rsid w:val="005677E6"/>
    <w:rsid w:val="0057058F"/>
    <w:rsid w:val="00570A0A"/>
    <w:rsid w:val="00570E8E"/>
    <w:rsid w:val="00570F03"/>
    <w:rsid w:val="005719F9"/>
    <w:rsid w:val="00571EA0"/>
    <w:rsid w:val="00572811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F4C"/>
    <w:rsid w:val="00581288"/>
    <w:rsid w:val="00581472"/>
    <w:rsid w:val="005815FD"/>
    <w:rsid w:val="00581C7E"/>
    <w:rsid w:val="00582CC8"/>
    <w:rsid w:val="00584683"/>
    <w:rsid w:val="00584F83"/>
    <w:rsid w:val="00585603"/>
    <w:rsid w:val="005858BA"/>
    <w:rsid w:val="00586808"/>
    <w:rsid w:val="00587252"/>
    <w:rsid w:val="005875F5"/>
    <w:rsid w:val="005877E6"/>
    <w:rsid w:val="00590038"/>
    <w:rsid w:val="005905F8"/>
    <w:rsid w:val="00591016"/>
    <w:rsid w:val="0059141E"/>
    <w:rsid w:val="005924D6"/>
    <w:rsid w:val="0059279B"/>
    <w:rsid w:val="0059295A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630"/>
    <w:rsid w:val="005A5A62"/>
    <w:rsid w:val="005A5B38"/>
    <w:rsid w:val="005B029D"/>
    <w:rsid w:val="005B0B28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307"/>
    <w:rsid w:val="005B748C"/>
    <w:rsid w:val="005B7610"/>
    <w:rsid w:val="005C050C"/>
    <w:rsid w:val="005C070D"/>
    <w:rsid w:val="005C0E45"/>
    <w:rsid w:val="005C1307"/>
    <w:rsid w:val="005C1C8D"/>
    <w:rsid w:val="005C1DD3"/>
    <w:rsid w:val="005C287C"/>
    <w:rsid w:val="005C288B"/>
    <w:rsid w:val="005C5DF3"/>
    <w:rsid w:val="005C6052"/>
    <w:rsid w:val="005C620D"/>
    <w:rsid w:val="005C7797"/>
    <w:rsid w:val="005C7AB3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47F2"/>
    <w:rsid w:val="005D4BD6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B8C"/>
    <w:rsid w:val="00602390"/>
    <w:rsid w:val="006024BB"/>
    <w:rsid w:val="006027A3"/>
    <w:rsid w:val="00602B68"/>
    <w:rsid w:val="00602CCD"/>
    <w:rsid w:val="0060317A"/>
    <w:rsid w:val="00604088"/>
    <w:rsid w:val="006041F7"/>
    <w:rsid w:val="006046B8"/>
    <w:rsid w:val="00604735"/>
    <w:rsid w:val="00604BE2"/>
    <w:rsid w:val="00604DF9"/>
    <w:rsid w:val="00605E5B"/>
    <w:rsid w:val="00605FB8"/>
    <w:rsid w:val="0060646B"/>
    <w:rsid w:val="0060678F"/>
    <w:rsid w:val="006067AF"/>
    <w:rsid w:val="00607B96"/>
    <w:rsid w:val="00610953"/>
    <w:rsid w:val="006110F1"/>
    <w:rsid w:val="0061252C"/>
    <w:rsid w:val="006129E5"/>
    <w:rsid w:val="00614891"/>
    <w:rsid w:val="00614A8F"/>
    <w:rsid w:val="00614F7C"/>
    <w:rsid w:val="00615150"/>
    <w:rsid w:val="0061709B"/>
    <w:rsid w:val="006173C3"/>
    <w:rsid w:val="00617530"/>
    <w:rsid w:val="00620C52"/>
    <w:rsid w:val="00621E22"/>
    <w:rsid w:val="00623773"/>
    <w:rsid w:val="00625C7E"/>
    <w:rsid w:val="00625E21"/>
    <w:rsid w:val="00625E8F"/>
    <w:rsid w:val="006260FB"/>
    <w:rsid w:val="00626508"/>
    <w:rsid w:val="0062664C"/>
    <w:rsid w:val="006267BE"/>
    <w:rsid w:val="00626AF2"/>
    <w:rsid w:val="00626B3C"/>
    <w:rsid w:val="00627196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58E1"/>
    <w:rsid w:val="006461F9"/>
    <w:rsid w:val="00646682"/>
    <w:rsid w:val="00646686"/>
    <w:rsid w:val="00647894"/>
    <w:rsid w:val="006507F1"/>
    <w:rsid w:val="00650AE6"/>
    <w:rsid w:val="0065120D"/>
    <w:rsid w:val="00651737"/>
    <w:rsid w:val="00652343"/>
    <w:rsid w:val="00652D01"/>
    <w:rsid w:val="00653D1B"/>
    <w:rsid w:val="00653D86"/>
    <w:rsid w:val="00654231"/>
    <w:rsid w:val="0065468F"/>
    <w:rsid w:val="0065507D"/>
    <w:rsid w:val="00655978"/>
    <w:rsid w:val="0065728B"/>
    <w:rsid w:val="00657471"/>
    <w:rsid w:val="0065793D"/>
    <w:rsid w:val="00657B2B"/>
    <w:rsid w:val="00657D05"/>
    <w:rsid w:val="0066045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685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5FC"/>
    <w:rsid w:val="006776A3"/>
    <w:rsid w:val="00677817"/>
    <w:rsid w:val="00677CE3"/>
    <w:rsid w:val="00677D7D"/>
    <w:rsid w:val="00680492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48A"/>
    <w:rsid w:val="006C59B0"/>
    <w:rsid w:val="006C5A71"/>
    <w:rsid w:val="006C5BB3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C50"/>
    <w:rsid w:val="006E4FE5"/>
    <w:rsid w:val="006E5EED"/>
    <w:rsid w:val="006E7549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E12"/>
    <w:rsid w:val="006F5E5D"/>
    <w:rsid w:val="006F6176"/>
    <w:rsid w:val="006F6266"/>
    <w:rsid w:val="006F6C46"/>
    <w:rsid w:val="006F6C9D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4B6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2E1C"/>
    <w:rsid w:val="0073497F"/>
    <w:rsid w:val="00736987"/>
    <w:rsid w:val="00737610"/>
    <w:rsid w:val="00737832"/>
    <w:rsid w:val="00737F1D"/>
    <w:rsid w:val="00740811"/>
    <w:rsid w:val="0074101A"/>
    <w:rsid w:val="00741371"/>
    <w:rsid w:val="00741E33"/>
    <w:rsid w:val="00742208"/>
    <w:rsid w:val="00742A8E"/>
    <w:rsid w:val="00742DAB"/>
    <w:rsid w:val="00743844"/>
    <w:rsid w:val="00745B02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B0"/>
    <w:rsid w:val="007561ED"/>
    <w:rsid w:val="00756AB6"/>
    <w:rsid w:val="00756BF3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348B"/>
    <w:rsid w:val="007635FD"/>
    <w:rsid w:val="007637A2"/>
    <w:rsid w:val="007648E7"/>
    <w:rsid w:val="0076543E"/>
    <w:rsid w:val="0076581B"/>
    <w:rsid w:val="00765902"/>
    <w:rsid w:val="0076654E"/>
    <w:rsid w:val="00766D9D"/>
    <w:rsid w:val="00766F2D"/>
    <w:rsid w:val="00767C88"/>
    <w:rsid w:val="00767E84"/>
    <w:rsid w:val="007701BE"/>
    <w:rsid w:val="0077081B"/>
    <w:rsid w:val="0077097D"/>
    <w:rsid w:val="00770E68"/>
    <w:rsid w:val="00770E9C"/>
    <w:rsid w:val="00771112"/>
    <w:rsid w:val="007720E6"/>
    <w:rsid w:val="00772B18"/>
    <w:rsid w:val="00772C8D"/>
    <w:rsid w:val="007738FB"/>
    <w:rsid w:val="00773D35"/>
    <w:rsid w:val="0077522F"/>
    <w:rsid w:val="00775576"/>
    <w:rsid w:val="007765BA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56CB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F0C"/>
    <w:rsid w:val="00795AB6"/>
    <w:rsid w:val="0079748C"/>
    <w:rsid w:val="007977A7"/>
    <w:rsid w:val="007A0C53"/>
    <w:rsid w:val="007A0F9F"/>
    <w:rsid w:val="007A23F3"/>
    <w:rsid w:val="007A307B"/>
    <w:rsid w:val="007A3B4D"/>
    <w:rsid w:val="007A3ECA"/>
    <w:rsid w:val="007A404B"/>
    <w:rsid w:val="007A4A69"/>
    <w:rsid w:val="007A61F3"/>
    <w:rsid w:val="007A6B9B"/>
    <w:rsid w:val="007A7E81"/>
    <w:rsid w:val="007B0C88"/>
    <w:rsid w:val="007B0D13"/>
    <w:rsid w:val="007B0DD3"/>
    <w:rsid w:val="007B2C08"/>
    <w:rsid w:val="007B3018"/>
    <w:rsid w:val="007B3E32"/>
    <w:rsid w:val="007B4420"/>
    <w:rsid w:val="007B51BF"/>
    <w:rsid w:val="007B5BCA"/>
    <w:rsid w:val="007B6171"/>
    <w:rsid w:val="007B66FD"/>
    <w:rsid w:val="007B7A7D"/>
    <w:rsid w:val="007B7C82"/>
    <w:rsid w:val="007C191F"/>
    <w:rsid w:val="007C1920"/>
    <w:rsid w:val="007C19A4"/>
    <w:rsid w:val="007C1A18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6189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B32"/>
    <w:rsid w:val="007F48E6"/>
    <w:rsid w:val="007F7ADD"/>
    <w:rsid w:val="008025ED"/>
    <w:rsid w:val="00803482"/>
    <w:rsid w:val="00803DBC"/>
    <w:rsid w:val="008047E3"/>
    <w:rsid w:val="00804F36"/>
    <w:rsid w:val="00805801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59F2"/>
    <w:rsid w:val="00816248"/>
    <w:rsid w:val="0081672A"/>
    <w:rsid w:val="00820652"/>
    <w:rsid w:val="00820836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436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47EB5"/>
    <w:rsid w:val="008502E5"/>
    <w:rsid w:val="00850383"/>
    <w:rsid w:val="00850E50"/>
    <w:rsid w:val="00850FB6"/>
    <w:rsid w:val="00851328"/>
    <w:rsid w:val="00851FF9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20"/>
    <w:rsid w:val="00860949"/>
    <w:rsid w:val="00860975"/>
    <w:rsid w:val="00860A6F"/>
    <w:rsid w:val="00860B27"/>
    <w:rsid w:val="00862264"/>
    <w:rsid w:val="008637EA"/>
    <w:rsid w:val="00863948"/>
    <w:rsid w:val="00864356"/>
    <w:rsid w:val="0086472E"/>
    <w:rsid w:val="0086492B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1B2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029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1E6"/>
    <w:rsid w:val="00890946"/>
    <w:rsid w:val="00890C51"/>
    <w:rsid w:val="0089103B"/>
    <w:rsid w:val="00891B62"/>
    <w:rsid w:val="00892453"/>
    <w:rsid w:val="00892E45"/>
    <w:rsid w:val="00893910"/>
    <w:rsid w:val="008949E1"/>
    <w:rsid w:val="008949F7"/>
    <w:rsid w:val="008959AE"/>
    <w:rsid w:val="00895CA5"/>
    <w:rsid w:val="00895E6A"/>
    <w:rsid w:val="00896629"/>
    <w:rsid w:val="008966C8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3CA4"/>
    <w:rsid w:val="008A46FF"/>
    <w:rsid w:val="008A5486"/>
    <w:rsid w:val="008A6938"/>
    <w:rsid w:val="008A6DF4"/>
    <w:rsid w:val="008B1F1F"/>
    <w:rsid w:val="008B2753"/>
    <w:rsid w:val="008B2F82"/>
    <w:rsid w:val="008B34E2"/>
    <w:rsid w:val="008B38FC"/>
    <w:rsid w:val="008B3C7E"/>
    <w:rsid w:val="008B3CF7"/>
    <w:rsid w:val="008B4405"/>
    <w:rsid w:val="008B4827"/>
    <w:rsid w:val="008B4FE1"/>
    <w:rsid w:val="008B53BF"/>
    <w:rsid w:val="008B5C27"/>
    <w:rsid w:val="008B62A5"/>
    <w:rsid w:val="008B6D64"/>
    <w:rsid w:val="008B6F16"/>
    <w:rsid w:val="008B7752"/>
    <w:rsid w:val="008B7DDA"/>
    <w:rsid w:val="008C0293"/>
    <w:rsid w:val="008C1C18"/>
    <w:rsid w:val="008C1EF3"/>
    <w:rsid w:val="008C21EE"/>
    <w:rsid w:val="008C3E99"/>
    <w:rsid w:val="008C4979"/>
    <w:rsid w:val="008C4F3D"/>
    <w:rsid w:val="008C5035"/>
    <w:rsid w:val="008C528C"/>
    <w:rsid w:val="008C6000"/>
    <w:rsid w:val="008C78E6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5C0"/>
    <w:rsid w:val="008E06AF"/>
    <w:rsid w:val="008E0BD9"/>
    <w:rsid w:val="008E1FC5"/>
    <w:rsid w:val="008E2769"/>
    <w:rsid w:val="008E3527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084"/>
    <w:rsid w:val="0090226B"/>
    <w:rsid w:val="00903130"/>
    <w:rsid w:val="00903634"/>
    <w:rsid w:val="0090367F"/>
    <w:rsid w:val="0090429E"/>
    <w:rsid w:val="009043A4"/>
    <w:rsid w:val="009044A3"/>
    <w:rsid w:val="009051DF"/>
    <w:rsid w:val="00905243"/>
    <w:rsid w:val="009054AA"/>
    <w:rsid w:val="0090590E"/>
    <w:rsid w:val="00906453"/>
    <w:rsid w:val="009070BD"/>
    <w:rsid w:val="00907836"/>
    <w:rsid w:val="009100B8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17C36"/>
    <w:rsid w:val="00920395"/>
    <w:rsid w:val="009204E4"/>
    <w:rsid w:val="00922C71"/>
    <w:rsid w:val="009238C8"/>
    <w:rsid w:val="00924157"/>
    <w:rsid w:val="00924AF0"/>
    <w:rsid w:val="00924D96"/>
    <w:rsid w:val="009256B7"/>
    <w:rsid w:val="00925D2C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2230"/>
    <w:rsid w:val="009329D6"/>
    <w:rsid w:val="00932BF5"/>
    <w:rsid w:val="00932E69"/>
    <w:rsid w:val="0093357E"/>
    <w:rsid w:val="009337A0"/>
    <w:rsid w:val="009341C2"/>
    <w:rsid w:val="00934391"/>
    <w:rsid w:val="0093486C"/>
    <w:rsid w:val="00936F20"/>
    <w:rsid w:val="009370B6"/>
    <w:rsid w:val="00937748"/>
    <w:rsid w:val="009403E7"/>
    <w:rsid w:val="0094041C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FDC"/>
    <w:rsid w:val="009604CF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276F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5E1"/>
    <w:rsid w:val="00977646"/>
    <w:rsid w:val="00977A62"/>
    <w:rsid w:val="009804A6"/>
    <w:rsid w:val="00981C54"/>
    <w:rsid w:val="0098355C"/>
    <w:rsid w:val="00984C07"/>
    <w:rsid w:val="00984C61"/>
    <w:rsid w:val="00984C81"/>
    <w:rsid w:val="0098544C"/>
    <w:rsid w:val="00985B91"/>
    <w:rsid w:val="009916AE"/>
    <w:rsid w:val="00992348"/>
    <w:rsid w:val="00992D97"/>
    <w:rsid w:val="009935B7"/>
    <w:rsid w:val="009936DF"/>
    <w:rsid w:val="00993875"/>
    <w:rsid w:val="0099391D"/>
    <w:rsid w:val="0099424E"/>
    <w:rsid w:val="009945B7"/>
    <w:rsid w:val="009946D0"/>
    <w:rsid w:val="009947A4"/>
    <w:rsid w:val="009951C0"/>
    <w:rsid w:val="00995FE2"/>
    <w:rsid w:val="00996E17"/>
    <w:rsid w:val="00996E80"/>
    <w:rsid w:val="00997183"/>
    <w:rsid w:val="009971C4"/>
    <w:rsid w:val="009974D1"/>
    <w:rsid w:val="009A069B"/>
    <w:rsid w:val="009A0E2A"/>
    <w:rsid w:val="009A1B56"/>
    <w:rsid w:val="009A1D21"/>
    <w:rsid w:val="009A2838"/>
    <w:rsid w:val="009A33E6"/>
    <w:rsid w:val="009A4815"/>
    <w:rsid w:val="009A5069"/>
    <w:rsid w:val="009A51AD"/>
    <w:rsid w:val="009A6D04"/>
    <w:rsid w:val="009A738B"/>
    <w:rsid w:val="009A73B8"/>
    <w:rsid w:val="009B00D0"/>
    <w:rsid w:val="009B0BEF"/>
    <w:rsid w:val="009B1F5C"/>
    <w:rsid w:val="009B2EA4"/>
    <w:rsid w:val="009B3CC3"/>
    <w:rsid w:val="009B3FC8"/>
    <w:rsid w:val="009B44DD"/>
    <w:rsid w:val="009B456F"/>
    <w:rsid w:val="009B5DF3"/>
    <w:rsid w:val="009B64E7"/>
    <w:rsid w:val="009B6CB2"/>
    <w:rsid w:val="009B6F17"/>
    <w:rsid w:val="009B7337"/>
    <w:rsid w:val="009B7635"/>
    <w:rsid w:val="009C0041"/>
    <w:rsid w:val="009C0381"/>
    <w:rsid w:val="009C0668"/>
    <w:rsid w:val="009C0E26"/>
    <w:rsid w:val="009C1BD7"/>
    <w:rsid w:val="009C1C8A"/>
    <w:rsid w:val="009C1D1C"/>
    <w:rsid w:val="009C2294"/>
    <w:rsid w:val="009C28D8"/>
    <w:rsid w:val="009C2A8D"/>
    <w:rsid w:val="009C3DFB"/>
    <w:rsid w:val="009C40AB"/>
    <w:rsid w:val="009C413E"/>
    <w:rsid w:val="009C44D0"/>
    <w:rsid w:val="009C49FD"/>
    <w:rsid w:val="009C5344"/>
    <w:rsid w:val="009C57DA"/>
    <w:rsid w:val="009C5888"/>
    <w:rsid w:val="009C6068"/>
    <w:rsid w:val="009C70B5"/>
    <w:rsid w:val="009C7FD2"/>
    <w:rsid w:val="009D07C4"/>
    <w:rsid w:val="009D0E5E"/>
    <w:rsid w:val="009D1A89"/>
    <w:rsid w:val="009D23B6"/>
    <w:rsid w:val="009D2581"/>
    <w:rsid w:val="009D42B4"/>
    <w:rsid w:val="009D463E"/>
    <w:rsid w:val="009D468D"/>
    <w:rsid w:val="009D478B"/>
    <w:rsid w:val="009D47A4"/>
    <w:rsid w:val="009D4939"/>
    <w:rsid w:val="009D4A06"/>
    <w:rsid w:val="009D4E01"/>
    <w:rsid w:val="009D4EFC"/>
    <w:rsid w:val="009D5B11"/>
    <w:rsid w:val="009D5EF3"/>
    <w:rsid w:val="009D617F"/>
    <w:rsid w:val="009D71DE"/>
    <w:rsid w:val="009E05D7"/>
    <w:rsid w:val="009E0A2C"/>
    <w:rsid w:val="009E0A4F"/>
    <w:rsid w:val="009E226D"/>
    <w:rsid w:val="009E2B20"/>
    <w:rsid w:val="009E2E9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3AF5"/>
    <w:rsid w:val="009F4FE2"/>
    <w:rsid w:val="009F56B8"/>
    <w:rsid w:val="009F5779"/>
    <w:rsid w:val="009F5EED"/>
    <w:rsid w:val="009F6A84"/>
    <w:rsid w:val="009F6AC3"/>
    <w:rsid w:val="009F7537"/>
    <w:rsid w:val="009F7A1B"/>
    <w:rsid w:val="00A002FA"/>
    <w:rsid w:val="00A0093C"/>
    <w:rsid w:val="00A00A6D"/>
    <w:rsid w:val="00A014E3"/>
    <w:rsid w:val="00A01842"/>
    <w:rsid w:val="00A01A43"/>
    <w:rsid w:val="00A028CF"/>
    <w:rsid w:val="00A03716"/>
    <w:rsid w:val="00A03CD4"/>
    <w:rsid w:val="00A044BF"/>
    <w:rsid w:val="00A044C7"/>
    <w:rsid w:val="00A045D9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7FA"/>
    <w:rsid w:val="00A10E70"/>
    <w:rsid w:val="00A10FBB"/>
    <w:rsid w:val="00A110FA"/>
    <w:rsid w:val="00A11C8E"/>
    <w:rsid w:val="00A12BF2"/>
    <w:rsid w:val="00A12D98"/>
    <w:rsid w:val="00A13C61"/>
    <w:rsid w:val="00A14C49"/>
    <w:rsid w:val="00A15EEE"/>
    <w:rsid w:val="00A160B3"/>
    <w:rsid w:val="00A16187"/>
    <w:rsid w:val="00A16849"/>
    <w:rsid w:val="00A17875"/>
    <w:rsid w:val="00A179CF"/>
    <w:rsid w:val="00A20262"/>
    <w:rsid w:val="00A20D89"/>
    <w:rsid w:val="00A2107F"/>
    <w:rsid w:val="00A223E6"/>
    <w:rsid w:val="00A23A09"/>
    <w:rsid w:val="00A23AEA"/>
    <w:rsid w:val="00A24833"/>
    <w:rsid w:val="00A25083"/>
    <w:rsid w:val="00A25B48"/>
    <w:rsid w:val="00A25B57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14AE"/>
    <w:rsid w:val="00A31869"/>
    <w:rsid w:val="00A31D1F"/>
    <w:rsid w:val="00A31EEB"/>
    <w:rsid w:val="00A31F26"/>
    <w:rsid w:val="00A31FA8"/>
    <w:rsid w:val="00A33886"/>
    <w:rsid w:val="00A33AFA"/>
    <w:rsid w:val="00A34F85"/>
    <w:rsid w:val="00A35168"/>
    <w:rsid w:val="00A35E0E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C53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75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280B"/>
    <w:rsid w:val="00A638A0"/>
    <w:rsid w:val="00A63CF6"/>
    <w:rsid w:val="00A65C3C"/>
    <w:rsid w:val="00A65D7B"/>
    <w:rsid w:val="00A65E41"/>
    <w:rsid w:val="00A66573"/>
    <w:rsid w:val="00A671D5"/>
    <w:rsid w:val="00A67D18"/>
    <w:rsid w:val="00A67FC0"/>
    <w:rsid w:val="00A702F8"/>
    <w:rsid w:val="00A7188B"/>
    <w:rsid w:val="00A73090"/>
    <w:rsid w:val="00A73159"/>
    <w:rsid w:val="00A73C2A"/>
    <w:rsid w:val="00A73D87"/>
    <w:rsid w:val="00A74065"/>
    <w:rsid w:val="00A7430C"/>
    <w:rsid w:val="00A744B2"/>
    <w:rsid w:val="00A76AC2"/>
    <w:rsid w:val="00A76DD9"/>
    <w:rsid w:val="00A774AA"/>
    <w:rsid w:val="00A779F5"/>
    <w:rsid w:val="00A801E6"/>
    <w:rsid w:val="00A80E14"/>
    <w:rsid w:val="00A81406"/>
    <w:rsid w:val="00A81862"/>
    <w:rsid w:val="00A8214F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715"/>
    <w:rsid w:val="00A87C3E"/>
    <w:rsid w:val="00A90CC7"/>
    <w:rsid w:val="00A91CEF"/>
    <w:rsid w:val="00A9209A"/>
    <w:rsid w:val="00A93278"/>
    <w:rsid w:val="00A93D95"/>
    <w:rsid w:val="00A94382"/>
    <w:rsid w:val="00A949CE"/>
    <w:rsid w:val="00A95F1B"/>
    <w:rsid w:val="00A9630C"/>
    <w:rsid w:val="00A96614"/>
    <w:rsid w:val="00A96969"/>
    <w:rsid w:val="00A96B09"/>
    <w:rsid w:val="00A96E0A"/>
    <w:rsid w:val="00A96F17"/>
    <w:rsid w:val="00A9735A"/>
    <w:rsid w:val="00AA002F"/>
    <w:rsid w:val="00AA115F"/>
    <w:rsid w:val="00AA164E"/>
    <w:rsid w:val="00AA170C"/>
    <w:rsid w:val="00AA39D9"/>
    <w:rsid w:val="00AA4060"/>
    <w:rsid w:val="00AA4B96"/>
    <w:rsid w:val="00AA6B80"/>
    <w:rsid w:val="00AA71B8"/>
    <w:rsid w:val="00AA7626"/>
    <w:rsid w:val="00AA7E96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3DB"/>
    <w:rsid w:val="00AC69B9"/>
    <w:rsid w:val="00AC715E"/>
    <w:rsid w:val="00AC71C7"/>
    <w:rsid w:val="00AC7A62"/>
    <w:rsid w:val="00AD04A4"/>
    <w:rsid w:val="00AD04C9"/>
    <w:rsid w:val="00AD09BB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4EF4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3A4A"/>
    <w:rsid w:val="00AF54AD"/>
    <w:rsid w:val="00AF579E"/>
    <w:rsid w:val="00AF6424"/>
    <w:rsid w:val="00AF7030"/>
    <w:rsid w:val="00AF7E51"/>
    <w:rsid w:val="00B0064A"/>
    <w:rsid w:val="00B00FA2"/>
    <w:rsid w:val="00B01083"/>
    <w:rsid w:val="00B0133B"/>
    <w:rsid w:val="00B0139C"/>
    <w:rsid w:val="00B01F85"/>
    <w:rsid w:val="00B02054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6B7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81D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E17"/>
    <w:rsid w:val="00B31A85"/>
    <w:rsid w:val="00B322A6"/>
    <w:rsid w:val="00B32E26"/>
    <w:rsid w:val="00B34130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50D"/>
    <w:rsid w:val="00B406FB"/>
    <w:rsid w:val="00B40859"/>
    <w:rsid w:val="00B40968"/>
    <w:rsid w:val="00B40A5A"/>
    <w:rsid w:val="00B40D20"/>
    <w:rsid w:val="00B412AB"/>
    <w:rsid w:val="00B413A3"/>
    <w:rsid w:val="00B41AEA"/>
    <w:rsid w:val="00B41D8C"/>
    <w:rsid w:val="00B4271E"/>
    <w:rsid w:val="00B43DBC"/>
    <w:rsid w:val="00B4423C"/>
    <w:rsid w:val="00B46653"/>
    <w:rsid w:val="00B4698F"/>
    <w:rsid w:val="00B46DDA"/>
    <w:rsid w:val="00B47229"/>
    <w:rsid w:val="00B517F8"/>
    <w:rsid w:val="00B520A0"/>
    <w:rsid w:val="00B521B6"/>
    <w:rsid w:val="00B52265"/>
    <w:rsid w:val="00B52C61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741"/>
    <w:rsid w:val="00B60EB1"/>
    <w:rsid w:val="00B612BC"/>
    <w:rsid w:val="00B614AD"/>
    <w:rsid w:val="00B61D14"/>
    <w:rsid w:val="00B61D8B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2B76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153"/>
    <w:rsid w:val="00B96245"/>
    <w:rsid w:val="00B96C2A"/>
    <w:rsid w:val="00B97437"/>
    <w:rsid w:val="00B97B23"/>
    <w:rsid w:val="00B97C65"/>
    <w:rsid w:val="00B97DDA"/>
    <w:rsid w:val="00BA1234"/>
    <w:rsid w:val="00BA1825"/>
    <w:rsid w:val="00BA279C"/>
    <w:rsid w:val="00BA338A"/>
    <w:rsid w:val="00BA3C5D"/>
    <w:rsid w:val="00BA407B"/>
    <w:rsid w:val="00BA4191"/>
    <w:rsid w:val="00BA4593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B7A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00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3AA"/>
    <w:rsid w:val="00BE6A2D"/>
    <w:rsid w:val="00BE6CE3"/>
    <w:rsid w:val="00BF091C"/>
    <w:rsid w:val="00BF0CE2"/>
    <w:rsid w:val="00BF1518"/>
    <w:rsid w:val="00BF1850"/>
    <w:rsid w:val="00BF204D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6F4"/>
    <w:rsid w:val="00C14C9F"/>
    <w:rsid w:val="00C1586E"/>
    <w:rsid w:val="00C16549"/>
    <w:rsid w:val="00C16841"/>
    <w:rsid w:val="00C17E3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1B6"/>
    <w:rsid w:val="00C26492"/>
    <w:rsid w:val="00C269F6"/>
    <w:rsid w:val="00C26A6B"/>
    <w:rsid w:val="00C27430"/>
    <w:rsid w:val="00C274BE"/>
    <w:rsid w:val="00C300AB"/>
    <w:rsid w:val="00C30508"/>
    <w:rsid w:val="00C30537"/>
    <w:rsid w:val="00C30938"/>
    <w:rsid w:val="00C3095F"/>
    <w:rsid w:val="00C31004"/>
    <w:rsid w:val="00C310CB"/>
    <w:rsid w:val="00C3188C"/>
    <w:rsid w:val="00C3427C"/>
    <w:rsid w:val="00C345FD"/>
    <w:rsid w:val="00C347EB"/>
    <w:rsid w:val="00C34A79"/>
    <w:rsid w:val="00C35221"/>
    <w:rsid w:val="00C36575"/>
    <w:rsid w:val="00C36A83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995"/>
    <w:rsid w:val="00C46BF4"/>
    <w:rsid w:val="00C46C1A"/>
    <w:rsid w:val="00C46E7B"/>
    <w:rsid w:val="00C4784D"/>
    <w:rsid w:val="00C479C1"/>
    <w:rsid w:val="00C47BC7"/>
    <w:rsid w:val="00C50217"/>
    <w:rsid w:val="00C50477"/>
    <w:rsid w:val="00C507B3"/>
    <w:rsid w:val="00C51919"/>
    <w:rsid w:val="00C51D47"/>
    <w:rsid w:val="00C52167"/>
    <w:rsid w:val="00C52847"/>
    <w:rsid w:val="00C53787"/>
    <w:rsid w:val="00C53EC8"/>
    <w:rsid w:val="00C541F4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30F"/>
    <w:rsid w:val="00C61860"/>
    <w:rsid w:val="00C62A20"/>
    <w:rsid w:val="00C62E2E"/>
    <w:rsid w:val="00C62F69"/>
    <w:rsid w:val="00C63191"/>
    <w:rsid w:val="00C6401C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10DA"/>
    <w:rsid w:val="00C7175D"/>
    <w:rsid w:val="00C718E7"/>
    <w:rsid w:val="00C73AA2"/>
    <w:rsid w:val="00C73E5F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6DA"/>
    <w:rsid w:val="00C82D8F"/>
    <w:rsid w:val="00C82EE0"/>
    <w:rsid w:val="00C8363C"/>
    <w:rsid w:val="00C83F4E"/>
    <w:rsid w:val="00C85FE1"/>
    <w:rsid w:val="00C86822"/>
    <w:rsid w:val="00C86F8C"/>
    <w:rsid w:val="00C87260"/>
    <w:rsid w:val="00C876A1"/>
    <w:rsid w:val="00C877E8"/>
    <w:rsid w:val="00C901B3"/>
    <w:rsid w:val="00C906CA"/>
    <w:rsid w:val="00C90715"/>
    <w:rsid w:val="00C908F9"/>
    <w:rsid w:val="00C911F3"/>
    <w:rsid w:val="00C9269E"/>
    <w:rsid w:val="00C92BDF"/>
    <w:rsid w:val="00C92E62"/>
    <w:rsid w:val="00C9345E"/>
    <w:rsid w:val="00C9446C"/>
    <w:rsid w:val="00C94509"/>
    <w:rsid w:val="00C94674"/>
    <w:rsid w:val="00C96205"/>
    <w:rsid w:val="00C964E6"/>
    <w:rsid w:val="00C97337"/>
    <w:rsid w:val="00C9773C"/>
    <w:rsid w:val="00C97BBC"/>
    <w:rsid w:val="00CA062E"/>
    <w:rsid w:val="00CA089F"/>
    <w:rsid w:val="00CA0B6F"/>
    <w:rsid w:val="00CA0D47"/>
    <w:rsid w:val="00CA1957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6A9"/>
    <w:rsid w:val="00CB793A"/>
    <w:rsid w:val="00CB7A35"/>
    <w:rsid w:val="00CB7DB5"/>
    <w:rsid w:val="00CC04CA"/>
    <w:rsid w:val="00CC1056"/>
    <w:rsid w:val="00CC3413"/>
    <w:rsid w:val="00CC41D4"/>
    <w:rsid w:val="00CC4831"/>
    <w:rsid w:val="00CC497F"/>
    <w:rsid w:val="00CC679F"/>
    <w:rsid w:val="00CC6BDF"/>
    <w:rsid w:val="00CC7215"/>
    <w:rsid w:val="00CC7AF3"/>
    <w:rsid w:val="00CC7F1E"/>
    <w:rsid w:val="00CD0414"/>
    <w:rsid w:val="00CD0934"/>
    <w:rsid w:val="00CD102F"/>
    <w:rsid w:val="00CD1D6B"/>
    <w:rsid w:val="00CD1FEC"/>
    <w:rsid w:val="00CD24BC"/>
    <w:rsid w:val="00CD301B"/>
    <w:rsid w:val="00CD3272"/>
    <w:rsid w:val="00CD40D6"/>
    <w:rsid w:val="00CD4FBB"/>
    <w:rsid w:val="00CD5019"/>
    <w:rsid w:val="00CD5665"/>
    <w:rsid w:val="00CD5882"/>
    <w:rsid w:val="00CD6E21"/>
    <w:rsid w:val="00CD7810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005"/>
    <w:rsid w:val="00CF546A"/>
    <w:rsid w:val="00CF5831"/>
    <w:rsid w:val="00CF6817"/>
    <w:rsid w:val="00CF6A74"/>
    <w:rsid w:val="00CF6EEE"/>
    <w:rsid w:val="00D0039B"/>
    <w:rsid w:val="00D01D7A"/>
    <w:rsid w:val="00D02634"/>
    <w:rsid w:val="00D036AC"/>
    <w:rsid w:val="00D042AB"/>
    <w:rsid w:val="00D0493C"/>
    <w:rsid w:val="00D051F5"/>
    <w:rsid w:val="00D064BC"/>
    <w:rsid w:val="00D069B6"/>
    <w:rsid w:val="00D06ADD"/>
    <w:rsid w:val="00D06BF0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AF3"/>
    <w:rsid w:val="00D26759"/>
    <w:rsid w:val="00D26796"/>
    <w:rsid w:val="00D26EC5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0EA9"/>
    <w:rsid w:val="00D512FC"/>
    <w:rsid w:val="00D5137C"/>
    <w:rsid w:val="00D513D0"/>
    <w:rsid w:val="00D5162E"/>
    <w:rsid w:val="00D517E1"/>
    <w:rsid w:val="00D51B67"/>
    <w:rsid w:val="00D531A9"/>
    <w:rsid w:val="00D53338"/>
    <w:rsid w:val="00D5344B"/>
    <w:rsid w:val="00D54977"/>
    <w:rsid w:val="00D55BEB"/>
    <w:rsid w:val="00D55C3D"/>
    <w:rsid w:val="00D55CF7"/>
    <w:rsid w:val="00D57181"/>
    <w:rsid w:val="00D5775A"/>
    <w:rsid w:val="00D579C9"/>
    <w:rsid w:val="00D608D5"/>
    <w:rsid w:val="00D60AFC"/>
    <w:rsid w:val="00D60B8F"/>
    <w:rsid w:val="00D616BD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5BD"/>
    <w:rsid w:val="00D76C39"/>
    <w:rsid w:val="00D76FEF"/>
    <w:rsid w:val="00D772E9"/>
    <w:rsid w:val="00D8026A"/>
    <w:rsid w:val="00D8037D"/>
    <w:rsid w:val="00D81AD8"/>
    <w:rsid w:val="00D81C49"/>
    <w:rsid w:val="00D826BB"/>
    <w:rsid w:val="00D82F1C"/>
    <w:rsid w:val="00D8362A"/>
    <w:rsid w:val="00D8502D"/>
    <w:rsid w:val="00D8581F"/>
    <w:rsid w:val="00D85B35"/>
    <w:rsid w:val="00D85D51"/>
    <w:rsid w:val="00D85F76"/>
    <w:rsid w:val="00D86375"/>
    <w:rsid w:val="00D864BD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4FB"/>
    <w:rsid w:val="00D94887"/>
    <w:rsid w:val="00D9520F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690"/>
    <w:rsid w:val="00DA5E20"/>
    <w:rsid w:val="00DA5F8E"/>
    <w:rsid w:val="00DA6191"/>
    <w:rsid w:val="00DA6A24"/>
    <w:rsid w:val="00DA6AF8"/>
    <w:rsid w:val="00DA778E"/>
    <w:rsid w:val="00DA7A0E"/>
    <w:rsid w:val="00DA7DD9"/>
    <w:rsid w:val="00DB0141"/>
    <w:rsid w:val="00DB10E3"/>
    <w:rsid w:val="00DB13E9"/>
    <w:rsid w:val="00DB16CC"/>
    <w:rsid w:val="00DB2EBB"/>
    <w:rsid w:val="00DB493B"/>
    <w:rsid w:val="00DB5019"/>
    <w:rsid w:val="00DB6D53"/>
    <w:rsid w:val="00DC1187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4F75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4C93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4386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E59"/>
    <w:rsid w:val="00E01F91"/>
    <w:rsid w:val="00E025C5"/>
    <w:rsid w:val="00E02998"/>
    <w:rsid w:val="00E0518E"/>
    <w:rsid w:val="00E052F9"/>
    <w:rsid w:val="00E07379"/>
    <w:rsid w:val="00E07F1E"/>
    <w:rsid w:val="00E10355"/>
    <w:rsid w:val="00E10E8E"/>
    <w:rsid w:val="00E11844"/>
    <w:rsid w:val="00E11EBD"/>
    <w:rsid w:val="00E125AF"/>
    <w:rsid w:val="00E12A52"/>
    <w:rsid w:val="00E1317F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FAE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2788C"/>
    <w:rsid w:val="00E30850"/>
    <w:rsid w:val="00E30B90"/>
    <w:rsid w:val="00E30D25"/>
    <w:rsid w:val="00E314F2"/>
    <w:rsid w:val="00E31D31"/>
    <w:rsid w:val="00E31E99"/>
    <w:rsid w:val="00E322FC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25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7150"/>
    <w:rsid w:val="00E47272"/>
    <w:rsid w:val="00E47713"/>
    <w:rsid w:val="00E50194"/>
    <w:rsid w:val="00E509B6"/>
    <w:rsid w:val="00E50B0D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B0"/>
    <w:rsid w:val="00E568CA"/>
    <w:rsid w:val="00E57249"/>
    <w:rsid w:val="00E574C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329"/>
    <w:rsid w:val="00E70A47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19A3"/>
    <w:rsid w:val="00E82EB1"/>
    <w:rsid w:val="00E836C5"/>
    <w:rsid w:val="00E83D38"/>
    <w:rsid w:val="00E8408B"/>
    <w:rsid w:val="00E848A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9710D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B03EF"/>
    <w:rsid w:val="00EB05B5"/>
    <w:rsid w:val="00EB060E"/>
    <w:rsid w:val="00EB0856"/>
    <w:rsid w:val="00EB08EC"/>
    <w:rsid w:val="00EB0950"/>
    <w:rsid w:val="00EB1C6D"/>
    <w:rsid w:val="00EB1E0B"/>
    <w:rsid w:val="00EB22FE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3CD0"/>
    <w:rsid w:val="00EB4275"/>
    <w:rsid w:val="00EB43EF"/>
    <w:rsid w:val="00EB4C8C"/>
    <w:rsid w:val="00EB52E3"/>
    <w:rsid w:val="00EB54C0"/>
    <w:rsid w:val="00EB5656"/>
    <w:rsid w:val="00EB57B3"/>
    <w:rsid w:val="00EB6316"/>
    <w:rsid w:val="00EC01F4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7B1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003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3ABE"/>
    <w:rsid w:val="00EF41FE"/>
    <w:rsid w:val="00EF6230"/>
    <w:rsid w:val="00EF6708"/>
    <w:rsid w:val="00EF73A3"/>
    <w:rsid w:val="00EF7402"/>
    <w:rsid w:val="00EF7408"/>
    <w:rsid w:val="00F002F7"/>
    <w:rsid w:val="00F00AA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C8D"/>
    <w:rsid w:val="00F21C80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3EA1"/>
    <w:rsid w:val="00F348D3"/>
    <w:rsid w:val="00F34991"/>
    <w:rsid w:val="00F34ADF"/>
    <w:rsid w:val="00F34DCF"/>
    <w:rsid w:val="00F357E2"/>
    <w:rsid w:val="00F3591D"/>
    <w:rsid w:val="00F35935"/>
    <w:rsid w:val="00F35C8B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85A"/>
    <w:rsid w:val="00F66A22"/>
    <w:rsid w:val="00F66EFD"/>
    <w:rsid w:val="00F70A04"/>
    <w:rsid w:val="00F70A1A"/>
    <w:rsid w:val="00F70D08"/>
    <w:rsid w:val="00F70D69"/>
    <w:rsid w:val="00F71507"/>
    <w:rsid w:val="00F7203F"/>
    <w:rsid w:val="00F7220E"/>
    <w:rsid w:val="00F72700"/>
    <w:rsid w:val="00F731AA"/>
    <w:rsid w:val="00F7359F"/>
    <w:rsid w:val="00F74546"/>
    <w:rsid w:val="00F74BA9"/>
    <w:rsid w:val="00F75172"/>
    <w:rsid w:val="00F75519"/>
    <w:rsid w:val="00F75AA7"/>
    <w:rsid w:val="00F75ADF"/>
    <w:rsid w:val="00F7773E"/>
    <w:rsid w:val="00F777DC"/>
    <w:rsid w:val="00F8137F"/>
    <w:rsid w:val="00F81601"/>
    <w:rsid w:val="00F81A5D"/>
    <w:rsid w:val="00F824AA"/>
    <w:rsid w:val="00F83470"/>
    <w:rsid w:val="00F835A0"/>
    <w:rsid w:val="00F835EB"/>
    <w:rsid w:val="00F85604"/>
    <w:rsid w:val="00F85A2C"/>
    <w:rsid w:val="00F866B8"/>
    <w:rsid w:val="00F86DB4"/>
    <w:rsid w:val="00F8728A"/>
    <w:rsid w:val="00F879E0"/>
    <w:rsid w:val="00F90257"/>
    <w:rsid w:val="00F904DE"/>
    <w:rsid w:val="00F904F1"/>
    <w:rsid w:val="00F910A5"/>
    <w:rsid w:val="00F911ED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992"/>
    <w:rsid w:val="00F95B6F"/>
    <w:rsid w:val="00F962B2"/>
    <w:rsid w:val="00F965A7"/>
    <w:rsid w:val="00F96CFE"/>
    <w:rsid w:val="00FA04D2"/>
    <w:rsid w:val="00FA133E"/>
    <w:rsid w:val="00FA160C"/>
    <w:rsid w:val="00FA17A1"/>
    <w:rsid w:val="00FA27BE"/>
    <w:rsid w:val="00FA3079"/>
    <w:rsid w:val="00FA313D"/>
    <w:rsid w:val="00FA3249"/>
    <w:rsid w:val="00FA3330"/>
    <w:rsid w:val="00FA3351"/>
    <w:rsid w:val="00FA36E5"/>
    <w:rsid w:val="00FA48B0"/>
    <w:rsid w:val="00FA54EB"/>
    <w:rsid w:val="00FA5EA3"/>
    <w:rsid w:val="00FA6B72"/>
    <w:rsid w:val="00FA72C8"/>
    <w:rsid w:val="00FA7DB6"/>
    <w:rsid w:val="00FB0495"/>
    <w:rsid w:val="00FB1518"/>
    <w:rsid w:val="00FB15A5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3A6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632"/>
    <w:rsid w:val="00FE5F28"/>
    <w:rsid w:val="00FE6617"/>
    <w:rsid w:val="00FE6A45"/>
    <w:rsid w:val="00FE76A9"/>
    <w:rsid w:val="00FE7706"/>
    <w:rsid w:val="00FE770F"/>
    <w:rsid w:val="00FF0617"/>
    <w:rsid w:val="00FF0FC5"/>
    <w:rsid w:val="00FF1875"/>
    <w:rsid w:val="00FF18CD"/>
    <w:rsid w:val="00FF2761"/>
    <w:rsid w:val="00FF2F47"/>
    <w:rsid w:val="00FF40AF"/>
    <w:rsid w:val="00FF4C95"/>
    <w:rsid w:val="00FF54EC"/>
    <w:rsid w:val="00FF6D2F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67E3ED2"/>
  <w15:docId w15:val="{F1153CA7-A856-4764-ACCD-3C3755F0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D2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3E6E6-EC51-4489-A3CD-67FD3D17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6111</Words>
  <Characters>34837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40867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Данюшевская Светлана Михайловна</cp:lastModifiedBy>
  <cp:revision>34</cp:revision>
  <cp:lastPrinted>2021-08-16T14:46:00Z</cp:lastPrinted>
  <dcterms:created xsi:type="dcterms:W3CDTF">2024-06-03T08:02:00Z</dcterms:created>
  <dcterms:modified xsi:type="dcterms:W3CDTF">2024-07-05T17:06:00Z</dcterms:modified>
</cp:coreProperties>
</file>